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41DE1" w:rsidRDefault="00420D56" w:rsidP="00441D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FE0EB6" w:rsidRPr="00FE0EB6">
        <w:t xml:space="preserve"> </w:t>
      </w:r>
      <w:r w:rsidR="004E173C" w:rsidRPr="004E173C">
        <w:rPr>
          <w:rFonts w:ascii="Times New Roman" w:eastAsia="Calibri" w:hAnsi="Times New Roman" w:cs="Times New Roman"/>
          <w:bCs/>
          <w:sz w:val="12"/>
          <w:szCs w:val="12"/>
        </w:rPr>
        <w:t>Сообщение о возможном установлении публичного сервитута</w:t>
      </w:r>
      <w:r w:rsidR="004E173C">
        <w:rPr>
          <w:rFonts w:ascii="Times New Roman" w:eastAsia="Calibri" w:hAnsi="Times New Roman" w:cs="Times New Roman"/>
          <w:bCs/>
          <w:sz w:val="12"/>
          <w:szCs w:val="12"/>
        </w:rPr>
        <w:t>…………..</w:t>
      </w:r>
      <w:r w:rsidR="00A5165D">
        <w:rPr>
          <w:rFonts w:ascii="Times New Roman" w:eastAsia="Calibri" w:hAnsi="Times New Roman" w:cs="Times New Roman"/>
          <w:bCs/>
          <w:sz w:val="12"/>
          <w:szCs w:val="12"/>
        </w:rPr>
        <w:t>…………………….</w:t>
      </w:r>
      <w:r w:rsidR="006C640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6045A0">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9E5716" w:rsidRPr="009E5716">
        <w:rPr>
          <w:rFonts w:ascii="Times New Roman" w:eastAsia="Calibri" w:hAnsi="Times New Roman" w:cs="Times New Roman"/>
          <w:bCs/>
          <w:sz w:val="12"/>
          <w:szCs w:val="12"/>
        </w:rPr>
        <w:t>Сообщение о возможном установлении публичного сервитута</w:t>
      </w:r>
      <w:r w:rsidR="004B2CF6">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w:t>
      </w:r>
      <w:r w:rsidR="009E5716">
        <w:rPr>
          <w:rFonts w:ascii="Times New Roman" w:eastAsia="Calibri" w:hAnsi="Times New Roman" w:cs="Times New Roman"/>
          <w:bCs/>
          <w:sz w:val="12"/>
          <w:szCs w:val="12"/>
        </w:rPr>
        <w:t>………...3</w:t>
      </w:r>
    </w:p>
    <w:p w:rsidR="00470BA3" w:rsidRDefault="00A80793" w:rsidP="00470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B46B14" w:rsidRPr="00B46B14">
        <w:rPr>
          <w:rFonts w:ascii="Times New Roman" w:eastAsia="Calibri" w:hAnsi="Times New Roman" w:cs="Times New Roman"/>
          <w:bCs/>
          <w:sz w:val="12"/>
          <w:szCs w:val="12"/>
        </w:rPr>
        <w:t>Извещение о предоставлении земельного участка.</w:t>
      </w:r>
      <w:r w:rsidR="006045A0" w:rsidRPr="006045A0">
        <w:rPr>
          <w:rFonts w:ascii="Times New Roman" w:eastAsia="Calibri" w:hAnsi="Times New Roman" w:cs="Times New Roman"/>
          <w:bCs/>
          <w:sz w:val="12"/>
          <w:szCs w:val="12"/>
        </w:rPr>
        <w:t xml:space="preserve"> </w:t>
      </w:r>
      <w:r w:rsidR="0092525E">
        <w:rPr>
          <w:rFonts w:ascii="Times New Roman" w:eastAsia="Calibri" w:hAnsi="Times New Roman" w:cs="Times New Roman"/>
          <w:bCs/>
          <w:sz w:val="12"/>
          <w:szCs w:val="12"/>
        </w:rPr>
        <w:t>…………………….………..…..………</w:t>
      </w:r>
      <w:r w:rsidR="006045A0">
        <w:rPr>
          <w:rFonts w:ascii="Times New Roman" w:eastAsia="Calibri" w:hAnsi="Times New Roman" w:cs="Times New Roman"/>
          <w:bCs/>
          <w:sz w:val="12"/>
          <w:szCs w:val="12"/>
        </w:rPr>
        <w:t>…………………………………………</w:t>
      </w:r>
      <w:r w:rsidR="00B46B14">
        <w:rPr>
          <w:rFonts w:ascii="Times New Roman" w:eastAsia="Calibri" w:hAnsi="Times New Roman" w:cs="Times New Roman"/>
          <w:bCs/>
          <w:sz w:val="12"/>
          <w:szCs w:val="12"/>
        </w:rPr>
        <w:t>…………..</w:t>
      </w:r>
      <w:r w:rsidR="006045A0">
        <w:rPr>
          <w:rFonts w:ascii="Times New Roman" w:eastAsia="Calibri" w:hAnsi="Times New Roman" w:cs="Times New Roman"/>
          <w:bCs/>
          <w:sz w:val="12"/>
          <w:szCs w:val="12"/>
        </w:rPr>
        <w:t>4</w:t>
      </w:r>
    </w:p>
    <w:p w:rsidR="00E02898" w:rsidRDefault="00A80793" w:rsidP="003129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02898">
        <w:rPr>
          <w:rFonts w:ascii="Times New Roman" w:eastAsia="Calibri" w:hAnsi="Times New Roman" w:cs="Times New Roman"/>
          <w:bCs/>
          <w:sz w:val="12"/>
          <w:szCs w:val="12"/>
        </w:rPr>
        <w:t xml:space="preserve"> </w:t>
      </w:r>
      <w:r w:rsidR="00B46B14" w:rsidRPr="00B46B14">
        <w:rPr>
          <w:rFonts w:ascii="Times New Roman" w:eastAsia="Calibri" w:hAnsi="Times New Roman" w:cs="Times New Roman"/>
          <w:bCs/>
          <w:sz w:val="12"/>
          <w:szCs w:val="12"/>
        </w:rPr>
        <w:t>Извещение о предоставлении земельного участка.</w:t>
      </w:r>
      <w:r w:rsidR="00B46B14" w:rsidRPr="006045A0">
        <w:rPr>
          <w:rFonts w:ascii="Times New Roman" w:eastAsia="Calibri" w:hAnsi="Times New Roman" w:cs="Times New Roman"/>
          <w:bCs/>
          <w:sz w:val="12"/>
          <w:szCs w:val="12"/>
        </w:rPr>
        <w:t xml:space="preserve"> </w:t>
      </w:r>
      <w:r w:rsidR="00B46B14">
        <w:rPr>
          <w:rFonts w:ascii="Times New Roman" w:eastAsia="Calibri" w:hAnsi="Times New Roman" w:cs="Times New Roman"/>
          <w:bCs/>
          <w:sz w:val="12"/>
          <w:szCs w:val="12"/>
        </w:rPr>
        <w:t>…………………….………..…..……………………………………………………………..4</w:t>
      </w:r>
    </w:p>
    <w:p w:rsidR="00C13A14"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C20FE">
        <w:rPr>
          <w:rFonts w:ascii="Times New Roman" w:eastAsia="Calibri" w:hAnsi="Times New Roman" w:cs="Times New Roman"/>
          <w:bCs/>
          <w:sz w:val="12"/>
          <w:szCs w:val="12"/>
        </w:rPr>
        <w:t xml:space="preserve"> </w:t>
      </w:r>
      <w:r w:rsidR="00B46B14" w:rsidRPr="00B46B14">
        <w:rPr>
          <w:rFonts w:ascii="Times New Roman" w:eastAsia="Calibri" w:hAnsi="Times New Roman" w:cs="Times New Roman"/>
          <w:bCs/>
          <w:sz w:val="12"/>
          <w:szCs w:val="12"/>
        </w:rPr>
        <w:t>Извещение о предоставлении земельного участка.</w:t>
      </w:r>
      <w:r w:rsidR="00B46B14" w:rsidRPr="006045A0">
        <w:rPr>
          <w:rFonts w:ascii="Times New Roman" w:eastAsia="Calibri" w:hAnsi="Times New Roman" w:cs="Times New Roman"/>
          <w:bCs/>
          <w:sz w:val="12"/>
          <w:szCs w:val="12"/>
        </w:rPr>
        <w:t xml:space="preserve"> </w:t>
      </w:r>
      <w:r w:rsidR="00B46B14">
        <w:rPr>
          <w:rFonts w:ascii="Times New Roman" w:eastAsia="Calibri" w:hAnsi="Times New Roman" w:cs="Times New Roman"/>
          <w:bCs/>
          <w:sz w:val="12"/>
          <w:szCs w:val="12"/>
        </w:rPr>
        <w:t>…………………….………..…..……………………………………………………………..4</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B46B14">
        <w:rPr>
          <w:rFonts w:ascii="Times New Roman" w:eastAsia="Calibri" w:hAnsi="Times New Roman" w:cs="Times New Roman"/>
          <w:bCs/>
          <w:sz w:val="12"/>
          <w:szCs w:val="12"/>
        </w:rPr>
        <w:t>Извещение о предоставлении земельного участка.</w:t>
      </w:r>
      <w:r w:rsidRPr="006045A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…………………….………..…..……………………………………………………………..5</w:t>
      </w:r>
    </w:p>
    <w:p w:rsidR="00B46B14" w:rsidRDefault="00B46B14" w:rsidP="00B46B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B46B14">
        <w:rPr>
          <w:rFonts w:ascii="Times New Roman" w:eastAsia="Calibri" w:hAnsi="Times New Roman" w:cs="Times New Roman"/>
          <w:bCs/>
          <w:sz w:val="12"/>
          <w:szCs w:val="12"/>
        </w:rPr>
        <w:t xml:space="preserve"> Извещение о предоставлении земельного участка.</w:t>
      </w:r>
      <w:r w:rsidRPr="006045A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…………………….………..…..……………………………………………………………..5</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B46B14">
        <w:rPr>
          <w:rFonts w:ascii="Times New Roman" w:eastAsia="Calibri" w:hAnsi="Times New Roman" w:cs="Times New Roman"/>
          <w:bCs/>
          <w:sz w:val="12"/>
          <w:szCs w:val="12"/>
        </w:rPr>
        <w:t>ИНФОРМАЦИОННОЕ СООБЩЕНИЕ О ПРОВЕДЕН</w:t>
      </w:r>
      <w:proofErr w:type="gramStart"/>
      <w:r w:rsidRPr="00B46B14">
        <w:rPr>
          <w:rFonts w:ascii="Times New Roman" w:eastAsia="Calibri" w:hAnsi="Times New Roman" w:cs="Times New Roman"/>
          <w:bCs/>
          <w:sz w:val="12"/>
          <w:szCs w:val="12"/>
        </w:rPr>
        <w:t>ИИ АУ</w:t>
      </w:r>
      <w:proofErr w:type="gramEnd"/>
      <w:r w:rsidRPr="00B46B14">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…………………………………………………………………………5</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B46B14">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………………………………………………………………………………………………….6</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C6F7A">
        <w:rPr>
          <w:rFonts w:ascii="Times New Roman" w:eastAsia="Calibri" w:hAnsi="Times New Roman" w:cs="Times New Roman"/>
          <w:bCs/>
          <w:sz w:val="12"/>
          <w:szCs w:val="12"/>
        </w:rPr>
        <w:t xml:space="preserve"> </w:t>
      </w:r>
      <w:proofErr w:type="gramStart"/>
      <w:r w:rsidR="006C6F7A">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№97 от «06» февраля 2023 года «</w:t>
      </w:r>
      <w:r w:rsidR="006C6F7A" w:rsidRPr="006C6F7A">
        <w:rPr>
          <w:rFonts w:ascii="Times New Roman" w:eastAsia="Calibri" w:hAnsi="Times New Roman" w:cs="Times New Roman"/>
          <w:bCs/>
          <w:sz w:val="12"/>
          <w:szCs w:val="12"/>
        </w:rPr>
        <w:t>О внесении изменений в постановление администрации муниципального рай</w:t>
      </w:r>
      <w:r w:rsidR="006C6F7A">
        <w:rPr>
          <w:rFonts w:ascii="Times New Roman" w:eastAsia="Calibri" w:hAnsi="Times New Roman" w:cs="Times New Roman"/>
          <w:bCs/>
          <w:sz w:val="12"/>
          <w:szCs w:val="12"/>
        </w:rPr>
        <w:t>она Сергиевский от 30.01.2023г.</w:t>
      </w:r>
      <w:r w:rsidR="006C6F7A" w:rsidRPr="006C6F7A">
        <w:rPr>
          <w:rFonts w:ascii="Times New Roman" w:eastAsia="Calibri" w:hAnsi="Times New Roman" w:cs="Times New Roman"/>
          <w:bCs/>
          <w:sz w:val="12"/>
          <w:szCs w:val="12"/>
        </w:rPr>
        <w:t xml:space="preserve"> №70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roofErr w:type="gramEnd"/>
      <w:r w:rsidR="006C6F7A" w:rsidRPr="006C6F7A">
        <w:rPr>
          <w:rFonts w:ascii="Times New Roman" w:eastAsia="Calibri" w:hAnsi="Times New Roman" w:cs="Times New Roman"/>
          <w:bCs/>
          <w:sz w:val="12"/>
          <w:szCs w:val="12"/>
        </w:rPr>
        <w:t xml:space="preserve">  на т</w:t>
      </w:r>
      <w:r w:rsidR="006C6F7A">
        <w:rPr>
          <w:rFonts w:ascii="Times New Roman" w:eastAsia="Calibri" w:hAnsi="Times New Roman" w:cs="Times New Roman"/>
          <w:bCs/>
          <w:sz w:val="12"/>
          <w:szCs w:val="12"/>
        </w:rPr>
        <w:t>ерритории муниципального района</w:t>
      </w:r>
      <w:r w:rsidR="006C6F7A" w:rsidRPr="006C6F7A">
        <w:rPr>
          <w:rFonts w:ascii="Times New Roman" w:eastAsia="Calibri" w:hAnsi="Times New Roman" w:cs="Times New Roman"/>
          <w:bCs/>
          <w:sz w:val="12"/>
          <w:szCs w:val="12"/>
        </w:rPr>
        <w:t xml:space="preserve"> Сергиевский Самарской области»</w:t>
      </w:r>
      <w:r w:rsidR="006C6F7A" w:rsidRPr="00470BA3">
        <w:rPr>
          <w:rFonts w:ascii="Times New Roman" w:eastAsia="Calibri" w:hAnsi="Times New Roman" w:cs="Times New Roman"/>
          <w:bCs/>
          <w:sz w:val="12"/>
          <w:szCs w:val="12"/>
        </w:rPr>
        <w:t>»</w:t>
      </w:r>
      <w:r w:rsidR="006C6F7A">
        <w:rPr>
          <w:rFonts w:ascii="Times New Roman" w:eastAsia="Calibri" w:hAnsi="Times New Roman" w:cs="Times New Roman"/>
          <w:bCs/>
          <w:sz w:val="12"/>
          <w:szCs w:val="12"/>
        </w:rPr>
        <w:t>………………………………………..7</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838FB">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№98 от «06» февраля 2023 года «</w:t>
      </w:r>
      <w:r w:rsidR="007838FB" w:rsidRPr="007838FB">
        <w:rPr>
          <w:rFonts w:ascii="Times New Roman" w:eastAsia="Calibri" w:hAnsi="Times New Roman" w:cs="Times New Roman"/>
          <w:bCs/>
          <w:sz w:val="12"/>
          <w:szCs w:val="12"/>
        </w:rPr>
        <w:t>О внесении изменений в постановление администрации муниципального района Се</w:t>
      </w:r>
      <w:r w:rsidR="007838FB">
        <w:rPr>
          <w:rFonts w:ascii="Times New Roman" w:eastAsia="Calibri" w:hAnsi="Times New Roman" w:cs="Times New Roman"/>
          <w:bCs/>
          <w:sz w:val="12"/>
          <w:szCs w:val="12"/>
        </w:rPr>
        <w:t>ргиевский №1291 от 09.11.2022г.</w:t>
      </w:r>
      <w:r w:rsidR="007838FB" w:rsidRPr="007838FB">
        <w:rPr>
          <w:rFonts w:ascii="Times New Roman" w:eastAsia="Calibri" w:hAnsi="Times New Roman" w:cs="Times New Roman"/>
          <w:bCs/>
          <w:sz w:val="12"/>
          <w:szCs w:val="12"/>
        </w:rPr>
        <w:t xml:space="preserve">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r w:rsidR="007838FB" w:rsidRPr="00470BA3">
        <w:rPr>
          <w:rFonts w:ascii="Times New Roman" w:eastAsia="Calibri" w:hAnsi="Times New Roman" w:cs="Times New Roman"/>
          <w:bCs/>
          <w:sz w:val="12"/>
          <w:szCs w:val="12"/>
        </w:rPr>
        <w:t>»</w:t>
      </w:r>
      <w:r w:rsidR="007838FB">
        <w:rPr>
          <w:rFonts w:ascii="Times New Roman" w:eastAsia="Calibri" w:hAnsi="Times New Roman" w:cs="Times New Roman"/>
          <w:bCs/>
          <w:sz w:val="12"/>
          <w:szCs w:val="12"/>
        </w:rPr>
        <w:t>………………………………………………………………………….8</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4B1EF2">
        <w:rPr>
          <w:rFonts w:ascii="Times New Roman" w:eastAsia="Calibri" w:hAnsi="Times New Roman" w:cs="Times New Roman"/>
          <w:bCs/>
          <w:sz w:val="12"/>
          <w:szCs w:val="12"/>
        </w:rPr>
        <w:t xml:space="preserve"> </w:t>
      </w:r>
      <w:proofErr w:type="gramStart"/>
      <w:r w:rsidR="004B1EF2">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№105</w:t>
      </w:r>
      <w:r w:rsidR="00171F67">
        <w:rPr>
          <w:rFonts w:ascii="Times New Roman" w:eastAsia="Calibri" w:hAnsi="Times New Roman" w:cs="Times New Roman"/>
          <w:bCs/>
          <w:sz w:val="12"/>
          <w:szCs w:val="12"/>
        </w:rPr>
        <w:t xml:space="preserve"> от «07</w:t>
      </w:r>
      <w:r w:rsidR="004B1EF2">
        <w:rPr>
          <w:rFonts w:ascii="Times New Roman" w:eastAsia="Calibri" w:hAnsi="Times New Roman" w:cs="Times New Roman"/>
          <w:bCs/>
          <w:sz w:val="12"/>
          <w:szCs w:val="12"/>
        </w:rPr>
        <w:t>» февраля 2023 года «</w:t>
      </w:r>
      <w:r w:rsidR="004B1EF2" w:rsidRPr="004B1EF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27.04.2017г. №431 «Об утверждении Порядка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w:t>
      </w:r>
      <w:proofErr w:type="gramEnd"/>
      <w:r w:rsidR="004B1EF2" w:rsidRPr="004B1EF2">
        <w:rPr>
          <w:rFonts w:ascii="Times New Roman" w:eastAsia="Calibri" w:hAnsi="Times New Roman" w:cs="Times New Roman"/>
          <w:bCs/>
          <w:sz w:val="12"/>
          <w:szCs w:val="12"/>
        </w:rPr>
        <w:t xml:space="preserve"> развитие молочного скотоводства Самарской области»</w:t>
      </w:r>
      <w:r w:rsidR="004B1EF2" w:rsidRPr="00470BA3">
        <w:rPr>
          <w:rFonts w:ascii="Times New Roman" w:eastAsia="Calibri" w:hAnsi="Times New Roman" w:cs="Times New Roman"/>
          <w:bCs/>
          <w:sz w:val="12"/>
          <w:szCs w:val="12"/>
        </w:rPr>
        <w:t>»</w:t>
      </w:r>
      <w:r w:rsidR="004B1EF2">
        <w:rPr>
          <w:rFonts w:ascii="Times New Roman" w:eastAsia="Calibri" w:hAnsi="Times New Roman" w:cs="Times New Roman"/>
          <w:bCs/>
          <w:sz w:val="12"/>
          <w:szCs w:val="12"/>
        </w:rPr>
        <w:t>…………………………………….9</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171F67">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№106 от «07» февраля 2023 года «</w:t>
      </w:r>
      <w:r w:rsidR="006B6DFD" w:rsidRPr="006B6DFD">
        <w:rPr>
          <w:rFonts w:ascii="Times New Roman" w:eastAsia="Calibri" w:hAnsi="Times New Roman" w:cs="Times New Roman"/>
          <w:bCs/>
          <w:sz w:val="12"/>
          <w:szCs w:val="12"/>
        </w:rPr>
        <w:t>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w:t>
      </w:r>
      <w:r w:rsidR="00171F67" w:rsidRPr="00470BA3">
        <w:rPr>
          <w:rFonts w:ascii="Times New Roman" w:eastAsia="Calibri" w:hAnsi="Times New Roman" w:cs="Times New Roman"/>
          <w:bCs/>
          <w:sz w:val="12"/>
          <w:szCs w:val="12"/>
        </w:rPr>
        <w:t>»</w:t>
      </w:r>
      <w:r w:rsidR="00171F67">
        <w:rPr>
          <w:rFonts w:ascii="Times New Roman" w:eastAsia="Calibri" w:hAnsi="Times New Roman" w:cs="Times New Roman"/>
          <w:bCs/>
          <w:sz w:val="12"/>
          <w:szCs w:val="12"/>
        </w:rPr>
        <w:t>……………………………………</w:t>
      </w:r>
      <w:r w:rsidR="006B6DFD">
        <w:rPr>
          <w:rFonts w:ascii="Times New Roman" w:eastAsia="Calibri" w:hAnsi="Times New Roman" w:cs="Times New Roman"/>
          <w:bCs/>
          <w:sz w:val="12"/>
          <w:szCs w:val="12"/>
        </w:rPr>
        <w:t>…………………………………………………………………………………………………………..</w:t>
      </w:r>
      <w:r w:rsidR="00171F67">
        <w:rPr>
          <w:rFonts w:ascii="Times New Roman" w:eastAsia="Calibri" w:hAnsi="Times New Roman" w:cs="Times New Roman"/>
          <w:bCs/>
          <w:sz w:val="12"/>
          <w:szCs w:val="12"/>
        </w:rPr>
        <w:t>.15</w:t>
      </w:r>
    </w:p>
    <w:p w:rsidR="00B46B14" w:rsidRDefault="00B46B1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B6545">
        <w:rPr>
          <w:rFonts w:ascii="Times New Roman" w:eastAsia="Calibri" w:hAnsi="Times New Roman" w:cs="Times New Roman"/>
          <w:bCs/>
          <w:sz w:val="12"/>
          <w:szCs w:val="12"/>
        </w:rPr>
        <w:t xml:space="preserve"> Решение собрание представителей сельского поселения Антоновка муниципального района Сергиевский Самарской области №3 от «07» февраля 2023 года «</w:t>
      </w:r>
      <w:r w:rsidR="00AB6545"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AB6545" w:rsidRPr="00470BA3">
        <w:rPr>
          <w:rFonts w:ascii="Times New Roman" w:eastAsia="Calibri" w:hAnsi="Times New Roman" w:cs="Times New Roman"/>
          <w:bCs/>
          <w:sz w:val="12"/>
          <w:szCs w:val="12"/>
        </w:rPr>
        <w:t>»</w:t>
      </w:r>
      <w:r w:rsidR="00AB6545">
        <w:rPr>
          <w:rFonts w:ascii="Times New Roman" w:eastAsia="Calibri" w:hAnsi="Times New Roman" w:cs="Times New Roman"/>
          <w:bCs/>
          <w:sz w:val="12"/>
          <w:szCs w:val="12"/>
        </w:rPr>
        <w:t>………………………….18</w:t>
      </w:r>
    </w:p>
    <w:p w:rsidR="00B27623" w:rsidRDefault="00B46B14" w:rsidP="00B276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27623">
        <w:rPr>
          <w:rFonts w:ascii="Times New Roman" w:eastAsia="Calibri" w:hAnsi="Times New Roman" w:cs="Times New Roman"/>
          <w:bCs/>
          <w:sz w:val="12"/>
          <w:szCs w:val="12"/>
        </w:rPr>
        <w:t xml:space="preserve"> Решение собрание представителей сельского поселения </w:t>
      </w:r>
      <w:r w:rsidR="00B27623" w:rsidRPr="00B27623">
        <w:rPr>
          <w:rFonts w:ascii="Times New Roman" w:eastAsia="Calibri" w:hAnsi="Times New Roman" w:cs="Times New Roman"/>
          <w:bCs/>
          <w:sz w:val="12"/>
          <w:szCs w:val="12"/>
        </w:rPr>
        <w:t xml:space="preserve">Верхняя Орлянка </w:t>
      </w:r>
      <w:r w:rsidR="00B27623">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00B27623"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27623" w:rsidRPr="00470BA3">
        <w:rPr>
          <w:rFonts w:ascii="Times New Roman" w:eastAsia="Calibri" w:hAnsi="Times New Roman" w:cs="Times New Roman"/>
          <w:bCs/>
          <w:sz w:val="12"/>
          <w:szCs w:val="12"/>
        </w:rPr>
        <w:t>»</w:t>
      </w:r>
      <w:r w:rsidR="00B27623">
        <w:rPr>
          <w:rFonts w:ascii="Times New Roman" w:eastAsia="Calibri" w:hAnsi="Times New Roman" w:cs="Times New Roman"/>
          <w:bCs/>
          <w:sz w:val="12"/>
          <w:szCs w:val="12"/>
        </w:rPr>
        <w:t>………………………18</w:t>
      </w:r>
    </w:p>
    <w:p w:rsidR="00470BA3" w:rsidRDefault="00AB6545"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70BA3">
        <w:rPr>
          <w:rFonts w:ascii="Times New Roman" w:eastAsia="Calibri" w:hAnsi="Times New Roman" w:cs="Times New Roman"/>
          <w:bCs/>
          <w:sz w:val="12"/>
          <w:szCs w:val="12"/>
        </w:rPr>
        <w:t>6.</w:t>
      </w:r>
      <w:r w:rsidR="000C20FE">
        <w:rPr>
          <w:rFonts w:ascii="Times New Roman" w:eastAsia="Calibri" w:hAnsi="Times New Roman" w:cs="Times New Roman"/>
          <w:bCs/>
          <w:sz w:val="12"/>
          <w:szCs w:val="12"/>
        </w:rPr>
        <w:t xml:space="preserve"> </w:t>
      </w:r>
      <w:r w:rsidR="00B27623">
        <w:rPr>
          <w:rFonts w:ascii="Times New Roman" w:eastAsia="Calibri" w:hAnsi="Times New Roman" w:cs="Times New Roman"/>
          <w:bCs/>
          <w:sz w:val="12"/>
          <w:szCs w:val="12"/>
        </w:rPr>
        <w:t xml:space="preserve">Решение собрание представителей сельского поселения </w:t>
      </w:r>
      <w:r w:rsidR="00B27623" w:rsidRPr="00B27623">
        <w:rPr>
          <w:rFonts w:ascii="Times New Roman" w:eastAsia="Calibri" w:hAnsi="Times New Roman" w:cs="Times New Roman"/>
          <w:bCs/>
          <w:sz w:val="12"/>
          <w:szCs w:val="12"/>
        </w:rPr>
        <w:t xml:space="preserve">Воротнее </w:t>
      </w:r>
      <w:r w:rsidR="00B27623">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00B27623"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27623" w:rsidRPr="00470BA3">
        <w:rPr>
          <w:rFonts w:ascii="Times New Roman" w:eastAsia="Calibri" w:hAnsi="Times New Roman" w:cs="Times New Roman"/>
          <w:bCs/>
          <w:sz w:val="12"/>
          <w:szCs w:val="12"/>
        </w:rPr>
        <w:t>»</w:t>
      </w:r>
      <w:r w:rsidR="00B27623">
        <w:rPr>
          <w:rFonts w:ascii="Times New Roman" w:eastAsia="Calibri" w:hAnsi="Times New Roman" w:cs="Times New Roman"/>
          <w:bCs/>
          <w:sz w:val="12"/>
          <w:szCs w:val="12"/>
        </w:rPr>
        <w:t>………………………………..18</w:t>
      </w:r>
    </w:p>
    <w:p w:rsidR="00B27623" w:rsidRDefault="00B30E10"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Решение собрание представителей сельского поселения </w:t>
      </w:r>
      <w:r w:rsidRPr="00B30E10">
        <w:rPr>
          <w:rFonts w:ascii="Times New Roman" w:eastAsia="Calibri" w:hAnsi="Times New Roman" w:cs="Times New Roman"/>
          <w:bCs/>
          <w:sz w:val="12"/>
          <w:szCs w:val="12"/>
        </w:rPr>
        <w:t xml:space="preserve">Елшанка </w:t>
      </w:r>
      <w:r>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Pr="00470BA3">
        <w:rPr>
          <w:rFonts w:ascii="Times New Roman" w:eastAsia="Calibri" w:hAnsi="Times New Roman" w:cs="Times New Roman"/>
          <w:bCs/>
          <w:sz w:val="12"/>
          <w:szCs w:val="12"/>
        </w:rPr>
        <w:t>»</w:t>
      </w:r>
      <w:r>
        <w:rPr>
          <w:rFonts w:ascii="Times New Roman" w:eastAsia="Calibri" w:hAnsi="Times New Roman" w:cs="Times New Roman"/>
          <w:bCs/>
          <w:sz w:val="12"/>
          <w:szCs w:val="12"/>
        </w:rPr>
        <w:t>………………………………..19</w:t>
      </w:r>
    </w:p>
    <w:p w:rsidR="00B30E10" w:rsidRDefault="00B30E10"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C3099">
        <w:rPr>
          <w:rFonts w:ascii="Times New Roman" w:eastAsia="Calibri" w:hAnsi="Times New Roman" w:cs="Times New Roman"/>
          <w:bCs/>
          <w:sz w:val="12"/>
          <w:szCs w:val="12"/>
        </w:rPr>
        <w:t xml:space="preserve"> Решение собрание представителей сельского поселения </w:t>
      </w:r>
      <w:r w:rsidR="00DC3099" w:rsidRPr="00DC3099">
        <w:rPr>
          <w:rFonts w:ascii="Times New Roman" w:eastAsia="Calibri" w:hAnsi="Times New Roman" w:cs="Times New Roman"/>
          <w:bCs/>
          <w:sz w:val="12"/>
          <w:szCs w:val="12"/>
        </w:rPr>
        <w:t xml:space="preserve">Захаркино </w:t>
      </w:r>
      <w:r w:rsidR="00DC3099">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00DC3099"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DC3099" w:rsidRPr="00470BA3">
        <w:rPr>
          <w:rFonts w:ascii="Times New Roman" w:eastAsia="Calibri" w:hAnsi="Times New Roman" w:cs="Times New Roman"/>
          <w:bCs/>
          <w:sz w:val="12"/>
          <w:szCs w:val="12"/>
        </w:rPr>
        <w:t>»</w:t>
      </w:r>
      <w:r w:rsidR="00DC3099">
        <w:rPr>
          <w:rFonts w:ascii="Times New Roman" w:eastAsia="Calibri" w:hAnsi="Times New Roman" w:cs="Times New Roman"/>
          <w:bCs/>
          <w:sz w:val="12"/>
          <w:szCs w:val="12"/>
        </w:rPr>
        <w:t>………………………………..19</w:t>
      </w:r>
    </w:p>
    <w:p w:rsidR="00B30E10" w:rsidRDefault="00B30E10"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DC3099">
        <w:rPr>
          <w:rFonts w:ascii="Times New Roman" w:eastAsia="Calibri" w:hAnsi="Times New Roman" w:cs="Times New Roman"/>
          <w:bCs/>
          <w:sz w:val="12"/>
          <w:szCs w:val="12"/>
        </w:rPr>
        <w:t xml:space="preserve"> Решение собрание представителей сельского поселения </w:t>
      </w:r>
      <w:r w:rsidR="00DC3099" w:rsidRPr="00DC3099">
        <w:rPr>
          <w:rFonts w:ascii="Times New Roman" w:eastAsia="Calibri" w:hAnsi="Times New Roman" w:cs="Times New Roman"/>
          <w:bCs/>
          <w:sz w:val="12"/>
          <w:szCs w:val="12"/>
        </w:rPr>
        <w:t xml:space="preserve">Калиновка </w:t>
      </w:r>
      <w:r w:rsidR="00DC3099">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00DC3099"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DC3099" w:rsidRPr="00470BA3">
        <w:rPr>
          <w:rFonts w:ascii="Times New Roman" w:eastAsia="Calibri" w:hAnsi="Times New Roman" w:cs="Times New Roman"/>
          <w:bCs/>
          <w:sz w:val="12"/>
          <w:szCs w:val="12"/>
        </w:rPr>
        <w:t>»</w:t>
      </w:r>
      <w:r w:rsidR="00DC3099">
        <w:rPr>
          <w:rFonts w:ascii="Times New Roman" w:eastAsia="Calibri" w:hAnsi="Times New Roman" w:cs="Times New Roman"/>
          <w:bCs/>
          <w:sz w:val="12"/>
          <w:szCs w:val="12"/>
        </w:rPr>
        <w:t>………………………………..20</w:t>
      </w:r>
    </w:p>
    <w:p w:rsidR="00B30E10" w:rsidRDefault="00B30E10"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FD13B9">
        <w:rPr>
          <w:rFonts w:ascii="Times New Roman" w:eastAsia="Calibri" w:hAnsi="Times New Roman" w:cs="Times New Roman"/>
          <w:bCs/>
          <w:sz w:val="12"/>
          <w:szCs w:val="12"/>
        </w:rPr>
        <w:t xml:space="preserve"> Решение собрание представителей сельского поселения </w:t>
      </w:r>
      <w:r w:rsidR="00FD13B9" w:rsidRPr="00FD13B9">
        <w:rPr>
          <w:rFonts w:ascii="Times New Roman" w:eastAsia="Calibri" w:hAnsi="Times New Roman" w:cs="Times New Roman"/>
          <w:bCs/>
          <w:sz w:val="12"/>
          <w:szCs w:val="12"/>
        </w:rPr>
        <w:t xml:space="preserve">Кандабулак </w:t>
      </w:r>
      <w:r w:rsidR="00FD13B9">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00FD13B9"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FD13B9" w:rsidRPr="00470BA3">
        <w:rPr>
          <w:rFonts w:ascii="Times New Roman" w:eastAsia="Calibri" w:hAnsi="Times New Roman" w:cs="Times New Roman"/>
          <w:bCs/>
          <w:sz w:val="12"/>
          <w:szCs w:val="12"/>
        </w:rPr>
        <w:t>»</w:t>
      </w:r>
      <w:r w:rsidR="00FD13B9">
        <w:rPr>
          <w:rFonts w:ascii="Times New Roman" w:eastAsia="Calibri" w:hAnsi="Times New Roman" w:cs="Times New Roman"/>
          <w:bCs/>
          <w:sz w:val="12"/>
          <w:szCs w:val="12"/>
        </w:rPr>
        <w:t>…………………………20</w:t>
      </w:r>
    </w:p>
    <w:p w:rsidR="00B27623" w:rsidRDefault="00CD1602"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собрание представителей сельского поселения </w:t>
      </w:r>
      <w:r w:rsidRPr="00CD1602">
        <w:rPr>
          <w:rFonts w:ascii="Times New Roman" w:eastAsia="Calibri" w:hAnsi="Times New Roman" w:cs="Times New Roman"/>
          <w:bCs/>
          <w:sz w:val="12"/>
          <w:szCs w:val="12"/>
        </w:rPr>
        <w:t xml:space="preserve">Кармало-Аделяково </w:t>
      </w:r>
      <w:r>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Pr="00470BA3">
        <w:rPr>
          <w:rFonts w:ascii="Times New Roman" w:eastAsia="Calibri" w:hAnsi="Times New Roman" w:cs="Times New Roman"/>
          <w:bCs/>
          <w:sz w:val="12"/>
          <w:szCs w:val="12"/>
        </w:rPr>
        <w:t>»</w:t>
      </w:r>
      <w:r>
        <w:rPr>
          <w:rFonts w:ascii="Times New Roman" w:eastAsia="Calibri" w:hAnsi="Times New Roman" w:cs="Times New Roman"/>
          <w:bCs/>
          <w:sz w:val="12"/>
          <w:szCs w:val="12"/>
        </w:rPr>
        <w:t>…………………20</w:t>
      </w:r>
    </w:p>
    <w:p w:rsidR="00CD1602" w:rsidRDefault="00CD1602"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Решение собрание представителей сельского поселения </w:t>
      </w:r>
      <w:r w:rsidRPr="00CD1602">
        <w:rPr>
          <w:rFonts w:ascii="Times New Roman" w:eastAsia="Calibri" w:hAnsi="Times New Roman" w:cs="Times New Roman"/>
          <w:bCs/>
          <w:sz w:val="12"/>
          <w:szCs w:val="12"/>
        </w:rPr>
        <w:t xml:space="preserve">Красносельское </w:t>
      </w:r>
      <w:r>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Pr="00470BA3">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rsidR="00CD1602" w:rsidRDefault="00CD1602"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40238E">
        <w:rPr>
          <w:rFonts w:ascii="Times New Roman" w:eastAsia="Calibri" w:hAnsi="Times New Roman" w:cs="Times New Roman"/>
          <w:bCs/>
          <w:sz w:val="12"/>
          <w:szCs w:val="12"/>
        </w:rPr>
        <w:t xml:space="preserve"> Решение собрание представителей сельского поселения </w:t>
      </w:r>
      <w:r w:rsidR="0040238E" w:rsidRPr="0040238E">
        <w:rPr>
          <w:rFonts w:ascii="Times New Roman" w:eastAsia="Calibri" w:hAnsi="Times New Roman" w:cs="Times New Roman"/>
          <w:bCs/>
          <w:sz w:val="12"/>
          <w:szCs w:val="12"/>
        </w:rPr>
        <w:t xml:space="preserve">Кутузовский </w:t>
      </w:r>
      <w:r w:rsidR="0040238E">
        <w:rPr>
          <w:rFonts w:ascii="Times New Roman" w:eastAsia="Calibri" w:hAnsi="Times New Roman" w:cs="Times New Roman"/>
          <w:bCs/>
          <w:sz w:val="12"/>
          <w:szCs w:val="12"/>
        </w:rPr>
        <w:t>муниципального района Сергиевский Самарской области №4 от «07» февраля 2023 года «</w:t>
      </w:r>
      <w:r w:rsidR="0040238E"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40238E" w:rsidRPr="00470BA3">
        <w:rPr>
          <w:rFonts w:ascii="Times New Roman" w:eastAsia="Calibri" w:hAnsi="Times New Roman" w:cs="Times New Roman"/>
          <w:bCs/>
          <w:sz w:val="12"/>
          <w:szCs w:val="12"/>
        </w:rPr>
        <w:t>»</w:t>
      </w:r>
      <w:r w:rsidR="0040238E">
        <w:rPr>
          <w:rFonts w:ascii="Times New Roman" w:eastAsia="Calibri" w:hAnsi="Times New Roman" w:cs="Times New Roman"/>
          <w:bCs/>
          <w:sz w:val="12"/>
          <w:szCs w:val="12"/>
        </w:rPr>
        <w:t>……………………….…21</w:t>
      </w:r>
    </w:p>
    <w:p w:rsidR="00CD1602" w:rsidRDefault="00CD1602"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40238E">
        <w:rPr>
          <w:rFonts w:ascii="Times New Roman" w:eastAsia="Calibri" w:hAnsi="Times New Roman" w:cs="Times New Roman"/>
          <w:bCs/>
          <w:sz w:val="12"/>
          <w:szCs w:val="12"/>
        </w:rPr>
        <w:t xml:space="preserve"> Решение собрание представителей сельского поселения </w:t>
      </w:r>
      <w:r w:rsidR="001C438E" w:rsidRPr="001C438E">
        <w:rPr>
          <w:rFonts w:ascii="Times New Roman" w:eastAsia="Calibri" w:hAnsi="Times New Roman" w:cs="Times New Roman"/>
          <w:bCs/>
          <w:sz w:val="12"/>
          <w:szCs w:val="12"/>
        </w:rPr>
        <w:t xml:space="preserve">Липовка </w:t>
      </w:r>
      <w:r w:rsidR="0040238E">
        <w:rPr>
          <w:rFonts w:ascii="Times New Roman" w:eastAsia="Calibri" w:hAnsi="Times New Roman" w:cs="Times New Roman"/>
          <w:bCs/>
          <w:sz w:val="12"/>
          <w:szCs w:val="12"/>
        </w:rPr>
        <w:t>муниципального района Сергиевский Самарской области №4 от «07» февраля 2023 года «</w:t>
      </w:r>
      <w:r w:rsidR="0040238E"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40238E" w:rsidRPr="00470BA3">
        <w:rPr>
          <w:rFonts w:ascii="Times New Roman" w:eastAsia="Calibri" w:hAnsi="Times New Roman" w:cs="Times New Roman"/>
          <w:bCs/>
          <w:sz w:val="12"/>
          <w:szCs w:val="12"/>
        </w:rPr>
        <w:t>»</w:t>
      </w:r>
      <w:r w:rsidR="0040238E">
        <w:rPr>
          <w:rFonts w:ascii="Times New Roman" w:eastAsia="Calibri" w:hAnsi="Times New Roman" w:cs="Times New Roman"/>
          <w:bCs/>
          <w:sz w:val="12"/>
          <w:szCs w:val="12"/>
        </w:rPr>
        <w:t>……………………….…</w:t>
      </w:r>
      <w:r w:rsidR="001C438E">
        <w:rPr>
          <w:rFonts w:ascii="Times New Roman" w:eastAsia="Calibri" w:hAnsi="Times New Roman" w:cs="Times New Roman"/>
          <w:bCs/>
          <w:sz w:val="12"/>
          <w:szCs w:val="12"/>
        </w:rPr>
        <w:t>…….</w:t>
      </w:r>
      <w:r w:rsidR="0040238E">
        <w:rPr>
          <w:rFonts w:ascii="Times New Roman" w:eastAsia="Calibri" w:hAnsi="Times New Roman" w:cs="Times New Roman"/>
          <w:bCs/>
          <w:sz w:val="12"/>
          <w:szCs w:val="12"/>
        </w:rPr>
        <w:t>21</w:t>
      </w:r>
    </w:p>
    <w:p w:rsidR="00CD1602" w:rsidRDefault="00CD1602" w:rsidP="001C43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1C438E">
        <w:rPr>
          <w:rFonts w:ascii="Times New Roman" w:eastAsia="Calibri" w:hAnsi="Times New Roman" w:cs="Times New Roman"/>
          <w:bCs/>
          <w:sz w:val="12"/>
          <w:szCs w:val="12"/>
        </w:rPr>
        <w:t xml:space="preserve"> Решение собрание представителей сельского поселения </w:t>
      </w:r>
      <w:r w:rsidR="001C438E" w:rsidRPr="001C438E">
        <w:rPr>
          <w:rFonts w:ascii="Times New Roman" w:eastAsia="Calibri" w:hAnsi="Times New Roman" w:cs="Times New Roman"/>
          <w:bCs/>
          <w:sz w:val="12"/>
          <w:szCs w:val="12"/>
        </w:rPr>
        <w:t xml:space="preserve">Светлодольск </w:t>
      </w:r>
      <w:r w:rsidR="001C438E">
        <w:rPr>
          <w:rFonts w:ascii="Times New Roman" w:eastAsia="Calibri" w:hAnsi="Times New Roman" w:cs="Times New Roman"/>
          <w:bCs/>
          <w:sz w:val="12"/>
          <w:szCs w:val="12"/>
        </w:rPr>
        <w:t>муниципального района Сергиевский Самарской области №4 от «07» февраля 2023 года «</w:t>
      </w:r>
      <w:r w:rsidR="001C438E"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1C438E" w:rsidRPr="00470BA3">
        <w:rPr>
          <w:rFonts w:ascii="Times New Roman" w:eastAsia="Calibri" w:hAnsi="Times New Roman" w:cs="Times New Roman"/>
          <w:bCs/>
          <w:sz w:val="12"/>
          <w:szCs w:val="12"/>
        </w:rPr>
        <w:t>»</w:t>
      </w:r>
      <w:r w:rsidR="001C438E">
        <w:rPr>
          <w:rFonts w:ascii="Times New Roman" w:eastAsia="Calibri" w:hAnsi="Times New Roman" w:cs="Times New Roman"/>
          <w:bCs/>
          <w:sz w:val="12"/>
          <w:szCs w:val="12"/>
        </w:rPr>
        <w:t>……………………….…22</w:t>
      </w:r>
    </w:p>
    <w:p w:rsidR="001C438E" w:rsidRDefault="001C438E" w:rsidP="001C43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9E2DBE">
        <w:rPr>
          <w:rFonts w:ascii="Times New Roman" w:eastAsia="Calibri" w:hAnsi="Times New Roman" w:cs="Times New Roman"/>
          <w:bCs/>
          <w:sz w:val="12"/>
          <w:szCs w:val="12"/>
        </w:rPr>
        <w:t xml:space="preserve"> </w:t>
      </w:r>
      <w:r w:rsidR="009E2DBE">
        <w:rPr>
          <w:rFonts w:ascii="Times New Roman" w:eastAsia="Calibri" w:hAnsi="Times New Roman" w:cs="Times New Roman"/>
          <w:bCs/>
          <w:sz w:val="12"/>
          <w:szCs w:val="12"/>
        </w:rPr>
        <w:t xml:space="preserve">Решение собрание представителей сельского поселения </w:t>
      </w:r>
      <w:r w:rsidR="009E2DBE" w:rsidRPr="009E2DBE">
        <w:rPr>
          <w:rFonts w:ascii="Times New Roman" w:eastAsia="Calibri" w:hAnsi="Times New Roman" w:cs="Times New Roman"/>
          <w:bCs/>
          <w:sz w:val="12"/>
          <w:szCs w:val="12"/>
        </w:rPr>
        <w:t xml:space="preserve">Сергиевск </w:t>
      </w:r>
      <w:r w:rsidR="009E2DBE">
        <w:rPr>
          <w:rFonts w:ascii="Times New Roman" w:eastAsia="Calibri" w:hAnsi="Times New Roman" w:cs="Times New Roman"/>
          <w:bCs/>
          <w:sz w:val="12"/>
          <w:szCs w:val="12"/>
        </w:rPr>
        <w:t xml:space="preserve">муниципального района </w:t>
      </w:r>
      <w:r w:rsidR="009E2DBE">
        <w:rPr>
          <w:rFonts w:ascii="Times New Roman" w:eastAsia="Calibri" w:hAnsi="Times New Roman" w:cs="Times New Roman"/>
          <w:bCs/>
          <w:sz w:val="12"/>
          <w:szCs w:val="12"/>
        </w:rPr>
        <w:t>Сергиевский Самарской области №3</w:t>
      </w:r>
      <w:r w:rsidR="009E2DBE">
        <w:rPr>
          <w:rFonts w:ascii="Times New Roman" w:eastAsia="Calibri" w:hAnsi="Times New Roman" w:cs="Times New Roman"/>
          <w:bCs/>
          <w:sz w:val="12"/>
          <w:szCs w:val="12"/>
        </w:rPr>
        <w:t xml:space="preserve"> от «07» февраля 2023 года «</w:t>
      </w:r>
      <w:r w:rsidR="009E2DBE"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9E2DBE" w:rsidRPr="00470BA3">
        <w:rPr>
          <w:rFonts w:ascii="Times New Roman" w:eastAsia="Calibri" w:hAnsi="Times New Roman" w:cs="Times New Roman"/>
          <w:bCs/>
          <w:sz w:val="12"/>
          <w:szCs w:val="12"/>
        </w:rPr>
        <w:t>»</w:t>
      </w:r>
      <w:r w:rsidR="009E2DBE">
        <w:rPr>
          <w:rFonts w:ascii="Times New Roman" w:eastAsia="Calibri" w:hAnsi="Times New Roman" w:cs="Times New Roman"/>
          <w:bCs/>
          <w:sz w:val="12"/>
          <w:szCs w:val="12"/>
        </w:rPr>
        <w:t>……………</w:t>
      </w:r>
      <w:r w:rsidR="009E2DBE">
        <w:rPr>
          <w:rFonts w:ascii="Times New Roman" w:eastAsia="Calibri" w:hAnsi="Times New Roman" w:cs="Times New Roman"/>
          <w:bCs/>
          <w:sz w:val="12"/>
          <w:szCs w:val="12"/>
        </w:rPr>
        <w:t>…….</w:t>
      </w:r>
      <w:r w:rsidR="009E2DBE">
        <w:rPr>
          <w:rFonts w:ascii="Times New Roman" w:eastAsia="Calibri" w:hAnsi="Times New Roman" w:cs="Times New Roman"/>
          <w:bCs/>
          <w:sz w:val="12"/>
          <w:szCs w:val="12"/>
        </w:rPr>
        <w:t>………….…22</w:t>
      </w:r>
    </w:p>
    <w:p w:rsidR="001C438E" w:rsidRDefault="001C438E" w:rsidP="001C43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9E2DBE">
        <w:rPr>
          <w:rFonts w:ascii="Times New Roman" w:eastAsia="Calibri" w:hAnsi="Times New Roman" w:cs="Times New Roman"/>
          <w:bCs/>
          <w:sz w:val="12"/>
          <w:szCs w:val="12"/>
        </w:rPr>
        <w:t xml:space="preserve"> </w:t>
      </w:r>
      <w:r w:rsidR="009E2DBE">
        <w:rPr>
          <w:rFonts w:ascii="Times New Roman" w:eastAsia="Calibri" w:hAnsi="Times New Roman" w:cs="Times New Roman"/>
          <w:bCs/>
          <w:sz w:val="12"/>
          <w:szCs w:val="12"/>
        </w:rPr>
        <w:t xml:space="preserve">Решение собрание представителей сельского поселения </w:t>
      </w:r>
      <w:r w:rsidR="009E2DBE" w:rsidRPr="009E2DBE">
        <w:rPr>
          <w:rFonts w:ascii="Times New Roman" w:eastAsia="Calibri" w:hAnsi="Times New Roman" w:cs="Times New Roman"/>
          <w:bCs/>
          <w:sz w:val="12"/>
          <w:szCs w:val="12"/>
        </w:rPr>
        <w:t xml:space="preserve">Серноводск </w:t>
      </w:r>
      <w:r w:rsidR="009E2DBE">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009E2DBE"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9E2DBE" w:rsidRPr="00470BA3">
        <w:rPr>
          <w:rFonts w:ascii="Times New Roman" w:eastAsia="Calibri" w:hAnsi="Times New Roman" w:cs="Times New Roman"/>
          <w:bCs/>
          <w:sz w:val="12"/>
          <w:szCs w:val="12"/>
        </w:rPr>
        <w:t>»</w:t>
      </w:r>
      <w:r w:rsidR="009E2DBE">
        <w:rPr>
          <w:rFonts w:ascii="Times New Roman" w:eastAsia="Calibri" w:hAnsi="Times New Roman" w:cs="Times New Roman"/>
          <w:bCs/>
          <w:sz w:val="12"/>
          <w:szCs w:val="12"/>
        </w:rPr>
        <w:t>………………….</w:t>
      </w:r>
      <w:r w:rsidR="009E2DBE">
        <w:rPr>
          <w:rFonts w:ascii="Times New Roman" w:eastAsia="Calibri" w:hAnsi="Times New Roman" w:cs="Times New Roman"/>
          <w:bCs/>
          <w:sz w:val="12"/>
          <w:szCs w:val="12"/>
        </w:rPr>
        <w:t>………23</w:t>
      </w:r>
    </w:p>
    <w:p w:rsidR="001C438E" w:rsidRDefault="001C438E" w:rsidP="001C43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7B788A">
        <w:rPr>
          <w:rFonts w:ascii="Times New Roman" w:eastAsia="Calibri" w:hAnsi="Times New Roman" w:cs="Times New Roman"/>
          <w:bCs/>
          <w:sz w:val="12"/>
          <w:szCs w:val="12"/>
        </w:rPr>
        <w:t xml:space="preserve"> </w:t>
      </w:r>
      <w:r w:rsidR="007B788A">
        <w:rPr>
          <w:rFonts w:ascii="Times New Roman" w:eastAsia="Calibri" w:hAnsi="Times New Roman" w:cs="Times New Roman"/>
          <w:bCs/>
          <w:sz w:val="12"/>
          <w:szCs w:val="12"/>
        </w:rPr>
        <w:t xml:space="preserve">Решение собрание представителей сельского поселения </w:t>
      </w:r>
      <w:r w:rsidR="007B788A" w:rsidRPr="007B788A">
        <w:rPr>
          <w:rFonts w:ascii="Times New Roman" w:eastAsia="Calibri" w:hAnsi="Times New Roman" w:cs="Times New Roman"/>
          <w:bCs/>
          <w:sz w:val="12"/>
          <w:szCs w:val="12"/>
        </w:rPr>
        <w:t xml:space="preserve">Сургут </w:t>
      </w:r>
      <w:r w:rsidR="007B788A">
        <w:rPr>
          <w:rFonts w:ascii="Times New Roman" w:eastAsia="Calibri" w:hAnsi="Times New Roman" w:cs="Times New Roman"/>
          <w:bCs/>
          <w:sz w:val="12"/>
          <w:szCs w:val="12"/>
        </w:rPr>
        <w:t>муниципального района Сергиевский Самарской области №3 от «07» февраля 2023 года «</w:t>
      </w:r>
      <w:r w:rsidR="007B788A"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7B788A" w:rsidRPr="00470BA3">
        <w:rPr>
          <w:rFonts w:ascii="Times New Roman" w:eastAsia="Calibri" w:hAnsi="Times New Roman" w:cs="Times New Roman"/>
          <w:bCs/>
          <w:sz w:val="12"/>
          <w:szCs w:val="12"/>
        </w:rPr>
        <w:t>»</w:t>
      </w:r>
      <w:r w:rsidR="007B788A">
        <w:rPr>
          <w:rFonts w:ascii="Times New Roman" w:eastAsia="Calibri" w:hAnsi="Times New Roman" w:cs="Times New Roman"/>
          <w:bCs/>
          <w:sz w:val="12"/>
          <w:szCs w:val="12"/>
        </w:rPr>
        <w:t>………………….………</w:t>
      </w:r>
      <w:r w:rsidR="007B788A">
        <w:rPr>
          <w:rFonts w:ascii="Times New Roman" w:eastAsia="Calibri" w:hAnsi="Times New Roman" w:cs="Times New Roman"/>
          <w:bCs/>
          <w:sz w:val="12"/>
          <w:szCs w:val="12"/>
        </w:rPr>
        <w:t>…….</w:t>
      </w:r>
      <w:r w:rsidR="007B788A">
        <w:rPr>
          <w:rFonts w:ascii="Times New Roman" w:eastAsia="Calibri" w:hAnsi="Times New Roman" w:cs="Times New Roman"/>
          <w:bCs/>
          <w:sz w:val="12"/>
          <w:szCs w:val="12"/>
        </w:rPr>
        <w:t>23</w:t>
      </w:r>
    </w:p>
    <w:p w:rsidR="001C438E" w:rsidRDefault="001C438E" w:rsidP="001C43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B829EF">
        <w:rPr>
          <w:rFonts w:ascii="Times New Roman" w:eastAsia="Calibri" w:hAnsi="Times New Roman" w:cs="Times New Roman"/>
          <w:bCs/>
          <w:sz w:val="12"/>
          <w:szCs w:val="12"/>
        </w:rPr>
        <w:t xml:space="preserve"> </w:t>
      </w:r>
      <w:r w:rsidR="00B829EF">
        <w:rPr>
          <w:rFonts w:ascii="Times New Roman" w:eastAsia="Calibri" w:hAnsi="Times New Roman" w:cs="Times New Roman"/>
          <w:bCs/>
          <w:sz w:val="12"/>
          <w:szCs w:val="12"/>
        </w:rPr>
        <w:t xml:space="preserve">Решение собрание представителей </w:t>
      </w:r>
      <w:r w:rsidR="00B829EF" w:rsidRPr="00B829EF">
        <w:rPr>
          <w:rFonts w:ascii="Times New Roman" w:eastAsia="Calibri" w:hAnsi="Times New Roman" w:cs="Times New Roman"/>
          <w:bCs/>
          <w:sz w:val="12"/>
          <w:szCs w:val="12"/>
        </w:rPr>
        <w:t>городского поселения Суходол</w:t>
      </w:r>
      <w:r w:rsidR="00B829EF" w:rsidRPr="007B788A">
        <w:rPr>
          <w:rFonts w:ascii="Times New Roman" w:eastAsia="Calibri" w:hAnsi="Times New Roman" w:cs="Times New Roman"/>
          <w:bCs/>
          <w:sz w:val="12"/>
          <w:szCs w:val="12"/>
        </w:rPr>
        <w:t xml:space="preserve"> </w:t>
      </w:r>
      <w:r w:rsidR="00B829EF">
        <w:rPr>
          <w:rFonts w:ascii="Times New Roman" w:eastAsia="Calibri" w:hAnsi="Times New Roman" w:cs="Times New Roman"/>
          <w:bCs/>
          <w:sz w:val="12"/>
          <w:szCs w:val="12"/>
        </w:rPr>
        <w:t>муниципального района Сергиевский Самарской области №</w:t>
      </w:r>
      <w:r w:rsidR="00B829EF">
        <w:rPr>
          <w:rFonts w:ascii="Times New Roman" w:eastAsia="Calibri" w:hAnsi="Times New Roman" w:cs="Times New Roman"/>
          <w:bCs/>
          <w:sz w:val="12"/>
          <w:szCs w:val="12"/>
        </w:rPr>
        <w:t>4</w:t>
      </w:r>
      <w:r w:rsidR="00B829EF">
        <w:rPr>
          <w:rFonts w:ascii="Times New Roman" w:eastAsia="Calibri" w:hAnsi="Times New Roman" w:cs="Times New Roman"/>
          <w:bCs/>
          <w:sz w:val="12"/>
          <w:szCs w:val="12"/>
        </w:rPr>
        <w:t xml:space="preserve"> от «07» февраля 2023 года «</w:t>
      </w:r>
      <w:r w:rsidR="00B829EF"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829EF" w:rsidRPr="00470BA3">
        <w:rPr>
          <w:rFonts w:ascii="Times New Roman" w:eastAsia="Calibri" w:hAnsi="Times New Roman" w:cs="Times New Roman"/>
          <w:bCs/>
          <w:sz w:val="12"/>
          <w:szCs w:val="12"/>
        </w:rPr>
        <w:t>»</w:t>
      </w:r>
      <w:r w:rsidR="00B829EF">
        <w:rPr>
          <w:rFonts w:ascii="Times New Roman" w:eastAsia="Calibri" w:hAnsi="Times New Roman" w:cs="Times New Roman"/>
          <w:bCs/>
          <w:sz w:val="12"/>
          <w:szCs w:val="12"/>
        </w:rPr>
        <w:t>………………….…………….23</w:t>
      </w:r>
    </w:p>
    <w:p w:rsidR="001C438E" w:rsidRDefault="001C438E" w:rsidP="001C43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B829EF">
        <w:rPr>
          <w:rFonts w:ascii="Times New Roman" w:eastAsia="Calibri" w:hAnsi="Times New Roman" w:cs="Times New Roman"/>
          <w:bCs/>
          <w:sz w:val="12"/>
          <w:szCs w:val="12"/>
        </w:rPr>
        <w:t xml:space="preserve"> </w:t>
      </w:r>
      <w:r w:rsidR="00B829EF">
        <w:rPr>
          <w:rFonts w:ascii="Times New Roman" w:eastAsia="Calibri" w:hAnsi="Times New Roman" w:cs="Times New Roman"/>
          <w:bCs/>
          <w:sz w:val="12"/>
          <w:szCs w:val="12"/>
        </w:rPr>
        <w:t xml:space="preserve">Решение собрание представителей сельского поселения </w:t>
      </w:r>
      <w:r w:rsidR="00B829EF" w:rsidRPr="00B829EF">
        <w:rPr>
          <w:rFonts w:ascii="Times New Roman" w:eastAsia="Calibri" w:hAnsi="Times New Roman" w:cs="Times New Roman"/>
          <w:bCs/>
          <w:sz w:val="12"/>
          <w:szCs w:val="12"/>
        </w:rPr>
        <w:t xml:space="preserve">Черновка </w:t>
      </w:r>
      <w:r w:rsidR="00B829EF">
        <w:rPr>
          <w:rFonts w:ascii="Times New Roman" w:eastAsia="Calibri" w:hAnsi="Times New Roman" w:cs="Times New Roman"/>
          <w:bCs/>
          <w:sz w:val="12"/>
          <w:szCs w:val="12"/>
        </w:rPr>
        <w:t>муниципального района Сергиевский Самарской области №</w:t>
      </w:r>
      <w:r w:rsidR="00B829EF">
        <w:rPr>
          <w:rFonts w:ascii="Times New Roman" w:eastAsia="Calibri" w:hAnsi="Times New Roman" w:cs="Times New Roman"/>
          <w:bCs/>
          <w:sz w:val="12"/>
          <w:szCs w:val="12"/>
        </w:rPr>
        <w:t>5</w:t>
      </w:r>
      <w:r w:rsidR="00B829EF">
        <w:rPr>
          <w:rFonts w:ascii="Times New Roman" w:eastAsia="Calibri" w:hAnsi="Times New Roman" w:cs="Times New Roman"/>
          <w:bCs/>
          <w:sz w:val="12"/>
          <w:szCs w:val="12"/>
        </w:rPr>
        <w:t xml:space="preserve"> от «07» февраля 2023 года «</w:t>
      </w:r>
      <w:r w:rsidR="00B829EF" w:rsidRPr="00AB6545">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829EF" w:rsidRPr="00470BA3">
        <w:rPr>
          <w:rFonts w:ascii="Times New Roman" w:eastAsia="Calibri" w:hAnsi="Times New Roman" w:cs="Times New Roman"/>
          <w:bCs/>
          <w:sz w:val="12"/>
          <w:szCs w:val="12"/>
        </w:rPr>
        <w:t>»</w:t>
      </w:r>
      <w:r w:rsidR="00B829EF">
        <w:rPr>
          <w:rFonts w:ascii="Times New Roman" w:eastAsia="Calibri" w:hAnsi="Times New Roman" w:cs="Times New Roman"/>
          <w:bCs/>
          <w:sz w:val="12"/>
          <w:szCs w:val="12"/>
        </w:rPr>
        <w:t>………………….…………….2</w:t>
      </w:r>
      <w:r w:rsidR="00B829EF">
        <w:rPr>
          <w:rFonts w:ascii="Times New Roman" w:eastAsia="Calibri" w:hAnsi="Times New Roman" w:cs="Times New Roman"/>
          <w:bCs/>
          <w:sz w:val="12"/>
          <w:szCs w:val="12"/>
        </w:rPr>
        <w:t>4</w:t>
      </w:r>
    </w:p>
    <w:p w:rsidR="00312925" w:rsidRDefault="00312925" w:rsidP="00A53557">
      <w:pPr>
        <w:tabs>
          <w:tab w:val="left" w:pos="6936"/>
        </w:tabs>
        <w:spacing w:after="0" w:line="240" w:lineRule="auto"/>
        <w:ind w:firstLine="284"/>
        <w:jc w:val="both"/>
        <w:rPr>
          <w:rFonts w:ascii="Times New Roman" w:eastAsia="Calibri" w:hAnsi="Times New Roman" w:cs="Times New Roman"/>
          <w:bCs/>
          <w:sz w:val="12"/>
          <w:szCs w:val="12"/>
        </w:rPr>
      </w:pPr>
    </w:p>
    <w:p w:rsidR="00D0575D" w:rsidRDefault="00D0575D"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C91728" w:rsidRDefault="00C91728" w:rsidP="00995369">
      <w:pPr>
        <w:spacing w:after="0" w:line="240" w:lineRule="auto"/>
        <w:ind w:firstLine="284"/>
        <w:jc w:val="both"/>
        <w:rPr>
          <w:rFonts w:ascii="Times New Roman" w:eastAsia="Calibri" w:hAnsi="Times New Roman" w:cs="Times New Roman"/>
          <w:bCs/>
          <w:sz w:val="12"/>
          <w:szCs w:val="12"/>
        </w:rPr>
      </w:pPr>
      <w:bookmarkStart w:id="0" w:name="_Hlk10193972"/>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B829EF">
      <w:pPr>
        <w:spacing w:after="0" w:line="240" w:lineRule="auto"/>
        <w:jc w:val="both"/>
        <w:rPr>
          <w:rFonts w:ascii="Times New Roman" w:eastAsia="Calibri" w:hAnsi="Times New Roman" w:cs="Times New Roman"/>
          <w:bCs/>
          <w:sz w:val="12"/>
          <w:szCs w:val="12"/>
        </w:rPr>
      </w:pPr>
      <w:bookmarkStart w:id="1" w:name="_GoBack"/>
      <w:bookmarkEnd w:id="1"/>
    </w:p>
    <w:p w:rsidR="004E173C" w:rsidRPr="004E173C" w:rsidRDefault="004E173C" w:rsidP="004E173C">
      <w:pPr>
        <w:spacing w:after="0" w:line="240" w:lineRule="auto"/>
        <w:ind w:firstLine="284"/>
        <w:jc w:val="center"/>
        <w:rPr>
          <w:rFonts w:ascii="Times New Roman" w:hAnsi="Times New Roman" w:cs="Times New Roman"/>
          <w:sz w:val="12"/>
          <w:szCs w:val="12"/>
        </w:rPr>
      </w:pPr>
      <w:r w:rsidRPr="004E173C">
        <w:rPr>
          <w:rFonts w:ascii="Times New Roman" w:hAnsi="Times New Roman" w:cs="Times New Roman"/>
          <w:sz w:val="12"/>
          <w:szCs w:val="12"/>
        </w:rPr>
        <w:lastRenderedPageBreak/>
        <w:t>Сообщение о возможном установлении публичного сервитута</w:t>
      </w:r>
    </w:p>
    <w:p w:rsidR="00312925" w:rsidRDefault="004E173C" w:rsidP="004E173C">
      <w:pPr>
        <w:spacing w:after="0" w:line="240" w:lineRule="auto"/>
        <w:ind w:firstLine="284"/>
        <w:jc w:val="both"/>
        <w:rPr>
          <w:rFonts w:ascii="Times New Roman" w:hAnsi="Times New Roman" w:cs="Times New Roman"/>
          <w:sz w:val="12"/>
          <w:szCs w:val="12"/>
        </w:rPr>
      </w:pPr>
      <w:proofErr w:type="gramStart"/>
      <w:r w:rsidRPr="004E173C">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4E173C">
        <w:rPr>
          <w:rFonts w:ascii="Times New Roman" w:hAnsi="Times New Roman" w:cs="Times New Roman"/>
          <w:sz w:val="12"/>
          <w:szCs w:val="12"/>
        </w:rPr>
        <w:t>Россети</w:t>
      </w:r>
      <w:proofErr w:type="spellEnd"/>
      <w:r w:rsidRPr="004E173C">
        <w:rPr>
          <w:rFonts w:ascii="Times New Roman" w:hAnsi="Times New Roman" w:cs="Times New Roman"/>
          <w:sz w:val="12"/>
          <w:szCs w:val="12"/>
        </w:rPr>
        <w:t xml:space="preserve"> Волга» (ПАО «</w:t>
      </w:r>
      <w:proofErr w:type="spellStart"/>
      <w:r w:rsidRPr="004E173C">
        <w:rPr>
          <w:rFonts w:ascii="Times New Roman" w:hAnsi="Times New Roman" w:cs="Times New Roman"/>
          <w:sz w:val="12"/>
          <w:szCs w:val="12"/>
        </w:rPr>
        <w:t>Россети</w:t>
      </w:r>
      <w:proofErr w:type="spellEnd"/>
      <w:r w:rsidRPr="004E173C">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строительства и дальнейшей эксплуатации объектов электросетевого хозяйства, необходимых для подключения (технологического присоединения) к</w:t>
      </w:r>
      <w:proofErr w:type="gramEnd"/>
      <w:r w:rsidRPr="004E173C">
        <w:rPr>
          <w:rFonts w:ascii="Times New Roman" w:hAnsi="Times New Roman" w:cs="Times New Roman"/>
          <w:sz w:val="12"/>
          <w:szCs w:val="12"/>
        </w:rPr>
        <w:t xml:space="preserve"> сетям инженерно-технического обеспечения, в отношении следующих земель:</w:t>
      </w:r>
    </w:p>
    <w:tbl>
      <w:tblPr>
        <w:tblStyle w:val="aff6"/>
        <w:tblW w:w="0" w:type="auto"/>
        <w:tblLook w:val="04A0" w:firstRow="1" w:lastRow="0" w:firstColumn="1" w:lastColumn="0" w:noHBand="0" w:noVBand="1"/>
      </w:tblPr>
      <w:tblGrid>
        <w:gridCol w:w="2089"/>
        <w:gridCol w:w="3361"/>
        <w:gridCol w:w="2279"/>
      </w:tblGrid>
      <w:tr w:rsidR="004E173C" w:rsidTr="004E173C">
        <w:tc>
          <w:tcPr>
            <w:tcW w:w="0" w:type="auto"/>
            <w:vAlign w:val="center"/>
          </w:tcPr>
          <w:p w:rsidR="004E173C" w:rsidRPr="004E173C" w:rsidRDefault="004E173C" w:rsidP="004E173C">
            <w:pPr>
              <w:spacing w:before="30"/>
              <w:jc w:val="center"/>
              <w:rPr>
                <w:rFonts w:ascii="Times New Roman" w:eastAsia="Times New Roman" w:hAnsi="Times New Roman" w:cs="Times New Roman"/>
                <w:sz w:val="12"/>
                <w:szCs w:val="12"/>
                <w:lang w:eastAsia="ru-RU"/>
              </w:rPr>
            </w:pPr>
            <w:r w:rsidRPr="004E173C">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0" w:type="auto"/>
            <w:vAlign w:val="center"/>
          </w:tcPr>
          <w:p w:rsidR="004E173C" w:rsidRPr="004E173C" w:rsidRDefault="004E173C" w:rsidP="004E173C">
            <w:pPr>
              <w:spacing w:before="30"/>
              <w:jc w:val="center"/>
              <w:rPr>
                <w:rFonts w:ascii="Times New Roman" w:eastAsia="Times New Roman" w:hAnsi="Times New Roman" w:cs="Times New Roman"/>
                <w:sz w:val="12"/>
                <w:szCs w:val="12"/>
                <w:lang w:eastAsia="ru-RU"/>
              </w:rPr>
            </w:pPr>
            <w:r w:rsidRPr="004E173C">
              <w:rPr>
                <w:rFonts w:ascii="Times New Roman" w:eastAsia="Times New Roman" w:hAnsi="Times New Roman" w:cs="Times New Roman"/>
                <w:sz w:val="12"/>
                <w:szCs w:val="12"/>
                <w:lang w:eastAsia="ru-RU"/>
              </w:rPr>
              <w:t>Адрес земельного участка</w:t>
            </w:r>
          </w:p>
        </w:tc>
        <w:tc>
          <w:tcPr>
            <w:tcW w:w="0" w:type="auto"/>
            <w:vAlign w:val="center"/>
          </w:tcPr>
          <w:p w:rsidR="004E173C" w:rsidRPr="004E173C" w:rsidRDefault="004E173C" w:rsidP="004E173C">
            <w:pPr>
              <w:spacing w:before="30"/>
              <w:jc w:val="center"/>
              <w:rPr>
                <w:rFonts w:ascii="Times New Roman" w:eastAsia="Times New Roman" w:hAnsi="Times New Roman" w:cs="Times New Roman"/>
                <w:sz w:val="12"/>
                <w:szCs w:val="12"/>
                <w:lang w:eastAsia="ru-RU"/>
              </w:rPr>
            </w:pPr>
            <w:r w:rsidRPr="004E173C">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4E173C" w:rsidTr="004E173C">
        <w:tc>
          <w:tcPr>
            <w:tcW w:w="0" w:type="auto"/>
            <w:vAlign w:val="center"/>
          </w:tcPr>
          <w:p w:rsidR="004E173C" w:rsidRPr="004E173C" w:rsidRDefault="004E173C" w:rsidP="004E173C">
            <w:pPr>
              <w:jc w:val="center"/>
              <w:rPr>
                <w:rFonts w:ascii="Times New Roman" w:eastAsia="Times New Roman" w:hAnsi="Times New Roman" w:cs="Times New Roman"/>
                <w:sz w:val="12"/>
                <w:szCs w:val="12"/>
                <w:lang w:eastAsia="ru-RU"/>
              </w:rPr>
            </w:pPr>
            <w:r w:rsidRPr="004E173C">
              <w:rPr>
                <w:rFonts w:ascii="Times New Roman" w:eastAsia="Times New Roman" w:hAnsi="Times New Roman" w:cs="Times New Roman"/>
                <w:sz w:val="12"/>
                <w:szCs w:val="12"/>
                <w:lang w:eastAsia="ru-RU"/>
              </w:rPr>
              <w:t>63:31:0305007</w:t>
            </w:r>
          </w:p>
        </w:tc>
        <w:tc>
          <w:tcPr>
            <w:tcW w:w="0" w:type="auto"/>
            <w:vAlign w:val="center"/>
          </w:tcPr>
          <w:p w:rsidR="004E173C" w:rsidRPr="004E173C" w:rsidRDefault="004E173C" w:rsidP="004E173C">
            <w:pPr>
              <w:spacing w:before="30"/>
              <w:jc w:val="center"/>
              <w:rPr>
                <w:rFonts w:ascii="Times New Roman" w:eastAsia="Times New Roman" w:hAnsi="Times New Roman" w:cs="Times New Roman"/>
                <w:sz w:val="12"/>
                <w:szCs w:val="12"/>
                <w:lang w:eastAsia="ru-RU"/>
              </w:rPr>
            </w:pPr>
            <w:r w:rsidRPr="004E173C">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Красносельское, с. Красносельское</w:t>
            </w:r>
          </w:p>
        </w:tc>
        <w:tc>
          <w:tcPr>
            <w:tcW w:w="0" w:type="auto"/>
            <w:vAlign w:val="center"/>
          </w:tcPr>
          <w:p w:rsidR="004E173C" w:rsidRPr="004E173C" w:rsidRDefault="004E173C" w:rsidP="004E173C">
            <w:pPr>
              <w:spacing w:before="30"/>
              <w:jc w:val="center"/>
              <w:rPr>
                <w:rFonts w:ascii="Times New Roman" w:eastAsia="Times New Roman" w:hAnsi="Times New Roman" w:cs="Times New Roman"/>
                <w:sz w:val="12"/>
                <w:szCs w:val="12"/>
                <w:lang w:eastAsia="ru-RU"/>
              </w:rPr>
            </w:pPr>
            <w:r w:rsidRPr="004E173C">
              <w:rPr>
                <w:rFonts w:ascii="Times New Roman" w:eastAsia="Times New Roman" w:hAnsi="Times New Roman" w:cs="Times New Roman"/>
                <w:sz w:val="12"/>
                <w:szCs w:val="12"/>
                <w:lang w:eastAsia="ru-RU"/>
              </w:rPr>
              <w:t xml:space="preserve">436,0 +/- 37,0 </w:t>
            </w:r>
            <w:proofErr w:type="spellStart"/>
            <w:r w:rsidRPr="004E173C">
              <w:rPr>
                <w:rFonts w:ascii="Times New Roman" w:eastAsia="Times New Roman" w:hAnsi="Times New Roman" w:cs="Times New Roman"/>
                <w:sz w:val="12"/>
                <w:szCs w:val="12"/>
                <w:lang w:eastAsia="ru-RU"/>
              </w:rPr>
              <w:t>кв.м</w:t>
            </w:r>
            <w:proofErr w:type="spellEnd"/>
            <w:r w:rsidRPr="004E173C">
              <w:rPr>
                <w:rFonts w:ascii="Times New Roman" w:eastAsia="Times New Roman" w:hAnsi="Times New Roman" w:cs="Times New Roman"/>
                <w:sz w:val="12"/>
                <w:szCs w:val="12"/>
                <w:lang w:eastAsia="ru-RU"/>
              </w:rPr>
              <w:t>.</w:t>
            </w:r>
          </w:p>
        </w:tc>
      </w:tr>
    </w:tbl>
    <w:p w:rsidR="004E173C" w:rsidRPr="004E173C" w:rsidRDefault="004E173C" w:rsidP="004E173C">
      <w:pPr>
        <w:spacing w:after="0" w:line="240" w:lineRule="auto"/>
        <w:ind w:firstLine="284"/>
        <w:jc w:val="both"/>
        <w:rPr>
          <w:rFonts w:ascii="Times New Roman" w:hAnsi="Times New Roman" w:cs="Times New Roman"/>
          <w:sz w:val="12"/>
          <w:szCs w:val="12"/>
        </w:rPr>
      </w:pPr>
      <w:r w:rsidRPr="004E173C">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строительства и дальнейшей эксплуатации объектов электросетевого хозяйства, необходимых для  подключения (технологического присоединения) к сетям инженерно-технического обеспечения: «ЛЭП-0,4 </w:t>
      </w:r>
      <w:proofErr w:type="spellStart"/>
      <w:r w:rsidRPr="004E173C">
        <w:rPr>
          <w:rFonts w:ascii="Times New Roman" w:hAnsi="Times New Roman" w:cs="Times New Roman"/>
          <w:sz w:val="12"/>
          <w:szCs w:val="12"/>
        </w:rPr>
        <w:t>кВ</w:t>
      </w:r>
      <w:proofErr w:type="spellEnd"/>
      <w:r w:rsidRPr="004E173C">
        <w:rPr>
          <w:rFonts w:ascii="Times New Roman" w:hAnsi="Times New Roman" w:cs="Times New Roman"/>
          <w:sz w:val="12"/>
          <w:szCs w:val="12"/>
        </w:rPr>
        <w:t xml:space="preserve"> от существующей опоры ЛЭП-0,4 </w:t>
      </w:r>
      <w:proofErr w:type="spellStart"/>
      <w:r w:rsidRPr="004E173C">
        <w:rPr>
          <w:rFonts w:ascii="Times New Roman" w:hAnsi="Times New Roman" w:cs="Times New Roman"/>
          <w:sz w:val="12"/>
          <w:szCs w:val="12"/>
        </w:rPr>
        <w:t>кВ</w:t>
      </w:r>
      <w:proofErr w:type="spellEnd"/>
      <w:r w:rsidRPr="004E173C">
        <w:rPr>
          <w:rFonts w:ascii="Times New Roman" w:hAnsi="Times New Roman" w:cs="Times New Roman"/>
          <w:sz w:val="12"/>
          <w:szCs w:val="12"/>
        </w:rPr>
        <w:t xml:space="preserve"> №100/1 фидера №1, КТП КР-315/250 до границ участка заявителя в Сергиевском районе Самарской области (с. Красносельское) (Пшеничный Е.Н.). Договор №2250-007808 от 22.09.2022г. об осуществлении технологического присоединения к электрическим сетям, заключенный между ПАО «</w:t>
      </w:r>
      <w:proofErr w:type="spellStart"/>
      <w:r w:rsidRPr="004E173C">
        <w:rPr>
          <w:rFonts w:ascii="Times New Roman" w:hAnsi="Times New Roman" w:cs="Times New Roman"/>
          <w:sz w:val="12"/>
          <w:szCs w:val="12"/>
        </w:rPr>
        <w:t>Россети</w:t>
      </w:r>
      <w:proofErr w:type="spellEnd"/>
      <w:r w:rsidRPr="004E173C">
        <w:rPr>
          <w:rFonts w:ascii="Times New Roman" w:hAnsi="Times New Roman" w:cs="Times New Roman"/>
          <w:sz w:val="12"/>
          <w:szCs w:val="12"/>
        </w:rPr>
        <w:t xml:space="preserve"> Волга» и Пшеничным Е.Н.</w:t>
      </w:r>
    </w:p>
    <w:p w:rsidR="004E173C" w:rsidRPr="004E173C" w:rsidRDefault="004E173C" w:rsidP="004E173C">
      <w:pPr>
        <w:spacing w:after="0" w:line="240" w:lineRule="auto"/>
        <w:ind w:firstLine="284"/>
        <w:jc w:val="both"/>
        <w:rPr>
          <w:rFonts w:ascii="Times New Roman" w:hAnsi="Times New Roman" w:cs="Times New Roman"/>
          <w:sz w:val="12"/>
          <w:szCs w:val="12"/>
        </w:rPr>
      </w:pPr>
      <w:r w:rsidRPr="004E173C">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4E173C">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4E173C" w:rsidRPr="004E173C" w:rsidRDefault="004E173C" w:rsidP="004E173C">
      <w:pPr>
        <w:spacing w:after="0" w:line="240" w:lineRule="auto"/>
        <w:ind w:firstLine="284"/>
        <w:jc w:val="both"/>
        <w:rPr>
          <w:rFonts w:ascii="Times New Roman" w:hAnsi="Times New Roman" w:cs="Times New Roman"/>
          <w:sz w:val="12"/>
          <w:szCs w:val="12"/>
        </w:rPr>
      </w:pPr>
      <w:r w:rsidRPr="004E173C">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4E173C">
        <w:rPr>
          <w:rFonts w:ascii="Times New Roman" w:hAnsi="Times New Roman" w:cs="Times New Roman"/>
          <w:sz w:val="12"/>
          <w:szCs w:val="12"/>
        </w:rPr>
        <w:t>с</w:t>
      </w:r>
      <w:proofErr w:type="gramStart"/>
      <w:r w:rsidRPr="004E173C">
        <w:rPr>
          <w:rFonts w:ascii="Times New Roman" w:hAnsi="Times New Roman" w:cs="Times New Roman"/>
          <w:sz w:val="12"/>
          <w:szCs w:val="12"/>
        </w:rPr>
        <w:t>.С</w:t>
      </w:r>
      <w:proofErr w:type="gramEnd"/>
      <w:r w:rsidRPr="004E173C">
        <w:rPr>
          <w:rFonts w:ascii="Times New Roman" w:hAnsi="Times New Roman" w:cs="Times New Roman"/>
          <w:sz w:val="12"/>
          <w:szCs w:val="12"/>
        </w:rPr>
        <w:t>ергиевск</w:t>
      </w:r>
      <w:proofErr w:type="spellEnd"/>
      <w:r w:rsidRPr="004E173C">
        <w:rPr>
          <w:rFonts w:ascii="Times New Roman" w:hAnsi="Times New Roman" w:cs="Times New Roman"/>
          <w:sz w:val="12"/>
          <w:szCs w:val="12"/>
        </w:rPr>
        <w:t xml:space="preserve">, </w:t>
      </w:r>
      <w:proofErr w:type="spellStart"/>
      <w:r w:rsidRPr="004E173C">
        <w:rPr>
          <w:rFonts w:ascii="Times New Roman" w:hAnsi="Times New Roman" w:cs="Times New Roman"/>
          <w:sz w:val="12"/>
          <w:szCs w:val="12"/>
        </w:rPr>
        <w:t>ул.Ленина</w:t>
      </w:r>
      <w:proofErr w:type="spellEnd"/>
      <w:r w:rsidRPr="004E173C">
        <w:rPr>
          <w:rFonts w:ascii="Times New Roman" w:hAnsi="Times New Roman" w:cs="Times New Roman"/>
          <w:sz w:val="12"/>
          <w:szCs w:val="12"/>
        </w:rPr>
        <w:t>, д.22.</w:t>
      </w:r>
    </w:p>
    <w:p w:rsidR="004E173C" w:rsidRPr="004E173C" w:rsidRDefault="004E173C" w:rsidP="004E173C">
      <w:pPr>
        <w:spacing w:after="0" w:line="240" w:lineRule="auto"/>
        <w:ind w:firstLine="284"/>
        <w:jc w:val="both"/>
        <w:rPr>
          <w:rFonts w:ascii="Times New Roman" w:hAnsi="Times New Roman" w:cs="Times New Roman"/>
          <w:sz w:val="12"/>
          <w:szCs w:val="12"/>
        </w:rPr>
      </w:pPr>
      <w:r w:rsidRPr="004E173C">
        <w:rPr>
          <w:rFonts w:ascii="Times New Roman" w:hAnsi="Times New Roman" w:cs="Times New Roman"/>
          <w:sz w:val="12"/>
          <w:szCs w:val="12"/>
        </w:rPr>
        <w:t>Дата окончания приема заявлений – 27.02.2023г.</w:t>
      </w:r>
    </w:p>
    <w:p w:rsidR="004E173C" w:rsidRDefault="004E173C" w:rsidP="004E173C">
      <w:pPr>
        <w:spacing w:after="0" w:line="240" w:lineRule="auto"/>
        <w:ind w:firstLine="284"/>
        <w:jc w:val="both"/>
        <w:rPr>
          <w:rFonts w:ascii="Times New Roman" w:hAnsi="Times New Roman" w:cs="Times New Roman"/>
          <w:sz w:val="12"/>
          <w:szCs w:val="12"/>
        </w:rPr>
      </w:pPr>
      <w:r w:rsidRPr="004E173C">
        <w:rPr>
          <w:rFonts w:ascii="Times New Roman" w:hAnsi="Times New Roman" w:cs="Times New Roman"/>
          <w:sz w:val="12"/>
          <w:szCs w:val="12"/>
        </w:rPr>
        <w:t xml:space="preserve">Информация о поступившем </w:t>
      </w:r>
      <w:proofErr w:type="gramStart"/>
      <w:r w:rsidRPr="004E173C">
        <w:rPr>
          <w:rFonts w:ascii="Times New Roman" w:hAnsi="Times New Roman" w:cs="Times New Roman"/>
          <w:sz w:val="12"/>
          <w:szCs w:val="12"/>
        </w:rPr>
        <w:t>ходатайстве</w:t>
      </w:r>
      <w:proofErr w:type="gramEnd"/>
      <w:r w:rsidRPr="004E173C">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(www.sergievsk.ru).</w:t>
      </w:r>
    </w:p>
    <w:p w:rsidR="004E173C" w:rsidRDefault="004E173C" w:rsidP="004E173C">
      <w:pPr>
        <w:spacing w:after="0" w:line="240" w:lineRule="auto"/>
        <w:ind w:firstLine="284"/>
        <w:jc w:val="both"/>
        <w:rPr>
          <w:rFonts w:ascii="Times New Roman" w:hAnsi="Times New Roman" w:cs="Times New Roman"/>
          <w:sz w:val="12"/>
          <w:szCs w:val="12"/>
        </w:rPr>
      </w:pPr>
    </w:p>
    <w:p w:rsidR="004E173C" w:rsidRPr="004E173C" w:rsidRDefault="004E173C" w:rsidP="004E173C">
      <w:pPr>
        <w:spacing w:after="0" w:line="240" w:lineRule="auto"/>
        <w:ind w:firstLine="284"/>
        <w:jc w:val="center"/>
        <w:rPr>
          <w:rFonts w:ascii="Times New Roman" w:hAnsi="Times New Roman" w:cs="Times New Roman"/>
          <w:sz w:val="12"/>
          <w:szCs w:val="12"/>
        </w:rPr>
      </w:pPr>
      <w:r w:rsidRPr="004E173C">
        <w:rPr>
          <w:rFonts w:ascii="Times New Roman" w:hAnsi="Times New Roman" w:cs="Times New Roman"/>
          <w:sz w:val="12"/>
          <w:szCs w:val="12"/>
        </w:rPr>
        <w:t>ОПИСАНИЕ МЕСТОПОЛОЖЕНИЯ ГРАНИЦ</w:t>
      </w:r>
    </w:p>
    <w:p w:rsidR="009E5716" w:rsidRDefault="004E173C" w:rsidP="009E5716">
      <w:pPr>
        <w:spacing w:after="0" w:line="240" w:lineRule="auto"/>
        <w:ind w:firstLine="284"/>
        <w:jc w:val="center"/>
        <w:rPr>
          <w:rFonts w:ascii="Times New Roman" w:hAnsi="Times New Roman" w:cs="Times New Roman"/>
          <w:sz w:val="12"/>
          <w:szCs w:val="12"/>
        </w:rPr>
      </w:pPr>
      <w:r w:rsidRPr="004E173C">
        <w:rPr>
          <w:rFonts w:ascii="Times New Roman" w:hAnsi="Times New Roman" w:cs="Times New Roman"/>
          <w:sz w:val="12"/>
          <w:szCs w:val="12"/>
        </w:rPr>
        <w:t>Публичный сервитут устанавливается в целях строительства и дальнейшем эксплуатации объекта</w:t>
      </w:r>
      <w:r w:rsidR="009E5716">
        <w:rPr>
          <w:rFonts w:ascii="Times New Roman" w:hAnsi="Times New Roman" w:cs="Times New Roman"/>
          <w:sz w:val="12"/>
          <w:szCs w:val="12"/>
        </w:rPr>
        <w:t xml:space="preserve">: </w:t>
      </w:r>
      <w:r w:rsidRPr="004E173C">
        <w:rPr>
          <w:rFonts w:ascii="Times New Roman" w:hAnsi="Times New Roman" w:cs="Times New Roman"/>
          <w:sz w:val="12"/>
          <w:szCs w:val="12"/>
        </w:rPr>
        <w:t xml:space="preserve">«ЛЭП-0,4 </w:t>
      </w:r>
      <w:proofErr w:type="spellStart"/>
      <w:r w:rsidRPr="004E173C">
        <w:rPr>
          <w:rFonts w:ascii="Times New Roman" w:hAnsi="Times New Roman" w:cs="Times New Roman"/>
          <w:sz w:val="12"/>
          <w:szCs w:val="12"/>
        </w:rPr>
        <w:t>кВ</w:t>
      </w:r>
      <w:proofErr w:type="spellEnd"/>
      <w:r w:rsidRPr="004E173C">
        <w:rPr>
          <w:rFonts w:ascii="Times New Roman" w:hAnsi="Times New Roman" w:cs="Times New Roman"/>
          <w:sz w:val="12"/>
          <w:szCs w:val="12"/>
        </w:rPr>
        <w:t xml:space="preserve"> от существующей опоры ЛЭП-0,4кВ №100/1 фидера №1, КТП КР-315/250 до границ участка заявителя в Сергиевском районе Самарской области (с. Красносельское) (Пшеничный Е.Н.)»</w:t>
      </w:r>
      <w:r w:rsidR="009E5716">
        <w:rPr>
          <w:rFonts w:ascii="Times New Roman" w:hAnsi="Times New Roman" w:cs="Times New Roman"/>
          <w:sz w:val="12"/>
          <w:szCs w:val="12"/>
        </w:rPr>
        <w:t xml:space="preserve"> </w:t>
      </w:r>
    </w:p>
    <w:p w:rsidR="004E173C" w:rsidRPr="004E173C" w:rsidRDefault="004E173C" w:rsidP="009E5716">
      <w:pPr>
        <w:spacing w:after="0" w:line="240" w:lineRule="auto"/>
        <w:ind w:firstLine="284"/>
        <w:jc w:val="center"/>
        <w:rPr>
          <w:rFonts w:ascii="Times New Roman" w:hAnsi="Times New Roman" w:cs="Times New Roman"/>
          <w:sz w:val="12"/>
          <w:szCs w:val="12"/>
        </w:rPr>
      </w:pPr>
      <w:proofErr w:type="gramStart"/>
      <w:r w:rsidRPr="004E173C">
        <w:rPr>
          <w:rFonts w:ascii="Times New Roman" w:hAnsi="Times New Roman" w:cs="Times New Roman"/>
          <w:sz w:val="12"/>
          <w:szCs w:val="12"/>
        </w:rPr>
        <w:t>(наименование объекта, местоположение границ которого описано (далее - объект)</w:t>
      </w:r>
      <w:proofErr w:type="gramEnd"/>
    </w:p>
    <w:p w:rsidR="004E173C" w:rsidRDefault="004E173C" w:rsidP="004E173C">
      <w:pPr>
        <w:spacing w:after="0" w:line="240" w:lineRule="auto"/>
        <w:ind w:firstLine="284"/>
        <w:jc w:val="center"/>
        <w:rPr>
          <w:rFonts w:ascii="Times New Roman" w:hAnsi="Times New Roman" w:cs="Times New Roman"/>
          <w:sz w:val="12"/>
          <w:szCs w:val="12"/>
        </w:rPr>
      </w:pPr>
      <w:r w:rsidRPr="004E173C">
        <w:rPr>
          <w:rFonts w:ascii="Times New Roman" w:hAnsi="Times New Roman" w:cs="Times New Roman"/>
          <w:sz w:val="12"/>
          <w:szCs w:val="12"/>
        </w:rPr>
        <w:t>Раздел 1</w:t>
      </w:r>
    </w:p>
    <w:tbl>
      <w:tblPr>
        <w:tblStyle w:val="aff6"/>
        <w:tblW w:w="0" w:type="auto"/>
        <w:tblLook w:val="04A0" w:firstRow="1" w:lastRow="0" w:firstColumn="1" w:lastColumn="0" w:noHBand="0" w:noVBand="1"/>
      </w:tblPr>
      <w:tblGrid>
        <w:gridCol w:w="534"/>
        <w:gridCol w:w="1886"/>
        <w:gridCol w:w="5309"/>
      </w:tblGrid>
      <w:tr w:rsidR="004E173C" w:rsidTr="004E173C">
        <w:tc>
          <w:tcPr>
            <w:tcW w:w="0" w:type="auto"/>
            <w:gridSpan w:val="3"/>
            <w:vAlign w:val="center"/>
          </w:tcPr>
          <w:p w:rsid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Сведения об объекте</w:t>
            </w:r>
          </w:p>
        </w:tc>
      </w:tr>
      <w:tr w:rsidR="004E173C" w:rsidTr="004E173C">
        <w:tc>
          <w:tcPr>
            <w:tcW w:w="534" w:type="dxa"/>
            <w:vAlign w:val="center"/>
          </w:tcPr>
          <w:p w:rsidR="004E173C" w:rsidRPr="004E173C" w:rsidRDefault="004E173C" w:rsidP="004E173C">
            <w:pPr>
              <w:keepLines/>
              <w:jc w:val="center"/>
              <w:rPr>
                <w:rFonts w:ascii="Times New Roman" w:hAnsi="Times New Roman" w:cs="Times New Roman"/>
                <w:sz w:val="12"/>
                <w:szCs w:val="12"/>
              </w:rPr>
            </w:pPr>
            <w:r w:rsidRPr="004E173C">
              <w:rPr>
                <w:rFonts w:ascii="Times New Roman" w:hAnsi="Times New Roman" w:cs="Times New Roman"/>
                <w:sz w:val="12"/>
                <w:szCs w:val="12"/>
              </w:rPr>
              <w:t xml:space="preserve">N </w:t>
            </w:r>
            <w:proofErr w:type="gramStart"/>
            <w:r w:rsidRPr="004E173C">
              <w:rPr>
                <w:rFonts w:ascii="Times New Roman" w:hAnsi="Times New Roman" w:cs="Times New Roman"/>
                <w:sz w:val="12"/>
                <w:szCs w:val="12"/>
              </w:rPr>
              <w:t>п</w:t>
            </w:r>
            <w:proofErr w:type="gramEnd"/>
            <w:r w:rsidRPr="004E173C">
              <w:rPr>
                <w:rFonts w:ascii="Times New Roman" w:hAnsi="Times New Roman" w:cs="Times New Roman"/>
                <w:sz w:val="12"/>
                <w:szCs w:val="12"/>
              </w:rPr>
              <w:t>/п</w:t>
            </w:r>
          </w:p>
        </w:tc>
        <w:tc>
          <w:tcPr>
            <w:tcW w:w="1886" w:type="dxa"/>
            <w:vAlign w:val="center"/>
          </w:tcPr>
          <w:p w:rsidR="004E173C" w:rsidRPr="004E173C" w:rsidRDefault="004E173C" w:rsidP="004E173C">
            <w:pPr>
              <w:keepLines/>
              <w:jc w:val="center"/>
              <w:rPr>
                <w:rFonts w:ascii="Times New Roman" w:hAnsi="Times New Roman" w:cs="Times New Roman"/>
                <w:sz w:val="12"/>
                <w:szCs w:val="12"/>
              </w:rPr>
            </w:pPr>
            <w:r w:rsidRPr="004E173C">
              <w:rPr>
                <w:rFonts w:ascii="Times New Roman" w:hAnsi="Times New Roman" w:cs="Times New Roman"/>
                <w:sz w:val="12"/>
                <w:szCs w:val="12"/>
              </w:rPr>
              <w:t>Характеристики объекта</w:t>
            </w:r>
          </w:p>
        </w:tc>
        <w:tc>
          <w:tcPr>
            <w:tcW w:w="0" w:type="auto"/>
            <w:vAlign w:val="center"/>
          </w:tcPr>
          <w:p w:rsidR="004E173C" w:rsidRPr="004E173C" w:rsidRDefault="004E173C" w:rsidP="004E173C">
            <w:pPr>
              <w:keepLines/>
              <w:jc w:val="center"/>
              <w:rPr>
                <w:rFonts w:ascii="Times New Roman" w:hAnsi="Times New Roman" w:cs="Times New Roman"/>
                <w:sz w:val="12"/>
                <w:szCs w:val="12"/>
              </w:rPr>
            </w:pPr>
            <w:r w:rsidRPr="004E173C">
              <w:rPr>
                <w:rFonts w:ascii="Times New Roman" w:hAnsi="Times New Roman" w:cs="Times New Roman"/>
                <w:sz w:val="12"/>
                <w:szCs w:val="12"/>
              </w:rPr>
              <w:t>Описание характеристик</w:t>
            </w:r>
          </w:p>
        </w:tc>
      </w:tr>
      <w:tr w:rsidR="004E173C" w:rsidTr="004E173C">
        <w:tc>
          <w:tcPr>
            <w:tcW w:w="534"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1</w:t>
            </w:r>
          </w:p>
        </w:tc>
        <w:tc>
          <w:tcPr>
            <w:tcW w:w="1886"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2</w:t>
            </w:r>
          </w:p>
        </w:tc>
        <w:tc>
          <w:tcPr>
            <w:tcW w:w="0" w:type="auto"/>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3</w:t>
            </w:r>
          </w:p>
        </w:tc>
      </w:tr>
      <w:tr w:rsidR="004E173C" w:rsidTr="004E173C">
        <w:tc>
          <w:tcPr>
            <w:tcW w:w="534"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1</w:t>
            </w:r>
          </w:p>
        </w:tc>
        <w:tc>
          <w:tcPr>
            <w:tcW w:w="1886"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Местоположение объекта</w:t>
            </w:r>
          </w:p>
        </w:tc>
        <w:tc>
          <w:tcPr>
            <w:tcW w:w="0" w:type="auto"/>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Самарская область, муниципальный район Сергиевский район, сельское поселение Красносельское, с. Красносельское, кадастровый квартал 63:31:0305007</w:t>
            </w:r>
          </w:p>
        </w:tc>
      </w:tr>
      <w:tr w:rsidR="004E173C" w:rsidTr="004E173C">
        <w:tc>
          <w:tcPr>
            <w:tcW w:w="534"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2</w:t>
            </w:r>
          </w:p>
        </w:tc>
        <w:tc>
          <w:tcPr>
            <w:tcW w:w="1886"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Площадь объекта ± величина погрешности определения площади (P ± ∆P), м²</w:t>
            </w:r>
          </w:p>
        </w:tc>
        <w:tc>
          <w:tcPr>
            <w:tcW w:w="0" w:type="auto"/>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436,0 ± 37,0</w:t>
            </w:r>
          </w:p>
        </w:tc>
      </w:tr>
      <w:tr w:rsidR="004E173C" w:rsidTr="004E173C">
        <w:tc>
          <w:tcPr>
            <w:tcW w:w="534"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3</w:t>
            </w:r>
          </w:p>
        </w:tc>
        <w:tc>
          <w:tcPr>
            <w:tcW w:w="1886" w:type="dxa"/>
            <w:vAlign w:val="center"/>
          </w:tcPr>
          <w:p w:rsidR="004E173C" w:rsidRPr="004E173C" w:rsidRDefault="004E173C" w:rsidP="004E173C">
            <w:pPr>
              <w:jc w:val="center"/>
              <w:rPr>
                <w:rFonts w:ascii="Times New Roman" w:hAnsi="Times New Roman" w:cs="Times New Roman"/>
                <w:sz w:val="12"/>
                <w:szCs w:val="12"/>
              </w:rPr>
            </w:pPr>
            <w:r w:rsidRPr="004E173C">
              <w:rPr>
                <w:rFonts w:ascii="Times New Roman" w:hAnsi="Times New Roman" w:cs="Times New Roman"/>
                <w:sz w:val="12"/>
                <w:szCs w:val="12"/>
              </w:rPr>
              <w:t>Иные характеристики объекта</w:t>
            </w:r>
          </w:p>
        </w:tc>
        <w:tc>
          <w:tcPr>
            <w:tcW w:w="0" w:type="auto"/>
            <w:vAlign w:val="center"/>
          </w:tcPr>
          <w:p w:rsidR="004E173C" w:rsidRPr="004E173C" w:rsidRDefault="004E173C" w:rsidP="004E173C">
            <w:pPr>
              <w:autoSpaceDE w:val="0"/>
              <w:autoSpaceDN w:val="0"/>
              <w:adjustRightInd w:val="0"/>
              <w:jc w:val="center"/>
              <w:rPr>
                <w:rFonts w:ascii="Times New Roman" w:hAnsi="Times New Roman" w:cs="Times New Roman"/>
                <w:color w:val="000000"/>
                <w:sz w:val="12"/>
                <w:szCs w:val="12"/>
              </w:rPr>
            </w:pPr>
            <w:r w:rsidRPr="004E173C">
              <w:rPr>
                <w:rFonts w:ascii="Times New Roman" w:hAnsi="Times New Roman" w:cs="Times New Roman"/>
                <w:sz w:val="12"/>
                <w:szCs w:val="12"/>
              </w:rPr>
              <w:t>Публичный сервитут устанавливается в целях строительства и дальнейшей эксплуатации объекта: «</w:t>
            </w:r>
            <w:r w:rsidRPr="004E173C">
              <w:rPr>
                <w:rFonts w:ascii="Times New Roman" w:hAnsi="Times New Roman" w:cs="Times New Roman"/>
                <w:color w:val="000000"/>
                <w:sz w:val="12"/>
                <w:szCs w:val="12"/>
              </w:rPr>
              <w:t xml:space="preserve">ЛЭП-0,4 </w:t>
            </w:r>
            <w:proofErr w:type="spellStart"/>
            <w:r w:rsidRPr="004E173C">
              <w:rPr>
                <w:rFonts w:ascii="Times New Roman" w:hAnsi="Times New Roman" w:cs="Times New Roman"/>
                <w:color w:val="000000"/>
                <w:sz w:val="12"/>
                <w:szCs w:val="12"/>
              </w:rPr>
              <w:t>кВ</w:t>
            </w:r>
            <w:proofErr w:type="spellEnd"/>
            <w:r w:rsidRPr="004E173C">
              <w:rPr>
                <w:rFonts w:ascii="Times New Roman" w:hAnsi="Times New Roman" w:cs="Times New Roman"/>
                <w:color w:val="000000"/>
                <w:sz w:val="12"/>
                <w:szCs w:val="12"/>
              </w:rPr>
              <w:t xml:space="preserve"> от существующей опоры ЛЭП-0,4кВ №100/1 фидера №1, КТП КР-315/250 до границ участка заявителя в Сергиевском районе Самарской области (с. Красносельское) (Пшеничный Е.Н.)»</w:t>
            </w:r>
          </w:p>
        </w:tc>
      </w:tr>
    </w:tbl>
    <w:p w:rsidR="004E173C" w:rsidRDefault="004E173C" w:rsidP="004E173C">
      <w:pPr>
        <w:spacing w:after="0" w:line="240" w:lineRule="auto"/>
        <w:ind w:firstLine="284"/>
        <w:jc w:val="center"/>
        <w:rPr>
          <w:rFonts w:ascii="Times New Roman" w:hAnsi="Times New Roman" w:cs="Times New Roman"/>
          <w:sz w:val="12"/>
          <w:szCs w:val="12"/>
        </w:rPr>
      </w:pPr>
      <w:r w:rsidRPr="004E173C">
        <w:rPr>
          <w:rFonts w:ascii="Times New Roman" w:hAnsi="Times New Roman" w:cs="Times New Roman"/>
          <w:sz w:val="12"/>
          <w:szCs w:val="12"/>
        </w:rPr>
        <w:t>Раздел 2</w:t>
      </w:r>
    </w:p>
    <w:tbl>
      <w:tblPr>
        <w:tblStyle w:val="aff6"/>
        <w:tblW w:w="0" w:type="auto"/>
        <w:tblLook w:val="04A0" w:firstRow="1" w:lastRow="0" w:firstColumn="1" w:lastColumn="0" w:noHBand="0" w:noVBand="1"/>
      </w:tblPr>
      <w:tblGrid>
        <w:gridCol w:w="1389"/>
        <w:gridCol w:w="460"/>
        <w:gridCol w:w="460"/>
        <w:gridCol w:w="1565"/>
        <w:gridCol w:w="2148"/>
        <w:gridCol w:w="1707"/>
      </w:tblGrid>
      <w:tr w:rsidR="001735FF" w:rsidTr="001735FF">
        <w:tc>
          <w:tcPr>
            <w:tcW w:w="0" w:type="auto"/>
            <w:gridSpan w:val="6"/>
          </w:tcPr>
          <w:p w:rsidR="001735FF" w:rsidRDefault="001735FF" w:rsidP="004E173C">
            <w:pPr>
              <w:jc w:val="center"/>
              <w:rPr>
                <w:rFonts w:ascii="Times New Roman" w:hAnsi="Times New Roman" w:cs="Times New Roman"/>
                <w:sz w:val="12"/>
                <w:szCs w:val="12"/>
              </w:rPr>
            </w:pPr>
            <w:r w:rsidRPr="004E173C">
              <w:rPr>
                <w:rFonts w:ascii="Times New Roman" w:hAnsi="Times New Roman" w:cs="Times New Roman"/>
                <w:sz w:val="12"/>
                <w:szCs w:val="12"/>
              </w:rPr>
              <w:t>Сведения о местоположении границ объекта</w:t>
            </w:r>
          </w:p>
        </w:tc>
      </w:tr>
      <w:tr w:rsidR="001735FF" w:rsidTr="001735FF">
        <w:tc>
          <w:tcPr>
            <w:tcW w:w="0" w:type="auto"/>
            <w:gridSpan w:val="6"/>
          </w:tcPr>
          <w:p w:rsidR="001735FF" w:rsidRDefault="001735FF" w:rsidP="004E173C">
            <w:pPr>
              <w:jc w:val="center"/>
              <w:rPr>
                <w:rFonts w:ascii="Times New Roman" w:hAnsi="Times New Roman" w:cs="Times New Roman"/>
                <w:sz w:val="12"/>
                <w:szCs w:val="12"/>
              </w:rPr>
            </w:pPr>
            <w:r w:rsidRPr="004E173C">
              <w:rPr>
                <w:rFonts w:ascii="Times New Roman" w:hAnsi="Times New Roman" w:cs="Times New Roman"/>
                <w:sz w:val="12"/>
                <w:szCs w:val="12"/>
              </w:rPr>
              <w:t>1. Система координат МСК-63</w:t>
            </w:r>
          </w:p>
        </w:tc>
      </w:tr>
      <w:tr w:rsidR="001735FF" w:rsidTr="001735FF">
        <w:tc>
          <w:tcPr>
            <w:tcW w:w="0" w:type="auto"/>
            <w:gridSpan w:val="6"/>
          </w:tcPr>
          <w:p w:rsidR="001735FF" w:rsidRDefault="001735FF" w:rsidP="004E173C">
            <w:pPr>
              <w:jc w:val="center"/>
              <w:rPr>
                <w:rFonts w:ascii="Times New Roman" w:hAnsi="Times New Roman" w:cs="Times New Roman"/>
                <w:sz w:val="12"/>
                <w:szCs w:val="12"/>
              </w:rPr>
            </w:pPr>
            <w:r w:rsidRPr="004E173C">
              <w:rPr>
                <w:rFonts w:ascii="Times New Roman" w:hAnsi="Times New Roman" w:cs="Times New Roman"/>
                <w:sz w:val="12"/>
                <w:szCs w:val="12"/>
              </w:rPr>
              <w:t>2. Сведения о характерных точках границ объекта</w:t>
            </w:r>
          </w:p>
        </w:tc>
      </w:tr>
      <w:tr w:rsidR="001735FF" w:rsidTr="001735FF">
        <w:tc>
          <w:tcPr>
            <w:tcW w:w="0" w:type="auto"/>
            <w:vMerge w:val="restart"/>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Обозначение характерных точек границ</w:t>
            </w:r>
          </w:p>
        </w:tc>
        <w:tc>
          <w:tcPr>
            <w:tcW w:w="0" w:type="auto"/>
            <w:gridSpan w:val="2"/>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 xml:space="preserve">Координаты, </w:t>
            </w:r>
            <w:proofErr w:type="gramStart"/>
            <w:r w:rsidRPr="004E173C">
              <w:rPr>
                <w:rFonts w:ascii="Times New Roman" w:hAnsi="Times New Roman" w:cs="Times New Roman"/>
                <w:sz w:val="12"/>
                <w:szCs w:val="12"/>
              </w:rPr>
              <w:t>м</w:t>
            </w:r>
            <w:proofErr w:type="gramEnd"/>
          </w:p>
        </w:tc>
        <w:tc>
          <w:tcPr>
            <w:tcW w:w="0" w:type="auto"/>
            <w:vMerge w:val="restart"/>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Метод определения координат характерной точки</w:t>
            </w:r>
          </w:p>
        </w:tc>
        <w:tc>
          <w:tcPr>
            <w:tcW w:w="0" w:type="auto"/>
            <w:vMerge w:val="restart"/>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 xml:space="preserve">Средняя </w:t>
            </w:r>
            <w:proofErr w:type="spellStart"/>
            <w:r w:rsidRPr="004E173C">
              <w:rPr>
                <w:rFonts w:ascii="Times New Roman" w:hAnsi="Times New Roman" w:cs="Times New Roman"/>
                <w:sz w:val="12"/>
                <w:szCs w:val="12"/>
              </w:rPr>
              <w:t>квадратическая</w:t>
            </w:r>
            <w:proofErr w:type="spellEnd"/>
            <w:r w:rsidRPr="004E173C">
              <w:rPr>
                <w:rFonts w:ascii="Times New Roman" w:hAnsi="Times New Roman" w:cs="Times New Roman"/>
                <w:sz w:val="12"/>
                <w:szCs w:val="12"/>
              </w:rPr>
              <w:t xml:space="preserve"> погрешность положения</w:t>
            </w:r>
            <w:r>
              <w:rPr>
                <w:rFonts w:ascii="Times New Roman" w:hAnsi="Times New Roman" w:cs="Times New Roman"/>
                <w:sz w:val="12"/>
                <w:szCs w:val="12"/>
              </w:rPr>
              <w:t xml:space="preserve"> характерной точки </w:t>
            </w:r>
            <w:r w:rsidRPr="004E173C">
              <w:rPr>
                <w:rFonts w:ascii="Times New Roman" w:hAnsi="Times New Roman" w:cs="Times New Roman"/>
                <w:sz w:val="12"/>
                <w:szCs w:val="12"/>
              </w:rPr>
              <w:t>(</w:t>
            </w:r>
            <w:proofErr w:type="spellStart"/>
            <w:r w:rsidRPr="004E173C">
              <w:rPr>
                <w:rFonts w:ascii="Times New Roman" w:hAnsi="Times New Roman" w:cs="Times New Roman"/>
                <w:sz w:val="12"/>
                <w:szCs w:val="12"/>
              </w:rPr>
              <w:t>Mt</w:t>
            </w:r>
            <w:proofErr w:type="spellEnd"/>
            <w:r w:rsidRPr="004E173C">
              <w:rPr>
                <w:rFonts w:ascii="Times New Roman" w:hAnsi="Times New Roman" w:cs="Times New Roman"/>
                <w:sz w:val="12"/>
                <w:szCs w:val="12"/>
              </w:rPr>
              <w:t>), м</w:t>
            </w:r>
          </w:p>
        </w:tc>
        <w:tc>
          <w:tcPr>
            <w:tcW w:w="0" w:type="auto"/>
            <w:vMerge w:val="restart"/>
          </w:tcPr>
          <w:p w:rsidR="001735FF" w:rsidRDefault="001735FF" w:rsidP="004E173C">
            <w:pPr>
              <w:jc w:val="center"/>
              <w:rPr>
                <w:rFonts w:ascii="Times New Roman" w:hAnsi="Times New Roman" w:cs="Times New Roman"/>
                <w:sz w:val="12"/>
                <w:szCs w:val="12"/>
              </w:rPr>
            </w:pPr>
            <w:r w:rsidRPr="004E173C">
              <w:rPr>
                <w:rFonts w:ascii="Times New Roman" w:hAnsi="Times New Roman" w:cs="Times New Roman"/>
                <w:sz w:val="12"/>
                <w:szCs w:val="12"/>
              </w:rPr>
              <w:t>Описание обозначения точки на ме</w:t>
            </w:r>
            <w:r>
              <w:rPr>
                <w:rFonts w:ascii="Times New Roman" w:hAnsi="Times New Roman" w:cs="Times New Roman"/>
                <w:sz w:val="12"/>
                <w:szCs w:val="12"/>
              </w:rPr>
              <w:t xml:space="preserve">стности </w:t>
            </w:r>
            <w:r w:rsidRPr="004E173C">
              <w:rPr>
                <w:rFonts w:ascii="Times New Roman" w:hAnsi="Times New Roman" w:cs="Times New Roman"/>
                <w:sz w:val="12"/>
                <w:szCs w:val="12"/>
              </w:rPr>
              <w:t>(при наличии)</w:t>
            </w:r>
          </w:p>
        </w:tc>
      </w:tr>
      <w:tr w:rsidR="001735FF" w:rsidTr="001735FF">
        <w:tc>
          <w:tcPr>
            <w:tcW w:w="0" w:type="auto"/>
            <w:vMerge/>
          </w:tcPr>
          <w:p w:rsidR="001735FF" w:rsidRPr="004E173C" w:rsidRDefault="001735FF" w:rsidP="001735FF">
            <w:pPr>
              <w:rPr>
                <w:rFonts w:ascii="Times New Roman" w:hAnsi="Times New Roman" w:cs="Times New Roman"/>
                <w:sz w:val="12"/>
                <w:szCs w:val="12"/>
              </w:rPr>
            </w:pPr>
          </w:p>
        </w:tc>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X</w:t>
            </w:r>
          </w:p>
        </w:tc>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Y</w:t>
            </w:r>
          </w:p>
        </w:tc>
        <w:tc>
          <w:tcPr>
            <w:tcW w:w="0" w:type="auto"/>
            <w:vMerge/>
          </w:tcPr>
          <w:p w:rsidR="001735FF" w:rsidRPr="004E173C" w:rsidRDefault="001735FF" w:rsidP="001735FF">
            <w:pPr>
              <w:rPr>
                <w:rFonts w:ascii="Times New Roman" w:hAnsi="Times New Roman" w:cs="Times New Roman"/>
                <w:sz w:val="12"/>
                <w:szCs w:val="12"/>
              </w:rPr>
            </w:pPr>
          </w:p>
        </w:tc>
        <w:tc>
          <w:tcPr>
            <w:tcW w:w="0" w:type="auto"/>
            <w:vMerge/>
          </w:tcPr>
          <w:p w:rsidR="001735FF" w:rsidRPr="004E173C" w:rsidRDefault="001735FF" w:rsidP="001735FF">
            <w:pPr>
              <w:rPr>
                <w:rFonts w:ascii="Times New Roman" w:hAnsi="Times New Roman" w:cs="Times New Roman"/>
                <w:sz w:val="12"/>
                <w:szCs w:val="12"/>
              </w:rPr>
            </w:pPr>
          </w:p>
        </w:tc>
        <w:tc>
          <w:tcPr>
            <w:tcW w:w="0" w:type="auto"/>
            <w:vMerge/>
          </w:tcPr>
          <w:p w:rsidR="001735FF" w:rsidRPr="004E173C" w:rsidRDefault="001735FF" w:rsidP="001735FF">
            <w:pPr>
              <w:rPr>
                <w:rFonts w:ascii="Times New Roman" w:hAnsi="Times New Roman" w:cs="Times New Roman"/>
                <w:sz w:val="12"/>
                <w:szCs w:val="12"/>
              </w:rPr>
            </w:pPr>
          </w:p>
        </w:tc>
      </w:tr>
      <w:tr w:rsidR="001735FF" w:rsidTr="001735FF">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1</w:t>
            </w:r>
          </w:p>
        </w:tc>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2</w:t>
            </w:r>
          </w:p>
        </w:tc>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3</w:t>
            </w:r>
          </w:p>
        </w:tc>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4</w:t>
            </w:r>
          </w:p>
        </w:tc>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5</w:t>
            </w:r>
          </w:p>
        </w:tc>
        <w:tc>
          <w:tcPr>
            <w:tcW w:w="0" w:type="auto"/>
            <w:vAlign w:val="center"/>
          </w:tcPr>
          <w:p w:rsidR="001735FF" w:rsidRPr="004E173C" w:rsidRDefault="001735FF" w:rsidP="001735FF">
            <w:pPr>
              <w:keepNext/>
              <w:keepLines/>
              <w:jc w:val="center"/>
              <w:rPr>
                <w:rFonts w:ascii="Times New Roman" w:hAnsi="Times New Roman" w:cs="Times New Roman"/>
                <w:sz w:val="12"/>
                <w:szCs w:val="12"/>
              </w:rPr>
            </w:pPr>
            <w:r w:rsidRPr="004E173C">
              <w:rPr>
                <w:rFonts w:ascii="Times New Roman" w:hAnsi="Times New Roman" w:cs="Times New Roman"/>
                <w:sz w:val="12"/>
                <w:szCs w:val="12"/>
              </w:rPr>
              <w:t>6</w:t>
            </w:r>
          </w:p>
        </w:tc>
      </w:tr>
      <w:tr w:rsidR="001735FF" w:rsidTr="001735FF">
        <w:tc>
          <w:tcPr>
            <w:tcW w:w="0" w:type="auto"/>
            <w:vAlign w:val="center"/>
          </w:tcPr>
          <w:p w:rsidR="001735FF" w:rsidRPr="004E173C" w:rsidRDefault="001735FF" w:rsidP="001735FF">
            <w:pPr>
              <w:keepLines/>
              <w:jc w:val="center"/>
              <w:rPr>
                <w:rFonts w:ascii="Times New Roman" w:hAnsi="Times New Roman" w:cs="Times New Roman"/>
                <w:sz w:val="12"/>
                <w:szCs w:val="12"/>
              </w:rPr>
            </w:pPr>
            <w:r w:rsidRPr="004E173C">
              <w:rPr>
                <w:rFonts w:ascii="Times New Roman" w:hAnsi="Times New Roman" w:cs="Times New Roman"/>
                <w:sz w:val="12"/>
                <w:szCs w:val="12"/>
              </w:rPr>
              <w:t>-</w:t>
            </w:r>
          </w:p>
        </w:tc>
        <w:tc>
          <w:tcPr>
            <w:tcW w:w="0" w:type="auto"/>
            <w:vAlign w:val="center"/>
          </w:tcPr>
          <w:p w:rsidR="001735FF" w:rsidRPr="004E173C" w:rsidRDefault="001735FF" w:rsidP="001735FF">
            <w:pPr>
              <w:keepLines/>
              <w:jc w:val="center"/>
              <w:rPr>
                <w:rFonts w:ascii="Times New Roman" w:hAnsi="Times New Roman" w:cs="Times New Roman"/>
                <w:sz w:val="12"/>
                <w:szCs w:val="12"/>
              </w:rPr>
            </w:pPr>
            <w:r w:rsidRPr="004E173C">
              <w:rPr>
                <w:rFonts w:ascii="Times New Roman" w:hAnsi="Times New Roman" w:cs="Times New Roman"/>
                <w:sz w:val="12"/>
                <w:szCs w:val="12"/>
              </w:rPr>
              <w:t>-</w:t>
            </w:r>
          </w:p>
        </w:tc>
        <w:tc>
          <w:tcPr>
            <w:tcW w:w="0" w:type="auto"/>
            <w:vAlign w:val="center"/>
          </w:tcPr>
          <w:p w:rsidR="001735FF" w:rsidRPr="004E173C" w:rsidRDefault="001735FF" w:rsidP="001735FF">
            <w:pPr>
              <w:keepLines/>
              <w:jc w:val="center"/>
              <w:rPr>
                <w:rFonts w:ascii="Times New Roman" w:hAnsi="Times New Roman" w:cs="Times New Roman"/>
                <w:sz w:val="12"/>
                <w:szCs w:val="12"/>
              </w:rPr>
            </w:pPr>
            <w:r w:rsidRPr="004E173C">
              <w:rPr>
                <w:rFonts w:ascii="Times New Roman" w:hAnsi="Times New Roman" w:cs="Times New Roman"/>
                <w:sz w:val="12"/>
                <w:szCs w:val="12"/>
              </w:rPr>
              <w:t>-</w:t>
            </w:r>
          </w:p>
        </w:tc>
        <w:tc>
          <w:tcPr>
            <w:tcW w:w="0" w:type="auto"/>
            <w:vAlign w:val="center"/>
          </w:tcPr>
          <w:p w:rsidR="001735FF" w:rsidRPr="004E173C" w:rsidRDefault="001735FF" w:rsidP="001735FF">
            <w:pPr>
              <w:keepLines/>
              <w:jc w:val="center"/>
              <w:rPr>
                <w:rFonts w:ascii="Times New Roman" w:hAnsi="Times New Roman" w:cs="Times New Roman"/>
                <w:sz w:val="12"/>
                <w:szCs w:val="12"/>
              </w:rPr>
            </w:pPr>
            <w:r w:rsidRPr="004E173C">
              <w:rPr>
                <w:rFonts w:ascii="Times New Roman" w:hAnsi="Times New Roman" w:cs="Times New Roman"/>
                <w:sz w:val="12"/>
                <w:szCs w:val="12"/>
              </w:rPr>
              <w:t>-</w:t>
            </w:r>
          </w:p>
        </w:tc>
        <w:tc>
          <w:tcPr>
            <w:tcW w:w="0" w:type="auto"/>
            <w:vAlign w:val="center"/>
          </w:tcPr>
          <w:p w:rsidR="001735FF" w:rsidRPr="004E173C" w:rsidRDefault="001735FF" w:rsidP="001735FF">
            <w:pPr>
              <w:keepLines/>
              <w:jc w:val="center"/>
              <w:rPr>
                <w:rFonts w:ascii="Times New Roman" w:hAnsi="Times New Roman" w:cs="Times New Roman"/>
                <w:sz w:val="12"/>
                <w:szCs w:val="12"/>
              </w:rPr>
            </w:pPr>
            <w:r w:rsidRPr="004E173C">
              <w:rPr>
                <w:rFonts w:ascii="Times New Roman" w:hAnsi="Times New Roman" w:cs="Times New Roman"/>
                <w:sz w:val="12"/>
                <w:szCs w:val="12"/>
              </w:rPr>
              <w:t>-</w:t>
            </w:r>
          </w:p>
        </w:tc>
        <w:tc>
          <w:tcPr>
            <w:tcW w:w="0" w:type="auto"/>
            <w:vAlign w:val="center"/>
          </w:tcPr>
          <w:p w:rsidR="001735FF" w:rsidRPr="004E173C" w:rsidRDefault="001735FF" w:rsidP="001735FF">
            <w:pPr>
              <w:keepLines/>
              <w:jc w:val="center"/>
              <w:rPr>
                <w:rFonts w:ascii="Times New Roman" w:hAnsi="Times New Roman" w:cs="Times New Roman"/>
                <w:sz w:val="12"/>
                <w:szCs w:val="12"/>
              </w:rPr>
            </w:pPr>
            <w:r w:rsidRPr="004E173C">
              <w:rPr>
                <w:rFonts w:ascii="Times New Roman" w:hAnsi="Times New Roman" w:cs="Times New Roman"/>
                <w:sz w:val="12"/>
                <w:szCs w:val="12"/>
              </w:rPr>
              <w:t>-</w:t>
            </w:r>
          </w:p>
        </w:tc>
      </w:tr>
    </w:tbl>
    <w:p w:rsidR="001735FF" w:rsidRDefault="001735FF" w:rsidP="004E173C">
      <w:pPr>
        <w:spacing w:after="0" w:line="240" w:lineRule="auto"/>
        <w:ind w:firstLine="284"/>
        <w:jc w:val="center"/>
        <w:rPr>
          <w:rFonts w:ascii="Times New Roman" w:hAnsi="Times New Roman" w:cs="Times New Roman"/>
          <w:sz w:val="12"/>
          <w:szCs w:val="12"/>
        </w:rPr>
      </w:pPr>
    </w:p>
    <w:tbl>
      <w:tblPr>
        <w:tblStyle w:val="aff6"/>
        <w:tblW w:w="0" w:type="auto"/>
        <w:tblLook w:val="04A0" w:firstRow="1" w:lastRow="0" w:firstColumn="1" w:lastColumn="0" w:noHBand="0" w:noVBand="1"/>
      </w:tblPr>
      <w:tblGrid>
        <w:gridCol w:w="1326"/>
        <w:gridCol w:w="846"/>
        <w:gridCol w:w="906"/>
        <w:gridCol w:w="1428"/>
        <w:gridCol w:w="1786"/>
        <w:gridCol w:w="1437"/>
      </w:tblGrid>
      <w:tr w:rsidR="00E33C68" w:rsidTr="009E5716">
        <w:tc>
          <w:tcPr>
            <w:tcW w:w="0" w:type="auto"/>
            <w:gridSpan w:val="6"/>
            <w:vAlign w:val="center"/>
          </w:tcPr>
          <w:p w:rsidR="00E33C68" w:rsidRDefault="00E33C68" w:rsidP="004E173C">
            <w:pPr>
              <w:jc w:val="center"/>
              <w:rPr>
                <w:rFonts w:ascii="Times New Roman" w:hAnsi="Times New Roman" w:cs="Times New Roman"/>
                <w:sz w:val="12"/>
                <w:szCs w:val="12"/>
              </w:rPr>
            </w:pPr>
            <w:r w:rsidRPr="001735FF">
              <w:rPr>
                <w:rFonts w:ascii="Times New Roman" w:hAnsi="Times New Roman" w:cs="Times New Roman"/>
                <w:sz w:val="12"/>
                <w:szCs w:val="12"/>
              </w:rPr>
              <w:t>3. Сведения о характерных точках части (частей) границы объекта</w:t>
            </w:r>
          </w:p>
        </w:tc>
      </w:tr>
      <w:tr w:rsidR="00E33C68" w:rsidTr="001735FF">
        <w:tc>
          <w:tcPr>
            <w:tcW w:w="0" w:type="auto"/>
            <w:vMerge w:val="restart"/>
            <w:vAlign w:val="center"/>
          </w:tcPr>
          <w:p w:rsidR="00E33C68" w:rsidRPr="001735FF" w:rsidRDefault="00E33C68"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Обозначение характерных точек части границы</w:t>
            </w:r>
          </w:p>
        </w:tc>
        <w:tc>
          <w:tcPr>
            <w:tcW w:w="0" w:type="auto"/>
            <w:gridSpan w:val="2"/>
            <w:vAlign w:val="center"/>
          </w:tcPr>
          <w:p w:rsidR="00E33C68" w:rsidRPr="001735FF" w:rsidRDefault="00E33C68"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 xml:space="preserve">Координаты, </w:t>
            </w:r>
            <w:proofErr w:type="gramStart"/>
            <w:r w:rsidRPr="001735FF">
              <w:rPr>
                <w:rFonts w:ascii="Times New Roman" w:hAnsi="Times New Roman" w:cs="Times New Roman"/>
                <w:sz w:val="12"/>
                <w:szCs w:val="12"/>
              </w:rPr>
              <w:t>м</w:t>
            </w:r>
            <w:proofErr w:type="gramEnd"/>
          </w:p>
        </w:tc>
        <w:tc>
          <w:tcPr>
            <w:tcW w:w="0" w:type="auto"/>
            <w:vMerge w:val="restart"/>
            <w:vAlign w:val="center"/>
          </w:tcPr>
          <w:p w:rsidR="00E33C68" w:rsidRPr="001735FF" w:rsidRDefault="00E33C68"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Метод определения координат характерной точки</w:t>
            </w:r>
          </w:p>
        </w:tc>
        <w:tc>
          <w:tcPr>
            <w:tcW w:w="0" w:type="auto"/>
            <w:vMerge w:val="restart"/>
            <w:vAlign w:val="center"/>
          </w:tcPr>
          <w:p w:rsidR="00E33C68" w:rsidRPr="001735FF" w:rsidRDefault="00E33C68"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 xml:space="preserve">Средняя </w:t>
            </w:r>
            <w:proofErr w:type="spellStart"/>
            <w:r w:rsidRPr="001735FF">
              <w:rPr>
                <w:rFonts w:ascii="Times New Roman" w:hAnsi="Times New Roman" w:cs="Times New Roman"/>
                <w:sz w:val="12"/>
                <w:szCs w:val="12"/>
              </w:rPr>
              <w:t>квадратическая</w:t>
            </w:r>
            <w:proofErr w:type="spellEnd"/>
            <w:r w:rsidRPr="001735FF">
              <w:rPr>
                <w:rFonts w:ascii="Times New Roman" w:hAnsi="Times New Roman" w:cs="Times New Roman"/>
                <w:sz w:val="12"/>
                <w:szCs w:val="12"/>
              </w:rPr>
              <w:t xml:space="preserve"> погрешность положения характерной точки (</w:t>
            </w:r>
            <w:proofErr w:type="spellStart"/>
            <w:r w:rsidRPr="001735FF">
              <w:rPr>
                <w:rFonts w:ascii="Times New Roman" w:hAnsi="Times New Roman" w:cs="Times New Roman"/>
                <w:sz w:val="12"/>
                <w:szCs w:val="12"/>
              </w:rPr>
              <w:t>Mt</w:t>
            </w:r>
            <w:proofErr w:type="spellEnd"/>
            <w:r w:rsidRPr="001735FF">
              <w:rPr>
                <w:rFonts w:ascii="Times New Roman" w:hAnsi="Times New Roman" w:cs="Times New Roman"/>
                <w:sz w:val="12"/>
                <w:szCs w:val="12"/>
              </w:rPr>
              <w:t>), м</w:t>
            </w:r>
          </w:p>
        </w:tc>
        <w:tc>
          <w:tcPr>
            <w:tcW w:w="0" w:type="auto"/>
            <w:vMerge w:val="restart"/>
          </w:tcPr>
          <w:p w:rsidR="00E33C68" w:rsidRDefault="00E33C68" w:rsidP="004E173C">
            <w:pPr>
              <w:jc w:val="center"/>
              <w:rPr>
                <w:rFonts w:ascii="Times New Roman" w:hAnsi="Times New Roman" w:cs="Times New Roman"/>
                <w:sz w:val="12"/>
                <w:szCs w:val="12"/>
              </w:rPr>
            </w:pPr>
            <w:r w:rsidRPr="001735FF">
              <w:rPr>
                <w:rFonts w:ascii="Times New Roman" w:hAnsi="Times New Roman" w:cs="Times New Roman"/>
                <w:sz w:val="12"/>
                <w:szCs w:val="12"/>
              </w:rPr>
              <w:t>Описание обозначения точки на местности (при наличии)</w:t>
            </w:r>
          </w:p>
        </w:tc>
      </w:tr>
      <w:tr w:rsidR="00E33C68" w:rsidTr="001735FF">
        <w:tc>
          <w:tcPr>
            <w:tcW w:w="0" w:type="auto"/>
            <w:vMerge/>
            <w:vAlign w:val="center"/>
          </w:tcPr>
          <w:p w:rsidR="00E33C68" w:rsidRPr="001735FF" w:rsidRDefault="00E33C68" w:rsidP="001735FF">
            <w:pPr>
              <w:jc w:val="center"/>
              <w:rPr>
                <w:rFonts w:ascii="Times New Roman" w:hAnsi="Times New Roman" w:cs="Times New Roman"/>
                <w:sz w:val="12"/>
                <w:szCs w:val="12"/>
              </w:rPr>
            </w:pPr>
          </w:p>
        </w:tc>
        <w:tc>
          <w:tcPr>
            <w:tcW w:w="0" w:type="auto"/>
            <w:vAlign w:val="center"/>
          </w:tcPr>
          <w:p w:rsidR="00E33C68" w:rsidRPr="001735FF" w:rsidRDefault="00E33C68"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X</w:t>
            </w:r>
          </w:p>
        </w:tc>
        <w:tc>
          <w:tcPr>
            <w:tcW w:w="0" w:type="auto"/>
            <w:vAlign w:val="center"/>
          </w:tcPr>
          <w:p w:rsidR="00E33C68" w:rsidRPr="001735FF" w:rsidRDefault="00E33C68"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Y</w:t>
            </w:r>
          </w:p>
        </w:tc>
        <w:tc>
          <w:tcPr>
            <w:tcW w:w="0" w:type="auto"/>
            <w:vMerge/>
            <w:vAlign w:val="center"/>
          </w:tcPr>
          <w:p w:rsidR="00E33C68" w:rsidRPr="001735FF" w:rsidRDefault="00E33C68" w:rsidP="001735FF">
            <w:pPr>
              <w:jc w:val="center"/>
              <w:rPr>
                <w:rFonts w:ascii="Times New Roman" w:hAnsi="Times New Roman" w:cs="Times New Roman"/>
                <w:sz w:val="12"/>
                <w:szCs w:val="12"/>
              </w:rPr>
            </w:pPr>
          </w:p>
        </w:tc>
        <w:tc>
          <w:tcPr>
            <w:tcW w:w="0" w:type="auto"/>
            <w:vMerge/>
            <w:vAlign w:val="center"/>
          </w:tcPr>
          <w:p w:rsidR="00E33C68" w:rsidRPr="001735FF" w:rsidRDefault="00E33C68" w:rsidP="001735FF">
            <w:pPr>
              <w:jc w:val="center"/>
              <w:rPr>
                <w:rFonts w:ascii="Times New Roman" w:hAnsi="Times New Roman" w:cs="Times New Roman"/>
                <w:sz w:val="12"/>
                <w:szCs w:val="12"/>
              </w:rPr>
            </w:pPr>
          </w:p>
        </w:tc>
        <w:tc>
          <w:tcPr>
            <w:tcW w:w="0" w:type="auto"/>
            <w:vMerge/>
            <w:vAlign w:val="center"/>
          </w:tcPr>
          <w:p w:rsidR="00E33C68" w:rsidRPr="001735FF" w:rsidRDefault="00E33C68" w:rsidP="001735FF">
            <w:pPr>
              <w:jc w:val="center"/>
              <w:rPr>
                <w:rFonts w:ascii="Times New Roman" w:hAnsi="Times New Roman" w:cs="Times New Roman"/>
                <w:sz w:val="12"/>
                <w:szCs w:val="12"/>
              </w:rPr>
            </w:pPr>
          </w:p>
        </w:tc>
      </w:tr>
      <w:tr w:rsidR="001735FF" w:rsidTr="001735FF">
        <w:tc>
          <w:tcPr>
            <w:tcW w:w="0" w:type="auto"/>
            <w:vAlign w:val="center"/>
          </w:tcPr>
          <w:p w:rsidR="001735FF" w:rsidRPr="001735FF" w:rsidRDefault="001735FF"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1</w:t>
            </w: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2</w:t>
            </w: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3</w:t>
            </w: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4</w:t>
            </w: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5</w:t>
            </w: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r w:rsidRPr="001735FF">
              <w:rPr>
                <w:rFonts w:ascii="Times New Roman" w:hAnsi="Times New Roman" w:cs="Times New Roman"/>
                <w:sz w:val="12"/>
                <w:szCs w:val="12"/>
              </w:rPr>
              <w:t>6</w:t>
            </w: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Часть N 1</w:t>
            </w: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p>
        </w:tc>
        <w:tc>
          <w:tcPr>
            <w:tcW w:w="0" w:type="auto"/>
            <w:vAlign w:val="center"/>
          </w:tcPr>
          <w:p w:rsidR="001735FF" w:rsidRPr="001735FF" w:rsidRDefault="001735FF" w:rsidP="001735FF">
            <w:pPr>
              <w:keepNext/>
              <w:keepLines/>
              <w:jc w:val="center"/>
              <w:rPr>
                <w:rFonts w:ascii="Times New Roman" w:hAnsi="Times New Roman" w:cs="Times New Roman"/>
                <w:sz w:val="12"/>
                <w:szCs w:val="12"/>
              </w:rPr>
            </w:pP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color w:val="000000"/>
                <w:sz w:val="12"/>
                <w:szCs w:val="12"/>
              </w:rPr>
              <w:t>1</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479913.4187</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2228139.3368</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Геодезический метод</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0.5</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w:t>
            </w: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color w:val="000000"/>
                <w:sz w:val="12"/>
                <w:szCs w:val="12"/>
              </w:rPr>
              <w:t>2</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479924.4889</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2228107.2359</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Геодезический метод</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0.5</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w:t>
            </w: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color w:val="000000"/>
                <w:sz w:val="12"/>
                <w:szCs w:val="12"/>
              </w:rPr>
              <w:t>3</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479850.4360</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2228079.8456</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Геодезический метод</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0.5</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w:t>
            </w: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color w:val="000000"/>
                <w:sz w:val="12"/>
                <w:szCs w:val="12"/>
              </w:rPr>
              <w:t>4</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479849.0483</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2228083.5972</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Геодезический метод</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0.5</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w:t>
            </w: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5</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479919.4320</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2228109.6303</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Геодезический метод</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0.5</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w:t>
            </w: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6</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479909.6372</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2228138.0327</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Геодезический метод</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0.5</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w:t>
            </w:r>
          </w:p>
        </w:tc>
      </w:tr>
      <w:tr w:rsidR="001735FF" w:rsidTr="001735FF">
        <w:tc>
          <w:tcPr>
            <w:tcW w:w="0" w:type="auto"/>
            <w:vAlign w:val="center"/>
          </w:tcPr>
          <w:p w:rsidR="001735FF" w:rsidRPr="001735FF" w:rsidRDefault="001735FF" w:rsidP="001735FF">
            <w:pPr>
              <w:keepLines/>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1</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479913.4187</w:t>
            </w:r>
          </w:p>
        </w:tc>
        <w:tc>
          <w:tcPr>
            <w:tcW w:w="0" w:type="auto"/>
            <w:vAlign w:val="center"/>
          </w:tcPr>
          <w:p w:rsidR="001735FF" w:rsidRPr="001735FF" w:rsidRDefault="001735FF" w:rsidP="001735FF">
            <w:pPr>
              <w:jc w:val="center"/>
              <w:rPr>
                <w:rFonts w:ascii="Times New Roman" w:hAnsi="Times New Roman" w:cs="Times New Roman"/>
                <w:color w:val="000000"/>
                <w:sz w:val="12"/>
                <w:szCs w:val="12"/>
              </w:rPr>
            </w:pPr>
            <w:r w:rsidRPr="001735FF">
              <w:rPr>
                <w:rFonts w:ascii="Times New Roman" w:hAnsi="Times New Roman" w:cs="Times New Roman"/>
                <w:color w:val="000000"/>
                <w:sz w:val="12"/>
                <w:szCs w:val="12"/>
              </w:rPr>
              <w:t>2228139.3368</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Геодезический метод</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0.5</w:t>
            </w:r>
          </w:p>
        </w:tc>
        <w:tc>
          <w:tcPr>
            <w:tcW w:w="0" w:type="auto"/>
            <w:vAlign w:val="center"/>
          </w:tcPr>
          <w:p w:rsidR="001735FF" w:rsidRPr="001735FF" w:rsidRDefault="001735FF" w:rsidP="001735FF">
            <w:pPr>
              <w:keepLines/>
              <w:jc w:val="center"/>
              <w:rPr>
                <w:rFonts w:ascii="Times New Roman" w:hAnsi="Times New Roman" w:cs="Times New Roman"/>
                <w:sz w:val="12"/>
                <w:szCs w:val="12"/>
              </w:rPr>
            </w:pPr>
            <w:r w:rsidRPr="001735FF">
              <w:rPr>
                <w:rFonts w:ascii="Times New Roman" w:hAnsi="Times New Roman" w:cs="Times New Roman"/>
                <w:sz w:val="12"/>
                <w:szCs w:val="12"/>
              </w:rPr>
              <w:t>-</w:t>
            </w:r>
          </w:p>
        </w:tc>
      </w:tr>
    </w:tbl>
    <w:p w:rsidR="001735FF" w:rsidRDefault="007E149D" w:rsidP="004E173C">
      <w:pPr>
        <w:spacing w:after="0" w:line="240" w:lineRule="auto"/>
        <w:ind w:firstLine="284"/>
        <w:jc w:val="center"/>
        <w:rPr>
          <w:rFonts w:ascii="Times New Roman" w:hAnsi="Times New Roman" w:cs="Times New Roman"/>
          <w:sz w:val="12"/>
          <w:szCs w:val="12"/>
        </w:rPr>
      </w:pPr>
      <w:r w:rsidRPr="007E149D">
        <w:rPr>
          <w:rFonts w:ascii="Times New Roman" w:hAnsi="Times New Roman" w:cs="Times New Roman"/>
          <w:sz w:val="12"/>
          <w:szCs w:val="12"/>
        </w:rPr>
        <w:t>Раздел 3</w:t>
      </w:r>
    </w:p>
    <w:tbl>
      <w:tblPr>
        <w:tblStyle w:val="aff6"/>
        <w:tblW w:w="0" w:type="auto"/>
        <w:tblLook w:val="04A0" w:firstRow="1" w:lastRow="0" w:firstColumn="1" w:lastColumn="0" w:noHBand="0" w:noVBand="1"/>
      </w:tblPr>
      <w:tblGrid>
        <w:gridCol w:w="1159"/>
        <w:gridCol w:w="589"/>
        <w:gridCol w:w="589"/>
        <w:gridCol w:w="599"/>
        <w:gridCol w:w="599"/>
        <w:gridCol w:w="1246"/>
        <w:gridCol w:w="1628"/>
        <w:gridCol w:w="1320"/>
      </w:tblGrid>
      <w:tr w:rsidR="007E149D" w:rsidTr="007E149D">
        <w:tc>
          <w:tcPr>
            <w:tcW w:w="0" w:type="auto"/>
            <w:gridSpan w:val="8"/>
            <w:vAlign w:val="center"/>
          </w:tcPr>
          <w:p w:rsidR="007E149D" w:rsidRDefault="007E149D" w:rsidP="007E149D">
            <w:pPr>
              <w:jc w:val="center"/>
              <w:rPr>
                <w:rFonts w:ascii="Times New Roman" w:hAnsi="Times New Roman" w:cs="Times New Roman"/>
                <w:sz w:val="12"/>
                <w:szCs w:val="12"/>
              </w:rPr>
            </w:pPr>
            <w:r w:rsidRPr="007E149D">
              <w:rPr>
                <w:rFonts w:ascii="Times New Roman" w:hAnsi="Times New Roman" w:cs="Times New Roman"/>
                <w:sz w:val="12"/>
                <w:szCs w:val="12"/>
              </w:rPr>
              <w:t>Сведения о местоположении измененных (уточненных) границ объекта</w:t>
            </w:r>
          </w:p>
        </w:tc>
      </w:tr>
      <w:tr w:rsidR="007E149D" w:rsidTr="007E149D">
        <w:tc>
          <w:tcPr>
            <w:tcW w:w="0" w:type="auto"/>
            <w:gridSpan w:val="8"/>
            <w:vAlign w:val="center"/>
          </w:tcPr>
          <w:p w:rsidR="007E149D" w:rsidRDefault="007E149D" w:rsidP="007E149D">
            <w:pPr>
              <w:jc w:val="center"/>
              <w:rPr>
                <w:rFonts w:ascii="Times New Roman" w:hAnsi="Times New Roman" w:cs="Times New Roman"/>
                <w:sz w:val="12"/>
                <w:szCs w:val="12"/>
              </w:rPr>
            </w:pPr>
            <w:r w:rsidRPr="007E149D">
              <w:rPr>
                <w:rFonts w:ascii="Times New Roman" w:hAnsi="Times New Roman" w:cs="Times New Roman"/>
                <w:sz w:val="12"/>
                <w:szCs w:val="12"/>
              </w:rPr>
              <w:t>1. Система координат МСК-63</w:t>
            </w:r>
          </w:p>
        </w:tc>
      </w:tr>
      <w:tr w:rsidR="007E149D" w:rsidTr="007E149D">
        <w:tc>
          <w:tcPr>
            <w:tcW w:w="0" w:type="auto"/>
            <w:gridSpan w:val="8"/>
            <w:vAlign w:val="center"/>
          </w:tcPr>
          <w:p w:rsidR="007E149D" w:rsidRDefault="007E149D" w:rsidP="007E149D">
            <w:pPr>
              <w:jc w:val="center"/>
              <w:rPr>
                <w:rFonts w:ascii="Times New Roman" w:hAnsi="Times New Roman" w:cs="Times New Roman"/>
                <w:sz w:val="12"/>
                <w:szCs w:val="12"/>
              </w:rPr>
            </w:pPr>
            <w:r w:rsidRPr="007E149D">
              <w:rPr>
                <w:rFonts w:ascii="Times New Roman" w:hAnsi="Times New Roman" w:cs="Times New Roman"/>
                <w:sz w:val="12"/>
                <w:szCs w:val="12"/>
              </w:rPr>
              <w:t>2. Сведения о характерных точках границ объекта</w:t>
            </w:r>
          </w:p>
        </w:tc>
      </w:tr>
      <w:tr w:rsidR="007E149D" w:rsidTr="007E149D">
        <w:tc>
          <w:tcPr>
            <w:tcW w:w="0" w:type="auto"/>
            <w:vMerge w:val="restart"/>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lastRenderedPageBreak/>
              <w:t>Обозначение характерных точек границ</w:t>
            </w:r>
          </w:p>
        </w:tc>
        <w:tc>
          <w:tcPr>
            <w:tcW w:w="0" w:type="auto"/>
            <w:gridSpan w:val="2"/>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 xml:space="preserve">Существующие координаты, </w:t>
            </w:r>
            <w:proofErr w:type="gramStart"/>
            <w:r w:rsidRPr="007E149D">
              <w:rPr>
                <w:rFonts w:ascii="Times New Roman" w:hAnsi="Times New Roman" w:cs="Times New Roman"/>
                <w:sz w:val="12"/>
                <w:szCs w:val="12"/>
              </w:rPr>
              <w:t>м</w:t>
            </w:r>
            <w:proofErr w:type="gramEnd"/>
          </w:p>
        </w:tc>
        <w:tc>
          <w:tcPr>
            <w:tcW w:w="0" w:type="auto"/>
            <w:gridSpan w:val="2"/>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 xml:space="preserve">Измененные (уточненные) координаты, </w:t>
            </w:r>
            <w:proofErr w:type="gramStart"/>
            <w:r w:rsidRPr="007E149D">
              <w:rPr>
                <w:rFonts w:ascii="Times New Roman" w:hAnsi="Times New Roman" w:cs="Times New Roman"/>
                <w:sz w:val="12"/>
                <w:szCs w:val="12"/>
              </w:rPr>
              <w:t>м</w:t>
            </w:r>
            <w:proofErr w:type="gramEnd"/>
          </w:p>
        </w:tc>
        <w:tc>
          <w:tcPr>
            <w:tcW w:w="0" w:type="auto"/>
            <w:vMerge w:val="restart"/>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Метод определения координат характерной точки</w:t>
            </w:r>
          </w:p>
        </w:tc>
        <w:tc>
          <w:tcPr>
            <w:tcW w:w="0" w:type="auto"/>
            <w:vMerge w:val="restart"/>
            <w:vAlign w:val="center"/>
          </w:tcPr>
          <w:p w:rsidR="007E149D" w:rsidRDefault="007E149D" w:rsidP="007E149D">
            <w:pPr>
              <w:jc w:val="center"/>
              <w:rPr>
                <w:rFonts w:ascii="Times New Roman" w:hAnsi="Times New Roman" w:cs="Times New Roman"/>
                <w:sz w:val="12"/>
                <w:szCs w:val="12"/>
              </w:rPr>
            </w:pPr>
            <w:r w:rsidRPr="007E149D">
              <w:rPr>
                <w:rFonts w:ascii="Times New Roman" w:hAnsi="Times New Roman" w:cs="Times New Roman"/>
                <w:sz w:val="12"/>
                <w:szCs w:val="12"/>
              </w:rPr>
              <w:t xml:space="preserve">Средняя </w:t>
            </w:r>
            <w:proofErr w:type="spellStart"/>
            <w:r w:rsidRPr="007E149D">
              <w:rPr>
                <w:rFonts w:ascii="Times New Roman" w:hAnsi="Times New Roman" w:cs="Times New Roman"/>
                <w:sz w:val="12"/>
                <w:szCs w:val="12"/>
              </w:rPr>
              <w:t>квадратическая</w:t>
            </w:r>
            <w:proofErr w:type="spellEnd"/>
            <w:r w:rsidRPr="007E149D">
              <w:rPr>
                <w:rFonts w:ascii="Times New Roman" w:hAnsi="Times New Roman" w:cs="Times New Roman"/>
                <w:sz w:val="12"/>
                <w:szCs w:val="12"/>
              </w:rPr>
              <w:t xml:space="preserve"> погрешность положения характерной точки (</w:t>
            </w:r>
            <w:proofErr w:type="spellStart"/>
            <w:r w:rsidRPr="007E149D">
              <w:rPr>
                <w:rFonts w:ascii="Times New Roman" w:hAnsi="Times New Roman" w:cs="Times New Roman"/>
                <w:sz w:val="12"/>
                <w:szCs w:val="12"/>
              </w:rPr>
              <w:t>Mt</w:t>
            </w:r>
            <w:proofErr w:type="spellEnd"/>
            <w:r w:rsidRPr="007E149D">
              <w:rPr>
                <w:rFonts w:ascii="Times New Roman" w:hAnsi="Times New Roman" w:cs="Times New Roman"/>
                <w:sz w:val="12"/>
                <w:szCs w:val="12"/>
              </w:rPr>
              <w:t>), м</w:t>
            </w:r>
          </w:p>
        </w:tc>
        <w:tc>
          <w:tcPr>
            <w:tcW w:w="0" w:type="auto"/>
            <w:vMerge w:val="restart"/>
            <w:vAlign w:val="center"/>
          </w:tcPr>
          <w:p w:rsidR="007E149D" w:rsidRDefault="007E149D" w:rsidP="007E149D">
            <w:pPr>
              <w:jc w:val="center"/>
              <w:rPr>
                <w:rFonts w:ascii="Times New Roman" w:hAnsi="Times New Roman" w:cs="Times New Roman"/>
                <w:sz w:val="12"/>
                <w:szCs w:val="12"/>
              </w:rPr>
            </w:pPr>
            <w:r w:rsidRPr="007E149D">
              <w:rPr>
                <w:rFonts w:ascii="Times New Roman" w:hAnsi="Times New Roman" w:cs="Times New Roman"/>
                <w:sz w:val="12"/>
                <w:szCs w:val="12"/>
              </w:rPr>
              <w:t>Описание обозначения точки на местности (при наличии)</w:t>
            </w:r>
          </w:p>
        </w:tc>
      </w:tr>
      <w:tr w:rsidR="007E149D" w:rsidTr="007E149D">
        <w:tc>
          <w:tcPr>
            <w:tcW w:w="0" w:type="auto"/>
            <w:vMerge/>
            <w:vAlign w:val="center"/>
          </w:tcPr>
          <w:p w:rsidR="007E149D" w:rsidRPr="007E149D" w:rsidRDefault="007E149D" w:rsidP="007E149D">
            <w:pPr>
              <w:jc w:val="center"/>
              <w:rPr>
                <w:rFonts w:ascii="Times New Roman" w:hAnsi="Times New Roman" w:cs="Times New Roman"/>
                <w:sz w:val="12"/>
                <w:szCs w:val="12"/>
              </w:rPr>
            </w:pP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X</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Y</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X</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Y</w:t>
            </w:r>
          </w:p>
        </w:tc>
        <w:tc>
          <w:tcPr>
            <w:tcW w:w="0" w:type="auto"/>
            <w:vMerge/>
            <w:vAlign w:val="center"/>
          </w:tcPr>
          <w:p w:rsidR="007E149D" w:rsidRPr="007E149D" w:rsidRDefault="007E149D" w:rsidP="007E149D">
            <w:pPr>
              <w:jc w:val="center"/>
              <w:rPr>
                <w:rFonts w:ascii="Times New Roman" w:hAnsi="Times New Roman" w:cs="Times New Roman"/>
                <w:sz w:val="12"/>
                <w:szCs w:val="12"/>
              </w:rPr>
            </w:pPr>
          </w:p>
        </w:tc>
        <w:tc>
          <w:tcPr>
            <w:tcW w:w="0" w:type="auto"/>
            <w:vMerge/>
            <w:vAlign w:val="center"/>
          </w:tcPr>
          <w:p w:rsidR="007E149D" w:rsidRPr="007E149D" w:rsidRDefault="007E149D" w:rsidP="007E149D">
            <w:pPr>
              <w:jc w:val="center"/>
              <w:rPr>
                <w:rFonts w:ascii="Times New Roman" w:hAnsi="Times New Roman" w:cs="Times New Roman"/>
                <w:sz w:val="12"/>
                <w:szCs w:val="12"/>
              </w:rPr>
            </w:pPr>
          </w:p>
        </w:tc>
        <w:tc>
          <w:tcPr>
            <w:tcW w:w="0" w:type="auto"/>
            <w:vMerge/>
            <w:vAlign w:val="center"/>
          </w:tcPr>
          <w:p w:rsidR="007E149D" w:rsidRPr="007E149D" w:rsidRDefault="007E149D" w:rsidP="007E149D">
            <w:pPr>
              <w:jc w:val="center"/>
              <w:rPr>
                <w:rFonts w:ascii="Times New Roman" w:hAnsi="Times New Roman" w:cs="Times New Roman"/>
                <w:sz w:val="12"/>
                <w:szCs w:val="12"/>
              </w:rPr>
            </w:pPr>
          </w:p>
        </w:tc>
      </w:tr>
      <w:tr w:rsidR="007E149D" w:rsidTr="007E149D">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1</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2</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3</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4</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5</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6</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7</w:t>
            </w:r>
          </w:p>
        </w:tc>
        <w:tc>
          <w:tcPr>
            <w:tcW w:w="0" w:type="auto"/>
            <w:vAlign w:val="center"/>
          </w:tcPr>
          <w:p w:rsidR="007E149D" w:rsidRPr="007E149D" w:rsidRDefault="007E149D" w:rsidP="007E149D">
            <w:pPr>
              <w:keepNext/>
              <w:keepLines/>
              <w:jc w:val="center"/>
              <w:rPr>
                <w:rFonts w:ascii="Times New Roman" w:hAnsi="Times New Roman" w:cs="Times New Roman"/>
                <w:sz w:val="12"/>
                <w:szCs w:val="12"/>
              </w:rPr>
            </w:pPr>
            <w:r w:rsidRPr="007E149D">
              <w:rPr>
                <w:rFonts w:ascii="Times New Roman" w:hAnsi="Times New Roman" w:cs="Times New Roman"/>
                <w:sz w:val="12"/>
                <w:szCs w:val="12"/>
              </w:rPr>
              <w:t>8</w:t>
            </w:r>
          </w:p>
        </w:tc>
      </w:tr>
      <w:tr w:rsidR="007E149D" w:rsidTr="007E149D">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7E149D">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r>
    </w:tbl>
    <w:p w:rsidR="007E149D" w:rsidRDefault="007E149D" w:rsidP="004E173C">
      <w:pPr>
        <w:spacing w:after="0" w:line="240" w:lineRule="auto"/>
        <w:ind w:firstLine="284"/>
        <w:jc w:val="center"/>
        <w:rPr>
          <w:rFonts w:ascii="Times New Roman" w:hAnsi="Times New Roman" w:cs="Times New Roman"/>
          <w:sz w:val="12"/>
          <w:szCs w:val="12"/>
        </w:rPr>
      </w:pPr>
    </w:p>
    <w:tbl>
      <w:tblPr>
        <w:tblStyle w:val="aff6"/>
        <w:tblW w:w="0" w:type="auto"/>
        <w:tblLook w:val="04A0" w:firstRow="1" w:lastRow="0" w:firstColumn="1" w:lastColumn="0" w:noHBand="0" w:noVBand="1"/>
      </w:tblPr>
      <w:tblGrid>
        <w:gridCol w:w="1224"/>
        <w:gridCol w:w="587"/>
        <w:gridCol w:w="587"/>
        <w:gridCol w:w="594"/>
        <w:gridCol w:w="594"/>
        <w:gridCol w:w="1232"/>
        <w:gridCol w:w="1607"/>
        <w:gridCol w:w="1304"/>
      </w:tblGrid>
      <w:tr w:rsidR="007E149D" w:rsidTr="009E5716">
        <w:tc>
          <w:tcPr>
            <w:tcW w:w="0" w:type="auto"/>
            <w:gridSpan w:val="8"/>
          </w:tcPr>
          <w:p w:rsidR="007E149D" w:rsidRDefault="007E149D" w:rsidP="004E173C">
            <w:pPr>
              <w:jc w:val="center"/>
              <w:rPr>
                <w:rFonts w:ascii="Times New Roman" w:hAnsi="Times New Roman" w:cs="Times New Roman"/>
                <w:sz w:val="12"/>
                <w:szCs w:val="12"/>
              </w:rPr>
            </w:pPr>
            <w:r w:rsidRPr="007E149D">
              <w:rPr>
                <w:rFonts w:ascii="Times New Roman" w:hAnsi="Times New Roman" w:cs="Times New Roman"/>
                <w:sz w:val="12"/>
                <w:szCs w:val="12"/>
              </w:rPr>
              <w:t>3. Сведения о характерных точках части (частей) границы объекта</w:t>
            </w:r>
          </w:p>
        </w:tc>
      </w:tr>
      <w:tr w:rsidR="007E149D" w:rsidTr="009E5716">
        <w:tc>
          <w:tcPr>
            <w:tcW w:w="0" w:type="auto"/>
            <w:vMerge w:val="restart"/>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Обозначение характерных точек части границы</w:t>
            </w:r>
          </w:p>
        </w:tc>
        <w:tc>
          <w:tcPr>
            <w:tcW w:w="0" w:type="auto"/>
            <w:gridSpan w:val="2"/>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 xml:space="preserve">Существующие координаты, </w:t>
            </w:r>
            <w:proofErr w:type="gramStart"/>
            <w:r w:rsidRPr="007E149D">
              <w:rPr>
                <w:rFonts w:ascii="Times New Roman" w:hAnsi="Times New Roman" w:cs="Times New Roman"/>
                <w:sz w:val="12"/>
                <w:szCs w:val="12"/>
              </w:rPr>
              <w:t>м</w:t>
            </w:r>
            <w:proofErr w:type="gramEnd"/>
          </w:p>
        </w:tc>
        <w:tc>
          <w:tcPr>
            <w:tcW w:w="0" w:type="auto"/>
            <w:gridSpan w:val="2"/>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 xml:space="preserve">Измененные (уточненные) координаты, </w:t>
            </w:r>
            <w:proofErr w:type="gramStart"/>
            <w:r w:rsidRPr="007E149D">
              <w:rPr>
                <w:rFonts w:ascii="Times New Roman" w:hAnsi="Times New Roman" w:cs="Times New Roman"/>
                <w:sz w:val="12"/>
                <w:szCs w:val="12"/>
              </w:rPr>
              <w:t>м</w:t>
            </w:r>
            <w:proofErr w:type="gramEnd"/>
          </w:p>
        </w:tc>
        <w:tc>
          <w:tcPr>
            <w:tcW w:w="0" w:type="auto"/>
            <w:vMerge w:val="restart"/>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Метод определения координат характерной точки</w:t>
            </w:r>
          </w:p>
        </w:tc>
        <w:tc>
          <w:tcPr>
            <w:tcW w:w="0" w:type="auto"/>
            <w:vMerge w:val="restart"/>
          </w:tcPr>
          <w:p w:rsidR="007E149D" w:rsidRDefault="007E149D" w:rsidP="004E173C">
            <w:pPr>
              <w:jc w:val="center"/>
              <w:rPr>
                <w:rFonts w:ascii="Times New Roman" w:hAnsi="Times New Roman" w:cs="Times New Roman"/>
                <w:sz w:val="12"/>
                <w:szCs w:val="12"/>
              </w:rPr>
            </w:pPr>
            <w:r w:rsidRPr="007E149D">
              <w:rPr>
                <w:rFonts w:ascii="Times New Roman" w:hAnsi="Times New Roman" w:cs="Times New Roman"/>
                <w:sz w:val="12"/>
                <w:szCs w:val="12"/>
              </w:rPr>
              <w:t xml:space="preserve">Средняя </w:t>
            </w:r>
            <w:proofErr w:type="spellStart"/>
            <w:r w:rsidRPr="007E149D">
              <w:rPr>
                <w:rFonts w:ascii="Times New Roman" w:hAnsi="Times New Roman" w:cs="Times New Roman"/>
                <w:sz w:val="12"/>
                <w:szCs w:val="12"/>
              </w:rPr>
              <w:t>квадратическая</w:t>
            </w:r>
            <w:proofErr w:type="spellEnd"/>
            <w:r w:rsidRPr="007E149D">
              <w:rPr>
                <w:rFonts w:ascii="Times New Roman" w:hAnsi="Times New Roman" w:cs="Times New Roman"/>
                <w:sz w:val="12"/>
                <w:szCs w:val="12"/>
              </w:rPr>
              <w:t xml:space="preserve"> погрешность положения характерной точки (</w:t>
            </w:r>
            <w:proofErr w:type="spellStart"/>
            <w:r w:rsidRPr="007E149D">
              <w:rPr>
                <w:rFonts w:ascii="Times New Roman" w:hAnsi="Times New Roman" w:cs="Times New Roman"/>
                <w:sz w:val="12"/>
                <w:szCs w:val="12"/>
              </w:rPr>
              <w:t>Mt</w:t>
            </w:r>
            <w:proofErr w:type="spellEnd"/>
            <w:r w:rsidRPr="007E149D">
              <w:rPr>
                <w:rFonts w:ascii="Times New Roman" w:hAnsi="Times New Roman" w:cs="Times New Roman"/>
                <w:sz w:val="12"/>
                <w:szCs w:val="12"/>
              </w:rPr>
              <w:t>), м</w:t>
            </w:r>
          </w:p>
        </w:tc>
        <w:tc>
          <w:tcPr>
            <w:tcW w:w="0" w:type="auto"/>
            <w:vMerge w:val="restart"/>
          </w:tcPr>
          <w:p w:rsidR="007E149D" w:rsidRDefault="007E149D" w:rsidP="004E173C">
            <w:pPr>
              <w:jc w:val="center"/>
              <w:rPr>
                <w:rFonts w:ascii="Times New Roman" w:hAnsi="Times New Roman" w:cs="Times New Roman"/>
                <w:sz w:val="12"/>
                <w:szCs w:val="12"/>
              </w:rPr>
            </w:pPr>
            <w:r w:rsidRPr="007E149D">
              <w:rPr>
                <w:rFonts w:ascii="Times New Roman" w:hAnsi="Times New Roman" w:cs="Times New Roman"/>
                <w:sz w:val="12"/>
                <w:szCs w:val="12"/>
              </w:rPr>
              <w:t>Описание обозначения точки на местности (при наличии)</w:t>
            </w:r>
          </w:p>
        </w:tc>
      </w:tr>
      <w:tr w:rsidR="007E149D" w:rsidTr="007E149D">
        <w:tc>
          <w:tcPr>
            <w:tcW w:w="0" w:type="auto"/>
            <w:vMerge/>
          </w:tcPr>
          <w:p w:rsidR="007E149D" w:rsidRPr="007E149D" w:rsidRDefault="007E149D" w:rsidP="009E5716">
            <w:pPr>
              <w:rPr>
                <w:rFonts w:ascii="Times New Roman" w:hAnsi="Times New Roman" w:cs="Times New Roman"/>
                <w:sz w:val="12"/>
                <w:szCs w:val="12"/>
              </w:rPr>
            </w:pP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X</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Y</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X</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Y</w:t>
            </w:r>
          </w:p>
        </w:tc>
        <w:tc>
          <w:tcPr>
            <w:tcW w:w="0" w:type="auto"/>
            <w:vMerge/>
          </w:tcPr>
          <w:p w:rsidR="007E149D" w:rsidRPr="007E149D" w:rsidRDefault="007E149D" w:rsidP="009E5716">
            <w:pPr>
              <w:rPr>
                <w:rFonts w:ascii="Times New Roman" w:hAnsi="Times New Roman" w:cs="Times New Roman"/>
                <w:sz w:val="12"/>
                <w:szCs w:val="12"/>
              </w:rPr>
            </w:pPr>
          </w:p>
        </w:tc>
        <w:tc>
          <w:tcPr>
            <w:tcW w:w="0" w:type="auto"/>
            <w:vMerge/>
          </w:tcPr>
          <w:p w:rsidR="007E149D" w:rsidRPr="007E149D" w:rsidRDefault="007E149D" w:rsidP="009E5716">
            <w:pPr>
              <w:rPr>
                <w:rFonts w:ascii="Times New Roman" w:hAnsi="Times New Roman" w:cs="Times New Roman"/>
                <w:sz w:val="12"/>
                <w:szCs w:val="12"/>
              </w:rPr>
            </w:pPr>
          </w:p>
        </w:tc>
        <w:tc>
          <w:tcPr>
            <w:tcW w:w="0" w:type="auto"/>
            <w:vMerge/>
          </w:tcPr>
          <w:p w:rsidR="007E149D" w:rsidRPr="007E149D" w:rsidRDefault="007E149D" w:rsidP="009E5716">
            <w:pPr>
              <w:rPr>
                <w:rFonts w:ascii="Times New Roman" w:hAnsi="Times New Roman" w:cs="Times New Roman"/>
                <w:sz w:val="12"/>
                <w:szCs w:val="12"/>
              </w:rPr>
            </w:pPr>
          </w:p>
        </w:tc>
      </w:tr>
      <w:tr w:rsidR="007E149D" w:rsidTr="007E149D">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1</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2</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3</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4</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5</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6</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7</w:t>
            </w:r>
          </w:p>
        </w:tc>
        <w:tc>
          <w:tcPr>
            <w:tcW w:w="0" w:type="auto"/>
            <w:vAlign w:val="center"/>
          </w:tcPr>
          <w:p w:rsidR="007E149D" w:rsidRPr="007E149D" w:rsidRDefault="007E149D" w:rsidP="009E5716">
            <w:pPr>
              <w:keepNext/>
              <w:keepLines/>
              <w:jc w:val="center"/>
              <w:rPr>
                <w:rFonts w:ascii="Times New Roman" w:hAnsi="Times New Roman" w:cs="Times New Roman"/>
                <w:sz w:val="12"/>
                <w:szCs w:val="12"/>
              </w:rPr>
            </w:pPr>
            <w:r w:rsidRPr="007E149D">
              <w:rPr>
                <w:rFonts w:ascii="Times New Roman" w:hAnsi="Times New Roman" w:cs="Times New Roman"/>
                <w:sz w:val="12"/>
                <w:szCs w:val="12"/>
              </w:rPr>
              <w:t>8</w:t>
            </w:r>
          </w:p>
        </w:tc>
      </w:tr>
      <w:tr w:rsidR="007E149D" w:rsidTr="007E149D">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c>
          <w:tcPr>
            <w:tcW w:w="0" w:type="auto"/>
            <w:vAlign w:val="center"/>
          </w:tcPr>
          <w:p w:rsidR="007E149D" w:rsidRPr="007E149D" w:rsidRDefault="007E149D" w:rsidP="009E5716">
            <w:pPr>
              <w:keepLines/>
              <w:jc w:val="center"/>
              <w:rPr>
                <w:rFonts w:ascii="Times New Roman" w:hAnsi="Times New Roman" w:cs="Times New Roman"/>
                <w:sz w:val="12"/>
                <w:szCs w:val="12"/>
              </w:rPr>
            </w:pPr>
            <w:r w:rsidRPr="007E149D">
              <w:rPr>
                <w:rFonts w:ascii="Times New Roman" w:hAnsi="Times New Roman" w:cs="Times New Roman"/>
                <w:sz w:val="12"/>
                <w:szCs w:val="12"/>
              </w:rPr>
              <w:t>-</w:t>
            </w:r>
          </w:p>
        </w:tc>
      </w:tr>
    </w:tbl>
    <w:p w:rsidR="007E149D" w:rsidRDefault="007E149D" w:rsidP="004E173C">
      <w:pPr>
        <w:spacing w:after="0" w:line="240" w:lineRule="auto"/>
        <w:ind w:firstLine="284"/>
        <w:jc w:val="center"/>
        <w:rPr>
          <w:rFonts w:ascii="Times New Roman" w:hAnsi="Times New Roman" w:cs="Times New Roman"/>
          <w:sz w:val="12"/>
          <w:szCs w:val="12"/>
        </w:rPr>
      </w:pPr>
      <w:r w:rsidRPr="007E149D">
        <w:rPr>
          <w:rFonts w:ascii="Times New Roman" w:hAnsi="Times New Roman" w:cs="Times New Roman"/>
          <w:sz w:val="12"/>
          <w:szCs w:val="12"/>
        </w:rPr>
        <w:t>Раздел 4</w:t>
      </w:r>
    </w:p>
    <w:p w:rsidR="007E149D" w:rsidRDefault="007E149D" w:rsidP="004E173C">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19EC58B" wp14:editId="330D330C">
            <wp:extent cx="748180" cy="1095375"/>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180" cy="1095375"/>
                    </a:xfrm>
                    <a:prstGeom prst="rect">
                      <a:avLst/>
                    </a:prstGeom>
                    <a:noFill/>
                    <a:ln>
                      <a:noFill/>
                    </a:ln>
                  </pic:spPr>
                </pic:pic>
              </a:graphicData>
            </a:graphic>
          </wp:inline>
        </w:drawing>
      </w:r>
    </w:p>
    <w:p w:rsidR="007E149D" w:rsidRDefault="007E149D" w:rsidP="004E173C">
      <w:pPr>
        <w:spacing w:after="0" w:line="240" w:lineRule="auto"/>
        <w:ind w:firstLine="284"/>
        <w:jc w:val="center"/>
        <w:rPr>
          <w:rFonts w:ascii="Times New Roman" w:hAnsi="Times New Roman" w:cs="Times New Roman"/>
          <w:sz w:val="12"/>
          <w:szCs w:val="12"/>
        </w:rPr>
      </w:pPr>
      <w:r w:rsidRPr="007E149D">
        <w:rPr>
          <w:rFonts w:ascii="Times New Roman" w:hAnsi="Times New Roman" w:cs="Times New Roman"/>
          <w:sz w:val="12"/>
          <w:szCs w:val="12"/>
        </w:rPr>
        <w:t>Раздел 4</w:t>
      </w:r>
    </w:p>
    <w:p w:rsidR="007E149D" w:rsidRDefault="007E149D" w:rsidP="004E173C">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C6C2D20" wp14:editId="7D0BEF53">
            <wp:extent cx="761596" cy="1076325"/>
            <wp:effectExtent l="0" t="0" r="635" b="0"/>
            <wp:docPr id="2" name="Рисунок 2"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596" cy="1076325"/>
                    </a:xfrm>
                    <a:prstGeom prst="rect">
                      <a:avLst/>
                    </a:prstGeom>
                    <a:noFill/>
                    <a:ln>
                      <a:noFill/>
                    </a:ln>
                  </pic:spPr>
                </pic:pic>
              </a:graphicData>
            </a:graphic>
          </wp:inline>
        </w:drawing>
      </w:r>
    </w:p>
    <w:p w:rsidR="007E149D" w:rsidRDefault="007E149D" w:rsidP="004E173C">
      <w:pPr>
        <w:spacing w:after="0" w:line="240" w:lineRule="auto"/>
        <w:ind w:firstLine="284"/>
        <w:jc w:val="center"/>
        <w:rPr>
          <w:rFonts w:ascii="Times New Roman" w:hAnsi="Times New Roman" w:cs="Times New Roman"/>
          <w:sz w:val="12"/>
          <w:szCs w:val="12"/>
        </w:rPr>
      </w:pPr>
    </w:p>
    <w:p w:rsidR="002D5EEE" w:rsidRPr="002D5EEE" w:rsidRDefault="002D5EEE" w:rsidP="009E5716">
      <w:pPr>
        <w:spacing w:after="0" w:line="240" w:lineRule="auto"/>
        <w:ind w:firstLine="284"/>
        <w:jc w:val="center"/>
        <w:rPr>
          <w:rFonts w:ascii="Times New Roman" w:hAnsi="Times New Roman" w:cs="Times New Roman"/>
          <w:sz w:val="12"/>
          <w:szCs w:val="12"/>
        </w:rPr>
      </w:pPr>
      <w:r w:rsidRPr="002D5EEE">
        <w:rPr>
          <w:rFonts w:ascii="Times New Roman" w:hAnsi="Times New Roman" w:cs="Times New Roman"/>
          <w:sz w:val="12"/>
          <w:szCs w:val="12"/>
        </w:rPr>
        <w:t>Сообщение о возможном установлении публичного сервитута</w:t>
      </w:r>
    </w:p>
    <w:p w:rsidR="007E149D" w:rsidRDefault="002D5EEE" w:rsidP="002D5EEE">
      <w:pPr>
        <w:spacing w:after="0" w:line="240" w:lineRule="auto"/>
        <w:ind w:firstLine="284"/>
        <w:jc w:val="both"/>
        <w:rPr>
          <w:rFonts w:ascii="Times New Roman" w:hAnsi="Times New Roman" w:cs="Times New Roman"/>
          <w:sz w:val="12"/>
          <w:szCs w:val="12"/>
        </w:rPr>
      </w:pPr>
      <w:proofErr w:type="gramStart"/>
      <w:r w:rsidRPr="002D5EEE">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2D5EEE">
        <w:rPr>
          <w:rFonts w:ascii="Times New Roman" w:hAnsi="Times New Roman" w:cs="Times New Roman"/>
          <w:sz w:val="12"/>
          <w:szCs w:val="12"/>
        </w:rPr>
        <w:t>Россети</w:t>
      </w:r>
      <w:proofErr w:type="spellEnd"/>
      <w:r w:rsidRPr="002D5EEE">
        <w:rPr>
          <w:rFonts w:ascii="Times New Roman" w:hAnsi="Times New Roman" w:cs="Times New Roman"/>
          <w:sz w:val="12"/>
          <w:szCs w:val="12"/>
        </w:rPr>
        <w:t xml:space="preserve"> Волга» (ПАО «</w:t>
      </w:r>
      <w:proofErr w:type="spellStart"/>
      <w:r w:rsidRPr="002D5EEE">
        <w:rPr>
          <w:rFonts w:ascii="Times New Roman" w:hAnsi="Times New Roman" w:cs="Times New Roman"/>
          <w:sz w:val="12"/>
          <w:szCs w:val="12"/>
        </w:rPr>
        <w:t>Россети</w:t>
      </w:r>
      <w:proofErr w:type="spellEnd"/>
      <w:r w:rsidRPr="002D5EEE">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строительства и дальнейшей эксплуатации объектов электросетевого хозяйства, необходимых для подключения (технологического присоединения) к</w:t>
      </w:r>
      <w:proofErr w:type="gramEnd"/>
      <w:r w:rsidRPr="002D5EEE">
        <w:rPr>
          <w:rFonts w:ascii="Times New Roman" w:hAnsi="Times New Roman" w:cs="Times New Roman"/>
          <w:sz w:val="12"/>
          <w:szCs w:val="12"/>
        </w:rPr>
        <w:t xml:space="preserve"> сетям инженерно-технического обеспечения, в отношении следующих земель:</w:t>
      </w:r>
    </w:p>
    <w:tbl>
      <w:tblPr>
        <w:tblStyle w:val="aff6"/>
        <w:tblW w:w="0" w:type="auto"/>
        <w:tblLook w:val="04A0" w:firstRow="1" w:lastRow="0" w:firstColumn="1" w:lastColumn="0" w:noHBand="0" w:noVBand="1"/>
      </w:tblPr>
      <w:tblGrid>
        <w:gridCol w:w="2334"/>
        <w:gridCol w:w="2985"/>
        <w:gridCol w:w="2410"/>
      </w:tblGrid>
      <w:tr w:rsidR="009E5716" w:rsidTr="009E5716">
        <w:tc>
          <w:tcPr>
            <w:tcW w:w="0" w:type="auto"/>
            <w:vAlign w:val="center"/>
          </w:tcPr>
          <w:p w:rsidR="009E5716" w:rsidRPr="009E5716" w:rsidRDefault="009E5716" w:rsidP="009E5716">
            <w:pPr>
              <w:spacing w:before="30"/>
              <w:jc w:val="center"/>
              <w:rPr>
                <w:rFonts w:ascii="Times New Roman" w:eastAsia="Times New Roman" w:hAnsi="Times New Roman" w:cs="Times New Roman"/>
                <w:sz w:val="12"/>
                <w:szCs w:val="12"/>
                <w:lang w:eastAsia="ru-RU"/>
              </w:rPr>
            </w:pPr>
            <w:r w:rsidRPr="009E5716">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0" w:type="auto"/>
            <w:vAlign w:val="center"/>
          </w:tcPr>
          <w:p w:rsidR="009E5716" w:rsidRPr="009E5716" w:rsidRDefault="009E5716" w:rsidP="009E5716">
            <w:pPr>
              <w:spacing w:before="30"/>
              <w:jc w:val="center"/>
              <w:rPr>
                <w:rFonts w:ascii="Times New Roman" w:eastAsia="Times New Roman" w:hAnsi="Times New Roman" w:cs="Times New Roman"/>
                <w:sz w:val="12"/>
                <w:szCs w:val="12"/>
                <w:lang w:eastAsia="ru-RU"/>
              </w:rPr>
            </w:pPr>
            <w:r w:rsidRPr="009E5716">
              <w:rPr>
                <w:rFonts w:ascii="Times New Roman" w:eastAsia="Times New Roman" w:hAnsi="Times New Roman" w:cs="Times New Roman"/>
                <w:sz w:val="12"/>
                <w:szCs w:val="12"/>
                <w:lang w:eastAsia="ru-RU"/>
              </w:rPr>
              <w:t>Адрес земельного участка</w:t>
            </w:r>
          </w:p>
        </w:tc>
        <w:tc>
          <w:tcPr>
            <w:tcW w:w="0" w:type="auto"/>
            <w:vAlign w:val="center"/>
          </w:tcPr>
          <w:p w:rsidR="009E5716" w:rsidRPr="009E5716" w:rsidRDefault="009E5716" w:rsidP="009E5716">
            <w:pPr>
              <w:spacing w:before="30"/>
              <w:jc w:val="center"/>
              <w:rPr>
                <w:rFonts w:ascii="Times New Roman" w:eastAsia="Times New Roman" w:hAnsi="Times New Roman" w:cs="Times New Roman"/>
                <w:sz w:val="12"/>
                <w:szCs w:val="12"/>
                <w:lang w:eastAsia="ru-RU"/>
              </w:rPr>
            </w:pPr>
            <w:r w:rsidRPr="009E5716">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9E5716" w:rsidTr="009E5716">
        <w:tc>
          <w:tcPr>
            <w:tcW w:w="0" w:type="auto"/>
            <w:vAlign w:val="center"/>
          </w:tcPr>
          <w:p w:rsidR="009E5716" w:rsidRPr="009E5716" w:rsidRDefault="009E5716" w:rsidP="009E5716">
            <w:pPr>
              <w:jc w:val="center"/>
              <w:rPr>
                <w:rFonts w:ascii="Times New Roman" w:eastAsia="Times New Roman" w:hAnsi="Times New Roman" w:cs="Times New Roman"/>
                <w:sz w:val="12"/>
                <w:szCs w:val="12"/>
                <w:lang w:eastAsia="ru-RU"/>
              </w:rPr>
            </w:pPr>
            <w:r w:rsidRPr="009E5716">
              <w:rPr>
                <w:rFonts w:ascii="Times New Roman" w:eastAsia="Times New Roman" w:hAnsi="Times New Roman" w:cs="Times New Roman"/>
                <w:sz w:val="12"/>
                <w:szCs w:val="12"/>
                <w:lang w:eastAsia="ru-RU"/>
              </w:rPr>
              <w:t>63:31:0000000:5032</w:t>
            </w:r>
          </w:p>
        </w:tc>
        <w:tc>
          <w:tcPr>
            <w:tcW w:w="0" w:type="auto"/>
            <w:vAlign w:val="center"/>
          </w:tcPr>
          <w:p w:rsidR="009E5716" w:rsidRPr="009E5716" w:rsidRDefault="009E5716" w:rsidP="009E5716">
            <w:pPr>
              <w:spacing w:before="30"/>
              <w:jc w:val="center"/>
              <w:rPr>
                <w:rFonts w:ascii="Times New Roman" w:eastAsia="Times New Roman" w:hAnsi="Times New Roman" w:cs="Times New Roman"/>
                <w:sz w:val="12"/>
                <w:szCs w:val="12"/>
                <w:lang w:eastAsia="ru-RU"/>
              </w:rPr>
            </w:pPr>
            <w:r w:rsidRPr="009E5716">
              <w:rPr>
                <w:rFonts w:ascii="Times New Roman" w:eastAsia="Times New Roman" w:hAnsi="Times New Roman" w:cs="Times New Roman"/>
                <w:sz w:val="12"/>
                <w:szCs w:val="12"/>
                <w:lang w:eastAsia="ru-RU"/>
              </w:rPr>
              <w:t>Самарская область, Сергиевский район, сельское поселение Светлодольск, п. Светлодольск</w:t>
            </w:r>
          </w:p>
        </w:tc>
        <w:tc>
          <w:tcPr>
            <w:tcW w:w="0" w:type="auto"/>
            <w:vAlign w:val="center"/>
          </w:tcPr>
          <w:p w:rsidR="009E5716" w:rsidRPr="009E5716" w:rsidRDefault="009E5716" w:rsidP="009E5716">
            <w:pPr>
              <w:spacing w:before="30"/>
              <w:jc w:val="center"/>
              <w:rPr>
                <w:rFonts w:ascii="Times New Roman" w:eastAsia="Times New Roman" w:hAnsi="Times New Roman" w:cs="Times New Roman"/>
                <w:sz w:val="12"/>
                <w:szCs w:val="12"/>
                <w:lang w:eastAsia="ru-RU"/>
              </w:rPr>
            </w:pPr>
            <w:r w:rsidRPr="009E5716">
              <w:rPr>
                <w:rFonts w:ascii="Times New Roman" w:eastAsia="Times New Roman" w:hAnsi="Times New Roman" w:cs="Times New Roman"/>
                <w:sz w:val="12"/>
                <w:szCs w:val="12"/>
                <w:lang w:eastAsia="ru-RU"/>
              </w:rPr>
              <w:t xml:space="preserve">727,0 +/- 47,0 </w:t>
            </w:r>
            <w:proofErr w:type="spellStart"/>
            <w:r w:rsidRPr="009E5716">
              <w:rPr>
                <w:rFonts w:ascii="Times New Roman" w:eastAsia="Times New Roman" w:hAnsi="Times New Roman" w:cs="Times New Roman"/>
                <w:sz w:val="12"/>
                <w:szCs w:val="12"/>
                <w:lang w:eastAsia="ru-RU"/>
              </w:rPr>
              <w:t>кв.м</w:t>
            </w:r>
            <w:proofErr w:type="spellEnd"/>
            <w:r w:rsidRPr="009E5716">
              <w:rPr>
                <w:rFonts w:ascii="Times New Roman" w:eastAsia="Times New Roman" w:hAnsi="Times New Roman" w:cs="Times New Roman"/>
                <w:sz w:val="12"/>
                <w:szCs w:val="12"/>
                <w:lang w:eastAsia="ru-RU"/>
              </w:rPr>
              <w:t>.</w:t>
            </w:r>
          </w:p>
        </w:tc>
      </w:tr>
    </w:tbl>
    <w:p w:rsidR="009E5716" w:rsidRPr="009E5716" w:rsidRDefault="009E5716" w:rsidP="009E5716">
      <w:pPr>
        <w:spacing w:after="0" w:line="240" w:lineRule="auto"/>
        <w:ind w:firstLine="284"/>
        <w:jc w:val="both"/>
        <w:rPr>
          <w:rFonts w:ascii="Times New Roman" w:hAnsi="Times New Roman" w:cs="Times New Roman"/>
          <w:sz w:val="12"/>
          <w:szCs w:val="12"/>
        </w:rPr>
      </w:pPr>
      <w:r w:rsidRPr="009E5716">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строительства и дальнейшей эксплуатации объектов электросетевого хозяйства, необходимых для  подключения (технологического присоединения) к сетям инженерно-технического обеспечения: «ЛЭП-0,4 </w:t>
      </w:r>
      <w:proofErr w:type="spellStart"/>
      <w:r w:rsidRPr="009E5716">
        <w:rPr>
          <w:rFonts w:ascii="Times New Roman" w:hAnsi="Times New Roman" w:cs="Times New Roman"/>
          <w:sz w:val="12"/>
          <w:szCs w:val="12"/>
        </w:rPr>
        <w:t>кВ</w:t>
      </w:r>
      <w:proofErr w:type="spellEnd"/>
      <w:r w:rsidRPr="009E5716">
        <w:rPr>
          <w:rFonts w:ascii="Times New Roman" w:hAnsi="Times New Roman" w:cs="Times New Roman"/>
          <w:sz w:val="12"/>
          <w:szCs w:val="12"/>
        </w:rPr>
        <w:t xml:space="preserve"> от существующей опоры ЛЭП-0,4 </w:t>
      </w:r>
      <w:proofErr w:type="spellStart"/>
      <w:r w:rsidRPr="009E5716">
        <w:rPr>
          <w:rFonts w:ascii="Times New Roman" w:hAnsi="Times New Roman" w:cs="Times New Roman"/>
          <w:sz w:val="12"/>
          <w:szCs w:val="12"/>
        </w:rPr>
        <w:t>кВ</w:t>
      </w:r>
      <w:proofErr w:type="spellEnd"/>
      <w:r w:rsidRPr="009E5716">
        <w:rPr>
          <w:rFonts w:ascii="Times New Roman" w:hAnsi="Times New Roman" w:cs="Times New Roman"/>
          <w:sz w:val="12"/>
          <w:szCs w:val="12"/>
        </w:rPr>
        <w:t xml:space="preserve"> №100/1 фидера №1, КТП СВД-505/100 до границ участка заявителя в Сергиевском районе Самарской области с организацией коммерческого учета электроэнергии (п. Светлодольск) (Константинов А.С.). Договор №2250-006673 от 09.08.2022г. об осуществлении технологического присоединения к электрическим сетям, заключенный между ПАО «</w:t>
      </w:r>
      <w:proofErr w:type="spellStart"/>
      <w:r w:rsidRPr="009E5716">
        <w:rPr>
          <w:rFonts w:ascii="Times New Roman" w:hAnsi="Times New Roman" w:cs="Times New Roman"/>
          <w:sz w:val="12"/>
          <w:szCs w:val="12"/>
        </w:rPr>
        <w:t>Россети</w:t>
      </w:r>
      <w:proofErr w:type="spellEnd"/>
      <w:r w:rsidRPr="009E5716">
        <w:rPr>
          <w:rFonts w:ascii="Times New Roman" w:hAnsi="Times New Roman" w:cs="Times New Roman"/>
          <w:sz w:val="12"/>
          <w:szCs w:val="12"/>
        </w:rPr>
        <w:t xml:space="preserve"> Волга» и Константиновым А.С.</w:t>
      </w:r>
    </w:p>
    <w:p w:rsidR="009E5716" w:rsidRPr="009E5716" w:rsidRDefault="009E5716" w:rsidP="009E5716">
      <w:pPr>
        <w:spacing w:after="0" w:line="240" w:lineRule="auto"/>
        <w:ind w:firstLine="284"/>
        <w:jc w:val="both"/>
        <w:rPr>
          <w:rFonts w:ascii="Times New Roman" w:hAnsi="Times New Roman" w:cs="Times New Roman"/>
          <w:sz w:val="12"/>
          <w:szCs w:val="12"/>
        </w:rPr>
      </w:pPr>
      <w:r w:rsidRPr="009E5716">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9E5716">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9E5716" w:rsidRPr="009E5716" w:rsidRDefault="009E5716" w:rsidP="009E5716">
      <w:pPr>
        <w:spacing w:after="0" w:line="240" w:lineRule="auto"/>
        <w:ind w:firstLine="284"/>
        <w:jc w:val="both"/>
        <w:rPr>
          <w:rFonts w:ascii="Times New Roman" w:hAnsi="Times New Roman" w:cs="Times New Roman"/>
          <w:sz w:val="12"/>
          <w:szCs w:val="12"/>
        </w:rPr>
      </w:pPr>
      <w:r w:rsidRPr="009E5716">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9E5716">
        <w:rPr>
          <w:rFonts w:ascii="Times New Roman" w:hAnsi="Times New Roman" w:cs="Times New Roman"/>
          <w:sz w:val="12"/>
          <w:szCs w:val="12"/>
        </w:rPr>
        <w:t>с</w:t>
      </w:r>
      <w:proofErr w:type="gramStart"/>
      <w:r w:rsidRPr="009E5716">
        <w:rPr>
          <w:rFonts w:ascii="Times New Roman" w:hAnsi="Times New Roman" w:cs="Times New Roman"/>
          <w:sz w:val="12"/>
          <w:szCs w:val="12"/>
        </w:rPr>
        <w:t>.С</w:t>
      </w:r>
      <w:proofErr w:type="gramEnd"/>
      <w:r w:rsidRPr="009E5716">
        <w:rPr>
          <w:rFonts w:ascii="Times New Roman" w:hAnsi="Times New Roman" w:cs="Times New Roman"/>
          <w:sz w:val="12"/>
          <w:szCs w:val="12"/>
        </w:rPr>
        <w:t>ергиевск</w:t>
      </w:r>
      <w:proofErr w:type="spellEnd"/>
      <w:r w:rsidRPr="009E5716">
        <w:rPr>
          <w:rFonts w:ascii="Times New Roman" w:hAnsi="Times New Roman" w:cs="Times New Roman"/>
          <w:sz w:val="12"/>
          <w:szCs w:val="12"/>
        </w:rPr>
        <w:t xml:space="preserve">, </w:t>
      </w:r>
      <w:proofErr w:type="spellStart"/>
      <w:r w:rsidRPr="009E5716">
        <w:rPr>
          <w:rFonts w:ascii="Times New Roman" w:hAnsi="Times New Roman" w:cs="Times New Roman"/>
          <w:sz w:val="12"/>
          <w:szCs w:val="12"/>
        </w:rPr>
        <w:t>ул.Ленина</w:t>
      </w:r>
      <w:proofErr w:type="spellEnd"/>
      <w:r w:rsidRPr="009E5716">
        <w:rPr>
          <w:rFonts w:ascii="Times New Roman" w:hAnsi="Times New Roman" w:cs="Times New Roman"/>
          <w:sz w:val="12"/>
          <w:szCs w:val="12"/>
        </w:rPr>
        <w:t>, д.22.</w:t>
      </w:r>
    </w:p>
    <w:p w:rsidR="009E5716" w:rsidRPr="009E5716" w:rsidRDefault="009E5716" w:rsidP="009E5716">
      <w:pPr>
        <w:spacing w:after="0" w:line="240" w:lineRule="auto"/>
        <w:ind w:firstLine="284"/>
        <w:jc w:val="both"/>
        <w:rPr>
          <w:rFonts w:ascii="Times New Roman" w:hAnsi="Times New Roman" w:cs="Times New Roman"/>
          <w:sz w:val="12"/>
          <w:szCs w:val="12"/>
        </w:rPr>
      </w:pPr>
      <w:r w:rsidRPr="009E5716">
        <w:rPr>
          <w:rFonts w:ascii="Times New Roman" w:hAnsi="Times New Roman" w:cs="Times New Roman"/>
          <w:sz w:val="12"/>
          <w:szCs w:val="12"/>
        </w:rPr>
        <w:t>Дата окончания приема заявлений – 23.02.2023г.</w:t>
      </w:r>
    </w:p>
    <w:p w:rsidR="009E5716" w:rsidRDefault="009E5716" w:rsidP="009E5716">
      <w:pPr>
        <w:spacing w:after="0" w:line="240" w:lineRule="auto"/>
        <w:ind w:firstLine="284"/>
        <w:jc w:val="both"/>
        <w:rPr>
          <w:rFonts w:ascii="Times New Roman" w:hAnsi="Times New Roman" w:cs="Times New Roman"/>
          <w:sz w:val="12"/>
          <w:szCs w:val="12"/>
        </w:rPr>
      </w:pPr>
      <w:r w:rsidRPr="009E5716">
        <w:rPr>
          <w:rFonts w:ascii="Times New Roman" w:hAnsi="Times New Roman" w:cs="Times New Roman"/>
          <w:sz w:val="12"/>
          <w:szCs w:val="12"/>
        </w:rPr>
        <w:t xml:space="preserve">Информация о поступившем </w:t>
      </w:r>
      <w:proofErr w:type="gramStart"/>
      <w:r w:rsidRPr="009E5716">
        <w:rPr>
          <w:rFonts w:ascii="Times New Roman" w:hAnsi="Times New Roman" w:cs="Times New Roman"/>
          <w:sz w:val="12"/>
          <w:szCs w:val="12"/>
        </w:rPr>
        <w:t>ходатайстве</w:t>
      </w:r>
      <w:proofErr w:type="gramEnd"/>
      <w:r w:rsidRPr="009E5716">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1" w:history="1">
        <w:r w:rsidRPr="00937573">
          <w:rPr>
            <w:rStyle w:val="aff3"/>
            <w:rFonts w:ascii="Times New Roman" w:hAnsi="Times New Roman" w:cs="Times New Roman"/>
            <w:sz w:val="12"/>
            <w:szCs w:val="12"/>
          </w:rPr>
          <w:t>www.sergievsk.ru</w:t>
        </w:r>
      </w:hyperlink>
      <w:r w:rsidRPr="009E5716">
        <w:rPr>
          <w:rFonts w:ascii="Times New Roman" w:hAnsi="Times New Roman" w:cs="Times New Roman"/>
          <w:sz w:val="12"/>
          <w:szCs w:val="12"/>
        </w:rPr>
        <w:t>).</w:t>
      </w:r>
    </w:p>
    <w:p w:rsidR="009E5716" w:rsidRDefault="009E5716" w:rsidP="009E5716">
      <w:pPr>
        <w:spacing w:after="0" w:line="240" w:lineRule="auto"/>
        <w:ind w:firstLine="284"/>
        <w:jc w:val="both"/>
        <w:rPr>
          <w:rFonts w:ascii="Times New Roman" w:hAnsi="Times New Roman" w:cs="Times New Roman"/>
          <w:sz w:val="12"/>
          <w:szCs w:val="12"/>
        </w:rPr>
      </w:pPr>
    </w:p>
    <w:p w:rsidR="009E5716" w:rsidRPr="009E5716" w:rsidRDefault="009E5716" w:rsidP="009E5716">
      <w:pPr>
        <w:spacing w:after="0" w:line="240" w:lineRule="auto"/>
        <w:ind w:firstLine="284"/>
        <w:jc w:val="center"/>
        <w:rPr>
          <w:rFonts w:ascii="Times New Roman" w:hAnsi="Times New Roman" w:cs="Times New Roman"/>
          <w:sz w:val="12"/>
          <w:szCs w:val="12"/>
        </w:rPr>
      </w:pPr>
      <w:r w:rsidRPr="009E5716">
        <w:rPr>
          <w:rFonts w:ascii="Times New Roman" w:hAnsi="Times New Roman" w:cs="Times New Roman"/>
          <w:sz w:val="12"/>
          <w:szCs w:val="12"/>
        </w:rPr>
        <w:t>ОПИСАНИЕ МЕСТОПОЛОЖЕНИЯ ГРАНИЦ</w:t>
      </w:r>
    </w:p>
    <w:p w:rsidR="009E5716" w:rsidRPr="009E5716" w:rsidRDefault="009E5716" w:rsidP="009E5716">
      <w:pPr>
        <w:spacing w:after="0" w:line="240" w:lineRule="auto"/>
        <w:ind w:firstLine="284"/>
        <w:jc w:val="center"/>
        <w:rPr>
          <w:rFonts w:ascii="Times New Roman" w:hAnsi="Times New Roman" w:cs="Times New Roman"/>
          <w:sz w:val="12"/>
          <w:szCs w:val="12"/>
        </w:rPr>
      </w:pPr>
      <w:r w:rsidRPr="009E5716">
        <w:rPr>
          <w:rFonts w:ascii="Times New Roman" w:hAnsi="Times New Roman" w:cs="Times New Roman"/>
          <w:sz w:val="12"/>
          <w:szCs w:val="12"/>
        </w:rPr>
        <w:t>Публичный сервитут устанавливается в целях строительства и д</w:t>
      </w:r>
      <w:r>
        <w:rPr>
          <w:rFonts w:ascii="Times New Roman" w:hAnsi="Times New Roman" w:cs="Times New Roman"/>
          <w:sz w:val="12"/>
          <w:szCs w:val="12"/>
        </w:rPr>
        <w:t xml:space="preserve">альнейшем эксплуатации объекта: </w:t>
      </w:r>
      <w:r w:rsidRPr="009E5716">
        <w:rPr>
          <w:rFonts w:ascii="Times New Roman" w:hAnsi="Times New Roman" w:cs="Times New Roman"/>
          <w:sz w:val="12"/>
          <w:szCs w:val="12"/>
        </w:rPr>
        <w:t xml:space="preserve">«ЛЭП-0,4 </w:t>
      </w:r>
      <w:proofErr w:type="spellStart"/>
      <w:r w:rsidRPr="009E5716">
        <w:rPr>
          <w:rFonts w:ascii="Times New Roman" w:hAnsi="Times New Roman" w:cs="Times New Roman"/>
          <w:sz w:val="12"/>
          <w:szCs w:val="12"/>
        </w:rPr>
        <w:t>кВ</w:t>
      </w:r>
      <w:proofErr w:type="spellEnd"/>
      <w:r w:rsidRPr="009E5716">
        <w:rPr>
          <w:rFonts w:ascii="Times New Roman" w:hAnsi="Times New Roman" w:cs="Times New Roman"/>
          <w:sz w:val="12"/>
          <w:szCs w:val="12"/>
        </w:rPr>
        <w:t xml:space="preserve"> от существующей опоры ЛЭП - 0,4 </w:t>
      </w:r>
      <w:proofErr w:type="spellStart"/>
      <w:r w:rsidRPr="009E5716">
        <w:rPr>
          <w:rFonts w:ascii="Times New Roman" w:hAnsi="Times New Roman" w:cs="Times New Roman"/>
          <w:sz w:val="12"/>
          <w:szCs w:val="12"/>
        </w:rPr>
        <w:t>кВ</w:t>
      </w:r>
      <w:proofErr w:type="spellEnd"/>
      <w:r w:rsidRPr="009E5716">
        <w:rPr>
          <w:rFonts w:ascii="Times New Roman" w:hAnsi="Times New Roman" w:cs="Times New Roman"/>
          <w:sz w:val="12"/>
          <w:szCs w:val="12"/>
        </w:rPr>
        <w:t xml:space="preserve"> № 100/1 фидера №1, КТП СВД-505/100 до границ участка заявителя в Сергиевском районе Самарской области с организацией коммерческого учета электроэнер</w:t>
      </w:r>
      <w:r>
        <w:rPr>
          <w:rFonts w:ascii="Times New Roman" w:hAnsi="Times New Roman" w:cs="Times New Roman"/>
          <w:sz w:val="12"/>
          <w:szCs w:val="12"/>
        </w:rPr>
        <w:t xml:space="preserve">гии </w:t>
      </w:r>
      <w:r w:rsidRPr="009E5716">
        <w:rPr>
          <w:rFonts w:ascii="Times New Roman" w:hAnsi="Times New Roman" w:cs="Times New Roman"/>
          <w:sz w:val="12"/>
          <w:szCs w:val="12"/>
        </w:rPr>
        <w:t>(п. Светлодольск) (Константинов А.С.)»</w:t>
      </w:r>
    </w:p>
    <w:p w:rsidR="009E5716" w:rsidRPr="009E5716" w:rsidRDefault="009E5716" w:rsidP="009E5716">
      <w:pPr>
        <w:spacing w:after="0" w:line="240" w:lineRule="auto"/>
        <w:ind w:firstLine="284"/>
        <w:jc w:val="center"/>
        <w:rPr>
          <w:rFonts w:ascii="Times New Roman" w:hAnsi="Times New Roman" w:cs="Times New Roman"/>
          <w:sz w:val="12"/>
          <w:szCs w:val="12"/>
        </w:rPr>
      </w:pPr>
      <w:proofErr w:type="gramStart"/>
      <w:r w:rsidRPr="009E5716">
        <w:rPr>
          <w:rFonts w:ascii="Times New Roman" w:hAnsi="Times New Roman" w:cs="Times New Roman"/>
          <w:sz w:val="12"/>
          <w:szCs w:val="12"/>
        </w:rPr>
        <w:t>(наименование объекта, местоположение границ которого описано (далее - объект)</w:t>
      </w:r>
      <w:proofErr w:type="gramEnd"/>
    </w:p>
    <w:p w:rsidR="009E5716" w:rsidRDefault="009E5716" w:rsidP="009E5716">
      <w:pPr>
        <w:spacing w:after="0" w:line="240" w:lineRule="auto"/>
        <w:ind w:firstLine="284"/>
        <w:jc w:val="center"/>
        <w:rPr>
          <w:rFonts w:ascii="Times New Roman" w:hAnsi="Times New Roman" w:cs="Times New Roman"/>
          <w:sz w:val="12"/>
          <w:szCs w:val="12"/>
        </w:rPr>
      </w:pPr>
      <w:r w:rsidRPr="009E5716">
        <w:rPr>
          <w:rFonts w:ascii="Times New Roman" w:hAnsi="Times New Roman" w:cs="Times New Roman"/>
          <w:sz w:val="12"/>
          <w:szCs w:val="12"/>
        </w:rPr>
        <w:lastRenderedPageBreak/>
        <w:t>Раздел 1</w:t>
      </w:r>
    </w:p>
    <w:tbl>
      <w:tblPr>
        <w:tblStyle w:val="aff6"/>
        <w:tblW w:w="0" w:type="auto"/>
        <w:tblLook w:val="04A0" w:firstRow="1" w:lastRow="0" w:firstColumn="1" w:lastColumn="0" w:noHBand="0" w:noVBand="1"/>
      </w:tblPr>
      <w:tblGrid>
        <w:gridCol w:w="534"/>
        <w:gridCol w:w="1801"/>
        <w:gridCol w:w="5394"/>
      </w:tblGrid>
      <w:tr w:rsidR="009E5716" w:rsidTr="009E5716">
        <w:tc>
          <w:tcPr>
            <w:tcW w:w="0" w:type="auto"/>
            <w:gridSpan w:val="3"/>
            <w:vAlign w:val="center"/>
          </w:tcPr>
          <w:p w:rsid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Сведения об объекте</w:t>
            </w:r>
          </w:p>
        </w:tc>
      </w:tr>
      <w:tr w:rsidR="009E5716" w:rsidTr="009E5716">
        <w:tc>
          <w:tcPr>
            <w:tcW w:w="534" w:type="dxa"/>
            <w:vAlign w:val="center"/>
          </w:tcPr>
          <w:p w:rsidR="009E5716" w:rsidRPr="009E5716" w:rsidRDefault="009E5716" w:rsidP="009E5716">
            <w:pPr>
              <w:keepLines/>
              <w:jc w:val="center"/>
              <w:rPr>
                <w:rFonts w:ascii="Times New Roman" w:hAnsi="Times New Roman" w:cs="Times New Roman"/>
                <w:sz w:val="12"/>
                <w:szCs w:val="12"/>
              </w:rPr>
            </w:pPr>
            <w:r w:rsidRPr="009E5716">
              <w:rPr>
                <w:rFonts w:ascii="Times New Roman" w:hAnsi="Times New Roman" w:cs="Times New Roman"/>
                <w:sz w:val="12"/>
                <w:szCs w:val="12"/>
              </w:rPr>
              <w:t xml:space="preserve">N </w:t>
            </w:r>
            <w:proofErr w:type="gramStart"/>
            <w:r w:rsidRPr="009E5716">
              <w:rPr>
                <w:rFonts w:ascii="Times New Roman" w:hAnsi="Times New Roman" w:cs="Times New Roman"/>
                <w:sz w:val="12"/>
                <w:szCs w:val="12"/>
              </w:rPr>
              <w:t>п</w:t>
            </w:r>
            <w:proofErr w:type="gramEnd"/>
            <w:r w:rsidRPr="009E5716">
              <w:rPr>
                <w:rFonts w:ascii="Times New Roman" w:hAnsi="Times New Roman" w:cs="Times New Roman"/>
                <w:sz w:val="12"/>
                <w:szCs w:val="12"/>
              </w:rPr>
              <w:t>/п</w:t>
            </w:r>
          </w:p>
        </w:tc>
        <w:tc>
          <w:tcPr>
            <w:tcW w:w="1801" w:type="dxa"/>
            <w:vAlign w:val="center"/>
          </w:tcPr>
          <w:p w:rsidR="009E5716" w:rsidRPr="009E5716" w:rsidRDefault="009E5716" w:rsidP="009E5716">
            <w:pPr>
              <w:keepLines/>
              <w:jc w:val="center"/>
              <w:rPr>
                <w:rFonts w:ascii="Times New Roman" w:hAnsi="Times New Roman" w:cs="Times New Roman"/>
                <w:sz w:val="12"/>
                <w:szCs w:val="12"/>
              </w:rPr>
            </w:pPr>
            <w:r w:rsidRPr="009E5716">
              <w:rPr>
                <w:rFonts w:ascii="Times New Roman" w:hAnsi="Times New Roman" w:cs="Times New Roman"/>
                <w:sz w:val="12"/>
                <w:szCs w:val="12"/>
              </w:rPr>
              <w:t>Характеристики объекта</w:t>
            </w:r>
          </w:p>
        </w:tc>
        <w:tc>
          <w:tcPr>
            <w:tcW w:w="0" w:type="auto"/>
            <w:vAlign w:val="center"/>
          </w:tcPr>
          <w:p w:rsidR="009E5716" w:rsidRPr="009E5716" w:rsidRDefault="009E5716" w:rsidP="009E5716">
            <w:pPr>
              <w:keepLines/>
              <w:jc w:val="center"/>
              <w:rPr>
                <w:rFonts w:ascii="Times New Roman" w:hAnsi="Times New Roman" w:cs="Times New Roman"/>
                <w:sz w:val="12"/>
                <w:szCs w:val="12"/>
              </w:rPr>
            </w:pPr>
            <w:r w:rsidRPr="009E5716">
              <w:rPr>
                <w:rFonts w:ascii="Times New Roman" w:hAnsi="Times New Roman" w:cs="Times New Roman"/>
                <w:sz w:val="12"/>
                <w:szCs w:val="12"/>
              </w:rPr>
              <w:t>Описание характеристик</w:t>
            </w:r>
          </w:p>
        </w:tc>
      </w:tr>
      <w:tr w:rsidR="009E5716" w:rsidTr="009E5716">
        <w:tc>
          <w:tcPr>
            <w:tcW w:w="534"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1</w:t>
            </w:r>
          </w:p>
        </w:tc>
        <w:tc>
          <w:tcPr>
            <w:tcW w:w="1801"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2</w:t>
            </w:r>
          </w:p>
        </w:tc>
        <w:tc>
          <w:tcPr>
            <w:tcW w:w="0" w:type="auto"/>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3</w:t>
            </w:r>
          </w:p>
        </w:tc>
      </w:tr>
      <w:tr w:rsidR="009E5716" w:rsidTr="009E5716">
        <w:tc>
          <w:tcPr>
            <w:tcW w:w="534"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1</w:t>
            </w:r>
          </w:p>
        </w:tc>
        <w:tc>
          <w:tcPr>
            <w:tcW w:w="1801"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Местоположение объекта</w:t>
            </w:r>
          </w:p>
        </w:tc>
        <w:tc>
          <w:tcPr>
            <w:tcW w:w="0" w:type="auto"/>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63:31:0000000:5032 - Самарская область, Сергиевский район, сельское поселение Светлодольск, п. Светлодольск</w:t>
            </w:r>
          </w:p>
        </w:tc>
      </w:tr>
      <w:tr w:rsidR="009E5716" w:rsidTr="009E5716">
        <w:tc>
          <w:tcPr>
            <w:tcW w:w="534"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2</w:t>
            </w:r>
          </w:p>
        </w:tc>
        <w:tc>
          <w:tcPr>
            <w:tcW w:w="1801"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Площадь объекта ± величина погрешности определения площади (P ± ∆P), м²</w:t>
            </w:r>
          </w:p>
        </w:tc>
        <w:tc>
          <w:tcPr>
            <w:tcW w:w="0" w:type="auto"/>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727,0 ± 47,0</w:t>
            </w:r>
          </w:p>
        </w:tc>
      </w:tr>
      <w:tr w:rsidR="009E5716" w:rsidTr="009E5716">
        <w:tc>
          <w:tcPr>
            <w:tcW w:w="534"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3</w:t>
            </w:r>
          </w:p>
        </w:tc>
        <w:tc>
          <w:tcPr>
            <w:tcW w:w="1801" w:type="dxa"/>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Иные характеристики объекта</w:t>
            </w:r>
          </w:p>
        </w:tc>
        <w:tc>
          <w:tcPr>
            <w:tcW w:w="0" w:type="auto"/>
            <w:vAlign w:val="center"/>
          </w:tcPr>
          <w:p w:rsidR="009E5716" w:rsidRPr="009E5716" w:rsidRDefault="009E5716" w:rsidP="009E5716">
            <w:pPr>
              <w:jc w:val="center"/>
              <w:rPr>
                <w:rFonts w:ascii="Times New Roman" w:hAnsi="Times New Roman" w:cs="Times New Roman"/>
                <w:sz w:val="12"/>
                <w:szCs w:val="12"/>
              </w:rPr>
            </w:pPr>
            <w:r w:rsidRPr="009E5716">
              <w:rPr>
                <w:rFonts w:ascii="Times New Roman" w:hAnsi="Times New Roman" w:cs="Times New Roman"/>
                <w:sz w:val="12"/>
                <w:szCs w:val="12"/>
              </w:rPr>
              <w:t>Публичный сервитут устанавливается в целях размещения объекта «</w:t>
            </w:r>
            <w:r w:rsidRPr="009E5716">
              <w:rPr>
                <w:rFonts w:ascii="Times New Roman" w:hAnsi="Times New Roman" w:cs="Times New Roman"/>
                <w:color w:val="000000"/>
                <w:sz w:val="12"/>
                <w:szCs w:val="12"/>
              </w:rPr>
              <w:t xml:space="preserve">ЛЭП-0,4 </w:t>
            </w:r>
            <w:proofErr w:type="spellStart"/>
            <w:r w:rsidRPr="009E5716">
              <w:rPr>
                <w:rFonts w:ascii="Times New Roman" w:hAnsi="Times New Roman" w:cs="Times New Roman"/>
                <w:color w:val="000000"/>
                <w:sz w:val="12"/>
                <w:szCs w:val="12"/>
              </w:rPr>
              <w:t>кВ</w:t>
            </w:r>
            <w:proofErr w:type="spellEnd"/>
            <w:r w:rsidRPr="009E5716">
              <w:rPr>
                <w:rFonts w:ascii="Times New Roman" w:hAnsi="Times New Roman" w:cs="Times New Roman"/>
                <w:color w:val="000000"/>
                <w:sz w:val="12"/>
                <w:szCs w:val="12"/>
              </w:rPr>
              <w:t xml:space="preserve"> от существующей опоры ЛЭП - 0,4 </w:t>
            </w:r>
            <w:proofErr w:type="spellStart"/>
            <w:r w:rsidRPr="009E5716">
              <w:rPr>
                <w:rFonts w:ascii="Times New Roman" w:hAnsi="Times New Roman" w:cs="Times New Roman"/>
                <w:color w:val="000000"/>
                <w:sz w:val="12"/>
                <w:szCs w:val="12"/>
              </w:rPr>
              <w:t>кВ</w:t>
            </w:r>
            <w:proofErr w:type="spellEnd"/>
            <w:r w:rsidRPr="009E5716">
              <w:rPr>
                <w:rFonts w:ascii="Times New Roman" w:hAnsi="Times New Roman" w:cs="Times New Roman"/>
                <w:color w:val="000000"/>
                <w:sz w:val="12"/>
                <w:szCs w:val="12"/>
              </w:rPr>
              <w:t xml:space="preserve"> № 100/1 фидера №1, КТП СВД-505/100 до границ участка заявителя в Сергиевском районе Самарской области с организацией коммерческого учета электроэнергии (п. Светлодольск) (Константинов А.С.)</w:t>
            </w:r>
            <w:r w:rsidRPr="009E5716">
              <w:rPr>
                <w:rFonts w:ascii="Times New Roman" w:hAnsi="Times New Roman" w:cs="Times New Roman"/>
                <w:bCs/>
                <w:sz w:val="12"/>
                <w:szCs w:val="12"/>
                <w:u w:val="single"/>
              </w:rPr>
              <w:t>»</w:t>
            </w:r>
          </w:p>
        </w:tc>
      </w:tr>
    </w:tbl>
    <w:p w:rsidR="009E5716" w:rsidRDefault="009E5716" w:rsidP="009E5716">
      <w:pPr>
        <w:spacing w:after="0" w:line="240" w:lineRule="auto"/>
        <w:ind w:firstLine="284"/>
        <w:jc w:val="center"/>
        <w:rPr>
          <w:rFonts w:ascii="Times New Roman" w:hAnsi="Times New Roman" w:cs="Times New Roman"/>
          <w:sz w:val="12"/>
          <w:szCs w:val="12"/>
        </w:rPr>
      </w:pPr>
      <w:r w:rsidRPr="009E5716">
        <w:rPr>
          <w:rFonts w:ascii="Times New Roman" w:hAnsi="Times New Roman" w:cs="Times New Roman"/>
          <w:sz w:val="12"/>
          <w:szCs w:val="12"/>
        </w:rPr>
        <w:t>Раздел 2</w:t>
      </w:r>
    </w:p>
    <w:tbl>
      <w:tblPr>
        <w:tblStyle w:val="aff6"/>
        <w:tblW w:w="0" w:type="auto"/>
        <w:tblLook w:val="04A0" w:firstRow="1" w:lastRow="0" w:firstColumn="1" w:lastColumn="0" w:noHBand="0" w:noVBand="1"/>
      </w:tblPr>
      <w:tblGrid>
        <w:gridCol w:w="1389"/>
        <w:gridCol w:w="460"/>
        <w:gridCol w:w="460"/>
        <w:gridCol w:w="1565"/>
        <w:gridCol w:w="2148"/>
        <w:gridCol w:w="1707"/>
      </w:tblGrid>
      <w:tr w:rsidR="00290FCA" w:rsidTr="007838FB">
        <w:tc>
          <w:tcPr>
            <w:tcW w:w="0" w:type="auto"/>
            <w:gridSpan w:val="6"/>
          </w:tcPr>
          <w:p w:rsidR="00290FCA" w:rsidRDefault="00290FCA" w:rsidP="009E5716">
            <w:pPr>
              <w:jc w:val="center"/>
              <w:rPr>
                <w:rFonts w:ascii="Times New Roman" w:hAnsi="Times New Roman" w:cs="Times New Roman"/>
                <w:sz w:val="12"/>
                <w:szCs w:val="12"/>
              </w:rPr>
            </w:pPr>
            <w:r w:rsidRPr="009E5716">
              <w:rPr>
                <w:rFonts w:ascii="Times New Roman" w:hAnsi="Times New Roman" w:cs="Times New Roman"/>
                <w:sz w:val="12"/>
                <w:szCs w:val="12"/>
              </w:rPr>
              <w:t>Сведения о местоположении границ объекта</w:t>
            </w:r>
          </w:p>
        </w:tc>
      </w:tr>
      <w:tr w:rsidR="00290FCA" w:rsidTr="007838FB">
        <w:tc>
          <w:tcPr>
            <w:tcW w:w="0" w:type="auto"/>
            <w:gridSpan w:val="6"/>
          </w:tcPr>
          <w:p w:rsidR="00290FCA" w:rsidRDefault="00290FCA" w:rsidP="009E5716">
            <w:pPr>
              <w:jc w:val="center"/>
              <w:rPr>
                <w:rFonts w:ascii="Times New Roman" w:hAnsi="Times New Roman" w:cs="Times New Roman"/>
                <w:sz w:val="12"/>
                <w:szCs w:val="12"/>
              </w:rPr>
            </w:pPr>
            <w:r w:rsidRPr="009E5716">
              <w:rPr>
                <w:rFonts w:ascii="Times New Roman" w:hAnsi="Times New Roman" w:cs="Times New Roman"/>
                <w:sz w:val="12"/>
                <w:szCs w:val="12"/>
              </w:rPr>
              <w:t>1. Система координат МСК-63</w:t>
            </w:r>
          </w:p>
        </w:tc>
      </w:tr>
      <w:tr w:rsidR="00290FCA" w:rsidTr="007838FB">
        <w:tc>
          <w:tcPr>
            <w:tcW w:w="0" w:type="auto"/>
            <w:gridSpan w:val="6"/>
          </w:tcPr>
          <w:p w:rsidR="00290FCA" w:rsidRDefault="00290FCA" w:rsidP="009E5716">
            <w:pPr>
              <w:jc w:val="center"/>
              <w:rPr>
                <w:rFonts w:ascii="Times New Roman" w:hAnsi="Times New Roman" w:cs="Times New Roman"/>
                <w:sz w:val="12"/>
                <w:szCs w:val="12"/>
              </w:rPr>
            </w:pPr>
            <w:r w:rsidRPr="009E5716">
              <w:rPr>
                <w:rFonts w:ascii="Times New Roman" w:hAnsi="Times New Roman" w:cs="Times New Roman"/>
                <w:sz w:val="12"/>
                <w:szCs w:val="12"/>
              </w:rPr>
              <w:t>2. Сведения о характерных точках границ объекта</w:t>
            </w:r>
          </w:p>
        </w:tc>
      </w:tr>
      <w:tr w:rsidR="00290FCA" w:rsidTr="007838FB">
        <w:tc>
          <w:tcPr>
            <w:tcW w:w="0" w:type="auto"/>
            <w:vMerge w:val="restart"/>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Обозначение характерных точек границ</w:t>
            </w:r>
          </w:p>
        </w:tc>
        <w:tc>
          <w:tcPr>
            <w:tcW w:w="0" w:type="auto"/>
            <w:gridSpan w:val="2"/>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 xml:space="preserve">Координаты, </w:t>
            </w:r>
            <w:proofErr w:type="gramStart"/>
            <w:r w:rsidRPr="009E5716">
              <w:rPr>
                <w:rFonts w:ascii="Times New Roman" w:hAnsi="Times New Roman" w:cs="Times New Roman"/>
                <w:sz w:val="12"/>
                <w:szCs w:val="12"/>
              </w:rPr>
              <w:t>м</w:t>
            </w:r>
            <w:proofErr w:type="gramEnd"/>
          </w:p>
        </w:tc>
        <w:tc>
          <w:tcPr>
            <w:tcW w:w="0" w:type="auto"/>
            <w:vMerge w:val="restart"/>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Метод определения координат характерной точки</w:t>
            </w:r>
          </w:p>
        </w:tc>
        <w:tc>
          <w:tcPr>
            <w:tcW w:w="0" w:type="auto"/>
            <w:vMerge w:val="restart"/>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 xml:space="preserve">Средняя </w:t>
            </w:r>
            <w:proofErr w:type="spellStart"/>
            <w:r w:rsidRPr="009E5716">
              <w:rPr>
                <w:rFonts w:ascii="Times New Roman" w:hAnsi="Times New Roman" w:cs="Times New Roman"/>
                <w:sz w:val="12"/>
                <w:szCs w:val="12"/>
              </w:rPr>
              <w:t>квадратическая</w:t>
            </w:r>
            <w:proofErr w:type="spellEnd"/>
            <w:r w:rsidRPr="009E5716">
              <w:rPr>
                <w:rFonts w:ascii="Times New Roman" w:hAnsi="Times New Roman" w:cs="Times New Roman"/>
                <w:sz w:val="12"/>
                <w:szCs w:val="12"/>
              </w:rPr>
              <w:t xml:space="preserve"> погрешность положения характерной точки (</w:t>
            </w:r>
            <w:proofErr w:type="spellStart"/>
            <w:r w:rsidRPr="009E5716">
              <w:rPr>
                <w:rFonts w:ascii="Times New Roman" w:hAnsi="Times New Roman" w:cs="Times New Roman"/>
                <w:sz w:val="12"/>
                <w:szCs w:val="12"/>
              </w:rPr>
              <w:t>Mt</w:t>
            </w:r>
            <w:proofErr w:type="spellEnd"/>
            <w:r w:rsidRPr="009E5716">
              <w:rPr>
                <w:rFonts w:ascii="Times New Roman" w:hAnsi="Times New Roman" w:cs="Times New Roman"/>
                <w:sz w:val="12"/>
                <w:szCs w:val="12"/>
              </w:rPr>
              <w:t>), м</w:t>
            </w:r>
          </w:p>
        </w:tc>
        <w:tc>
          <w:tcPr>
            <w:tcW w:w="0" w:type="auto"/>
            <w:vMerge w:val="restart"/>
          </w:tcPr>
          <w:p w:rsidR="00290FCA" w:rsidRDefault="00290FCA" w:rsidP="009E5716">
            <w:pPr>
              <w:jc w:val="center"/>
              <w:rPr>
                <w:rFonts w:ascii="Times New Roman" w:hAnsi="Times New Roman" w:cs="Times New Roman"/>
                <w:sz w:val="12"/>
                <w:szCs w:val="12"/>
              </w:rPr>
            </w:pPr>
            <w:r w:rsidRPr="009E5716">
              <w:rPr>
                <w:rFonts w:ascii="Times New Roman" w:hAnsi="Times New Roman" w:cs="Times New Roman"/>
                <w:sz w:val="12"/>
                <w:szCs w:val="12"/>
              </w:rPr>
              <w:t>Описание обозначения точки на местности (при наличии)</w:t>
            </w:r>
          </w:p>
        </w:tc>
      </w:tr>
      <w:tr w:rsidR="00290FCA" w:rsidTr="00290FCA">
        <w:tc>
          <w:tcPr>
            <w:tcW w:w="0" w:type="auto"/>
            <w:vMerge/>
          </w:tcPr>
          <w:p w:rsidR="00290FCA" w:rsidRPr="009E5716" w:rsidRDefault="00290FCA" w:rsidP="007838FB">
            <w:pPr>
              <w:rPr>
                <w:rFonts w:ascii="Times New Roman" w:hAnsi="Times New Roman" w:cs="Times New Roman"/>
                <w:sz w:val="12"/>
                <w:szCs w:val="12"/>
              </w:rPr>
            </w:pPr>
          </w:p>
        </w:tc>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X</w:t>
            </w:r>
          </w:p>
        </w:tc>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Y</w:t>
            </w:r>
          </w:p>
        </w:tc>
        <w:tc>
          <w:tcPr>
            <w:tcW w:w="0" w:type="auto"/>
            <w:vMerge/>
          </w:tcPr>
          <w:p w:rsidR="00290FCA" w:rsidRPr="009E5716" w:rsidRDefault="00290FCA" w:rsidP="007838FB">
            <w:pPr>
              <w:rPr>
                <w:rFonts w:ascii="Times New Roman" w:hAnsi="Times New Roman" w:cs="Times New Roman"/>
                <w:sz w:val="12"/>
                <w:szCs w:val="12"/>
              </w:rPr>
            </w:pPr>
          </w:p>
        </w:tc>
        <w:tc>
          <w:tcPr>
            <w:tcW w:w="0" w:type="auto"/>
            <w:vMerge/>
          </w:tcPr>
          <w:p w:rsidR="00290FCA" w:rsidRPr="009E5716" w:rsidRDefault="00290FCA" w:rsidP="007838FB">
            <w:pPr>
              <w:rPr>
                <w:rFonts w:ascii="Times New Roman" w:hAnsi="Times New Roman" w:cs="Times New Roman"/>
                <w:sz w:val="12"/>
                <w:szCs w:val="12"/>
              </w:rPr>
            </w:pPr>
          </w:p>
        </w:tc>
        <w:tc>
          <w:tcPr>
            <w:tcW w:w="0" w:type="auto"/>
            <w:vMerge/>
          </w:tcPr>
          <w:p w:rsidR="00290FCA" w:rsidRPr="009E5716" w:rsidRDefault="00290FCA" w:rsidP="007838FB">
            <w:pPr>
              <w:rPr>
                <w:rFonts w:ascii="Times New Roman" w:hAnsi="Times New Roman" w:cs="Times New Roman"/>
                <w:sz w:val="12"/>
                <w:szCs w:val="12"/>
              </w:rPr>
            </w:pPr>
          </w:p>
        </w:tc>
      </w:tr>
      <w:tr w:rsidR="00290FCA" w:rsidTr="00290FCA">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1</w:t>
            </w:r>
          </w:p>
        </w:tc>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2</w:t>
            </w:r>
          </w:p>
        </w:tc>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3</w:t>
            </w:r>
          </w:p>
        </w:tc>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4</w:t>
            </w:r>
          </w:p>
        </w:tc>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5</w:t>
            </w:r>
          </w:p>
        </w:tc>
        <w:tc>
          <w:tcPr>
            <w:tcW w:w="0" w:type="auto"/>
            <w:vAlign w:val="center"/>
          </w:tcPr>
          <w:p w:rsidR="00290FCA" w:rsidRPr="009E5716" w:rsidRDefault="00290FCA" w:rsidP="007838FB">
            <w:pPr>
              <w:keepNext/>
              <w:keepLines/>
              <w:jc w:val="center"/>
              <w:rPr>
                <w:rFonts w:ascii="Times New Roman" w:hAnsi="Times New Roman" w:cs="Times New Roman"/>
                <w:sz w:val="12"/>
                <w:szCs w:val="12"/>
              </w:rPr>
            </w:pPr>
            <w:r w:rsidRPr="009E5716">
              <w:rPr>
                <w:rFonts w:ascii="Times New Roman" w:hAnsi="Times New Roman" w:cs="Times New Roman"/>
                <w:sz w:val="12"/>
                <w:szCs w:val="12"/>
              </w:rPr>
              <w:t>6</w:t>
            </w:r>
          </w:p>
        </w:tc>
      </w:tr>
      <w:tr w:rsidR="00290FCA" w:rsidTr="00290FCA">
        <w:tc>
          <w:tcPr>
            <w:tcW w:w="0" w:type="auto"/>
            <w:vAlign w:val="center"/>
          </w:tcPr>
          <w:p w:rsidR="00290FCA" w:rsidRPr="009E5716" w:rsidRDefault="00290FCA" w:rsidP="007838FB">
            <w:pPr>
              <w:keepLines/>
              <w:jc w:val="center"/>
              <w:rPr>
                <w:rFonts w:ascii="Times New Roman" w:hAnsi="Times New Roman" w:cs="Times New Roman"/>
                <w:sz w:val="12"/>
                <w:szCs w:val="12"/>
              </w:rPr>
            </w:pPr>
            <w:r w:rsidRPr="009E5716">
              <w:rPr>
                <w:rFonts w:ascii="Times New Roman" w:hAnsi="Times New Roman" w:cs="Times New Roman"/>
                <w:sz w:val="12"/>
                <w:szCs w:val="12"/>
              </w:rPr>
              <w:t>-</w:t>
            </w:r>
          </w:p>
        </w:tc>
        <w:tc>
          <w:tcPr>
            <w:tcW w:w="0" w:type="auto"/>
            <w:vAlign w:val="center"/>
          </w:tcPr>
          <w:p w:rsidR="00290FCA" w:rsidRPr="009E5716" w:rsidRDefault="00290FCA" w:rsidP="007838FB">
            <w:pPr>
              <w:keepLines/>
              <w:jc w:val="center"/>
              <w:rPr>
                <w:rFonts w:ascii="Times New Roman" w:hAnsi="Times New Roman" w:cs="Times New Roman"/>
                <w:sz w:val="12"/>
                <w:szCs w:val="12"/>
              </w:rPr>
            </w:pPr>
            <w:r w:rsidRPr="009E5716">
              <w:rPr>
                <w:rFonts w:ascii="Times New Roman" w:hAnsi="Times New Roman" w:cs="Times New Roman"/>
                <w:sz w:val="12"/>
                <w:szCs w:val="12"/>
              </w:rPr>
              <w:t>-</w:t>
            </w:r>
          </w:p>
        </w:tc>
        <w:tc>
          <w:tcPr>
            <w:tcW w:w="0" w:type="auto"/>
            <w:vAlign w:val="center"/>
          </w:tcPr>
          <w:p w:rsidR="00290FCA" w:rsidRPr="009E5716" w:rsidRDefault="00290FCA" w:rsidP="007838FB">
            <w:pPr>
              <w:keepLines/>
              <w:jc w:val="center"/>
              <w:rPr>
                <w:rFonts w:ascii="Times New Roman" w:hAnsi="Times New Roman" w:cs="Times New Roman"/>
                <w:sz w:val="12"/>
                <w:szCs w:val="12"/>
              </w:rPr>
            </w:pPr>
            <w:r w:rsidRPr="009E5716">
              <w:rPr>
                <w:rFonts w:ascii="Times New Roman" w:hAnsi="Times New Roman" w:cs="Times New Roman"/>
                <w:sz w:val="12"/>
                <w:szCs w:val="12"/>
              </w:rPr>
              <w:t>-</w:t>
            </w:r>
          </w:p>
        </w:tc>
        <w:tc>
          <w:tcPr>
            <w:tcW w:w="0" w:type="auto"/>
            <w:vAlign w:val="center"/>
          </w:tcPr>
          <w:p w:rsidR="00290FCA" w:rsidRPr="009E5716" w:rsidRDefault="00290FCA" w:rsidP="007838FB">
            <w:pPr>
              <w:keepLines/>
              <w:jc w:val="center"/>
              <w:rPr>
                <w:rFonts w:ascii="Times New Roman" w:hAnsi="Times New Roman" w:cs="Times New Roman"/>
                <w:sz w:val="12"/>
                <w:szCs w:val="12"/>
              </w:rPr>
            </w:pPr>
            <w:r w:rsidRPr="009E5716">
              <w:rPr>
                <w:rFonts w:ascii="Times New Roman" w:hAnsi="Times New Roman" w:cs="Times New Roman"/>
                <w:sz w:val="12"/>
                <w:szCs w:val="12"/>
              </w:rPr>
              <w:t>-</w:t>
            </w:r>
          </w:p>
        </w:tc>
        <w:tc>
          <w:tcPr>
            <w:tcW w:w="0" w:type="auto"/>
            <w:vAlign w:val="center"/>
          </w:tcPr>
          <w:p w:rsidR="00290FCA" w:rsidRPr="009E5716" w:rsidRDefault="00290FCA" w:rsidP="007838FB">
            <w:pPr>
              <w:keepLines/>
              <w:jc w:val="center"/>
              <w:rPr>
                <w:rFonts w:ascii="Times New Roman" w:hAnsi="Times New Roman" w:cs="Times New Roman"/>
                <w:sz w:val="12"/>
                <w:szCs w:val="12"/>
              </w:rPr>
            </w:pPr>
            <w:r w:rsidRPr="009E5716">
              <w:rPr>
                <w:rFonts w:ascii="Times New Roman" w:hAnsi="Times New Roman" w:cs="Times New Roman"/>
                <w:sz w:val="12"/>
                <w:szCs w:val="12"/>
              </w:rPr>
              <w:t>-</w:t>
            </w:r>
          </w:p>
        </w:tc>
        <w:tc>
          <w:tcPr>
            <w:tcW w:w="0" w:type="auto"/>
            <w:vAlign w:val="center"/>
          </w:tcPr>
          <w:p w:rsidR="00290FCA" w:rsidRPr="009E5716" w:rsidRDefault="00290FCA" w:rsidP="007838FB">
            <w:pPr>
              <w:keepLines/>
              <w:jc w:val="center"/>
              <w:rPr>
                <w:rFonts w:ascii="Times New Roman" w:hAnsi="Times New Roman" w:cs="Times New Roman"/>
                <w:sz w:val="12"/>
                <w:szCs w:val="12"/>
              </w:rPr>
            </w:pPr>
            <w:r w:rsidRPr="009E5716">
              <w:rPr>
                <w:rFonts w:ascii="Times New Roman" w:hAnsi="Times New Roman" w:cs="Times New Roman"/>
                <w:sz w:val="12"/>
                <w:szCs w:val="12"/>
              </w:rPr>
              <w:t>-</w:t>
            </w:r>
          </w:p>
        </w:tc>
      </w:tr>
    </w:tbl>
    <w:p w:rsidR="009E5716" w:rsidRDefault="009E5716" w:rsidP="009E5716">
      <w:pPr>
        <w:spacing w:after="0" w:line="240" w:lineRule="auto"/>
        <w:ind w:firstLine="284"/>
        <w:jc w:val="center"/>
        <w:rPr>
          <w:rFonts w:ascii="Times New Roman" w:hAnsi="Times New Roman" w:cs="Times New Roman"/>
          <w:sz w:val="12"/>
          <w:szCs w:val="12"/>
        </w:rPr>
      </w:pPr>
    </w:p>
    <w:tbl>
      <w:tblPr>
        <w:tblStyle w:val="aff6"/>
        <w:tblW w:w="0" w:type="auto"/>
        <w:tblLook w:val="04A0" w:firstRow="1" w:lastRow="0" w:firstColumn="1" w:lastColumn="0" w:noHBand="0" w:noVBand="1"/>
      </w:tblPr>
      <w:tblGrid>
        <w:gridCol w:w="1350"/>
        <w:gridCol w:w="786"/>
        <w:gridCol w:w="846"/>
        <w:gridCol w:w="1452"/>
        <w:gridCol w:w="1827"/>
        <w:gridCol w:w="1468"/>
      </w:tblGrid>
      <w:tr w:rsidR="00ED3A41" w:rsidTr="007838FB">
        <w:tc>
          <w:tcPr>
            <w:tcW w:w="0" w:type="auto"/>
            <w:gridSpan w:val="6"/>
          </w:tcPr>
          <w:p w:rsidR="00ED3A41" w:rsidRDefault="00ED3A41" w:rsidP="009E5716">
            <w:pPr>
              <w:jc w:val="center"/>
              <w:rPr>
                <w:rFonts w:ascii="Times New Roman" w:hAnsi="Times New Roman" w:cs="Times New Roman"/>
                <w:sz w:val="12"/>
                <w:szCs w:val="12"/>
              </w:rPr>
            </w:pPr>
            <w:r w:rsidRPr="00ED3A41">
              <w:rPr>
                <w:rFonts w:ascii="Times New Roman" w:hAnsi="Times New Roman" w:cs="Times New Roman"/>
                <w:sz w:val="12"/>
                <w:szCs w:val="12"/>
              </w:rPr>
              <w:t>3. Сведения о характерных точках части (частей) границы объекта</w:t>
            </w:r>
          </w:p>
        </w:tc>
      </w:tr>
      <w:tr w:rsidR="00ED3A41" w:rsidTr="007838FB">
        <w:tc>
          <w:tcPr>
            <w:tcW w:w="0" w:type="auto"/>
            <w:vMerge w:val="restart"/>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Обозначение характерных точек части границы</w:t>
            </w:r>
          </w:p>
        </w:tc>
        <w:tc>
          <w:tcPr>
            <w:tcW w:w="0" w:type="auto"/>
            <w:gridSpan w:val="2"/>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 xml:space="preserve">Координаты, </w:t>
            </w:r>
            <w:proofErr w:type="gramStart"/>
            <w:r w:rsidRPr="00ED3A41">
              <w:rPr>
                <w:rFonts w:ascii="Times New Roman" w:hAnsi="Times New Roman" w:cs="Times New Roman"/>
                <w:sz w:val="12"/>
                <w:szCs w:val="12"/>
              </w:rPr>
              <w:t>м</w:t>
            </w:r>
            <w:proofErr w:type="gramEnd"/>
          </w:p>
        </w:tc>
        <w:tc>
          <w:tcPr>
            <w:tcW w:w="0" w:type="auto"/>
            <w:vMerge w:val="restart"/>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Метод определения координат характерной точки</w:t>
            </w:r>
          </w:p>
        </w:tc>
        <w:tc>
          <w:tcPr>
            <w:tcW w:w="0" w:type="auto"/>
            <w:vMerge w:val="restart"/>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 xml:space="preserve">Средняя </w:t>
            </w:r>
            <w:proofErr w:type="spellStart"/>
            <w:r w:rsidRPr="00ED3A41">
              <w:rPr>
                <w:rFonts w:ascii="Times New Roman" w:hAnsi="Times New Roman" w:cs="Times New Roman"/>
                <w:sz w:val="12"/>
                <w:szCs w:val="12"/>
              </w:rPr>
              <w:t>квадратическая</w:t>
            </w:r>
            <w:proofErr w:type="spellEnd"/>
            <w:r w:rsidRPr="00ED3A41">
              <w:rPr>
                <w:rFonts w:ascii="Times New Roman" w:hAnsi="Times New Roman" w:cs="Times New Roman"/>
                <w:sz w:val="12"/>
                <w:szCs w:val="12"/>
              </w:rPr>
              <w:t xml:space="preserve"> погрешность положения характерной точки (</w:t>
            </w:r>
            <w:proofErr w:type="spellStart"/>
            <w:r w:rsidRPr="00ED3A41">
              <w:rPr>
                <w:rFonts w:ascii="Times New Roman" w:hAnsi="Times New Roman" w:cs="Times New Roman"/>
                <w:sz w:val="12"/>
                <w:szCs w:val="12"/>
              </w:rPr>
              <w:t>Mt</w:t>
            </w:r>
            <w:proofErr w:type="spellEnd"/>
            <w:r w:rsidRPr="00ED3A41">
              <w:rPr>
                <w:rFonts w:ascii="Times New Roman" w:hAnsi="Times New Roman" w:cs="Times New Roman"/>
                <w:sz w:val="12"/>
                <w:szCs w:val="12"/>
              </w:rPr>
              <w:t>), м</w:t>
            </w:r>
          </w:p>
        </w:tc>
        <w:tc>
          <w:tcPr>
            <w:tcW w:w="0" w:type="auto"/>
            <w:vMerge w:val="restart"/>
          </w:tcPr>
          <w:p w:rsidR="00ED3A41" w:rsidRDefault="00ED3A41" w:rsidP="009E5716">
            <w:pPr>
              <w:jc w:val="center"/>
              <w:rPr>
                <w:rFonts w:ascii="Times New Roman" w:hAnsi="Times New Roman" w:cs="Times New Roman"/>
                <w:sz w:val="12"/>
                <w:szCs w:val="12"/>
              </w:rPr>
            </w:pPr>
            <w:r w:rsidRPr="00ED3A41">
              <w:rPr>
                <w:rFonts w:ascii="Times New Roman" w:hAnsi="Times New Roman" w:cs="Times New Roman"/>
                <w:sz w:val="12"/>
                <w:szCs w:val="12"/>
              </w:rPr>
              <w:t>Описание обозначения точки на местности (при наличии)</w:t>
            </w:r>
          </w:p>
        </w:tc>
      </w:tr>
      <w:tr w:rsidR="00ED3A41" w:rsidTr="00ED3A41">
        <w:tc>
          <w:tcPr>
            <w:tcW w:w="0" w:type="auto"/>
            <w:vMerge/>
          </w:tcPr>
          <w:p w:rsidR="00ED3A41" w:rsidRPr="00ED3A41" w:rsidRDefault="00ED3A41" w:rsidP="007838FB">
            <w:pPr>
              <w:rPr>
                <w:rFonts w:ascii="Times New Roman" w:hAnsi="Times New Roman" w:cs="Times New Roman"/>
                <w:sz w:val="12"/>
                <w:szCs w:val="12"/>
              </w:rPr>
            </w:pPr>
          </w:p>
        </w:tc>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X</w:t>
            </w:r>
          </w:p>
        </w:tc>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Y</w:t>
            </w:r>
          </w:p>
        </w:tc>
        <w:tc>
          <w:tcPr>
            <w:tcW w:w="0" w:type="auto"/>
            <w:vMerge/>
          </w:tcPr>
          <w:p w:rsidR="00ED3A41" w:rsidRPr="00ED3A41" w:rsidRDefault="00ED3A41" w:rsidP="007838FB">
            <w:pPr>
              <w:rPr>
                <w:rFonts w:ascii="Times New Roman" w:hAnsi="Times New Roman" w:cs="Times New Roman"/>
                <w:sz w:val="12"/>
                <w:szCs w:val="12"/>
              </w:rPr>
            </w:pPr>
          </w:p>
        </w:tc>
        <w:tc>
          <w:tcPr>
            <w:tcW w:w="0" w:type="auto"/>
            <w:vMerge/>
          </w:tcPr>
          <w:p w:rsidR="00ED3A41" w:rsidRPr="00ED3A41" w:rsidRDefault="00ED3A41" w:rsidP="007838FB">
            <w:pPr>
              <w:rPr>
                <w:rFonts w:ascii="Times New Roman" w:hAnsi="Times New Roman" w:cs="Times New Roman"/>
                <w:sz w:val="12"/>
                <w:szCs w:val="12"/>
              </w:rPr>
            </w:pPr>
          </w:p>
        </w:tc>
        <w:tc>
          <w:tcPr>
            <w:tcW w:w="0" w:type="auto"/>
            <w:vMerge/>
          </w:tcPr>
          <w:p w:rsidR="00ED3A41" w:rsidRPr="00ED3A41" w:rsidRDefault="00ED3A41" w:rsidP="007838FB">
            <w:pPr>
              <w:rPr>
                <w:rFonts w:ascii="Times New Roman" w:hAnsi="Times New Roman" w:cs="Times New Roman"/>
                <w:sz w:val="12"/>
                <w:szCs w:val="12"/>
              </w:rPr>
            </w:pPr>
          </w:p>
        </w:tc>
      </w:tr>
      <w:tr w:rsidR="00ED3A41" w:rsidTr="00ED3A41">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1</w:t>
            </w:r>
          </w:p>
        </w:tc>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2</w:t>
            </w:r>
          </w:p>
        </w:tc>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3</w:t>
            </w:r>
          </w:p>
        </w:tc>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4</w:t>
            </w:r>
          </w:p>
        </w:tc>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5</w:t>
            </w:r>
          </w:p>
        </w:tc>
        <w:tc>
          <w:tcPr>
            <w:tcW w:w="0" w:type="auto"/>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6</w:t>
            </w:r>
          </w:p>
        </w:tc>
      </w:tr>
      <w:tr w:rsidR="00ED3A41" w:rsidTr="007838FB">
        <w:tc>
          <w:tcPr>
            <w:tcW w:w="0" w:type="auto"/>
            <w:gridSpan w:val="6"/>
            <w:vAlign w:val="center"/>
          </w:tcPr>
          <w:p w:rsidR="00ED3A41" w:rsidRPr="00ED3A41" w:rsidRDefault="00ED3A41" w:rsidP="007838FB">
            <w:pPr>
              <w:keepNext/>
              <w:keepLines/>
              <w:jc w:val="center"/>
              <w:rPr>
                <w:rFonts w:ascii="Times New Roman" w:hAnsi="Times New Roman" w:cs="Times New Roman"/>
                <w:sz w:val="12"/>
                <w:szCs w:val="12"/>
              </w:rPr>
            </w:pPr>
            <w:r w:rsidRPr="00ED3A41">
              <w:rPr>
                <w:rFonts w:ascii="Times New Roman" w:hAnsi="Times New Roman" w:cs="Times New Roman"/>
                <w:sz w:val="12"/>
                <w:szCs w:val="12"/>
              </w:rPr>
              <w:t>Часть N 1</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465472.010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2243200.000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2</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465471.918</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2243217.042</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3</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465442.770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2243216.885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4</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465442.694</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2243240.810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5</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465440.960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2243240.810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6</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465440.960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2243316.310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7</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465442.665</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2243316.310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8</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465442.665</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2243336.310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9</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465440.960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2243336.310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465440.960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2243362.410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11</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465440.960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2243388.510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12</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465440.960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2243414.610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13</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465440.954</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2243423.585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14</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465438.639</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2243423.583</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15</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465438.783</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2243212.863</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16</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465467.941</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2243213.021</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17</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465467.941</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2243200.000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r w:rsidR="00ED3A41" w:rsidTr="00ED3A41">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1</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465472.010</w:t>
            </w:r>
          </w:p>
        </w:tc>
        <w:tc>
          <w:tcPr>
            <w:tcW w:w="0" w:type="auto"/>
            <w:vAlign w:val="center"/>
          </w:tcPr>
          <w:p w:rsidR="00ED3A41" w:rsidRPr="00ED3A41" w:rsidRDefault="00ED3A41" w:rsidP="007838FB">
            <w:pPr>
              <w:jc w:val="center"/>
              <w:rPr>
                <w:rFonts w:ascii="Times New Roman" w:hAnsi="Times New Roman" w:cs="Times New Roman"/>
                <w:color w:val="000000"/>
                <w:sz w:val="12"/>
                <w:szCs w:val="12"/>
              </w:rPr>
            </w:pPr>
            <w:r w:rsidRPr="00ED3A41">
              <w:rPr>
                <w:rFonts w:ascii="Times New Roman" w:hAnsi="Times New Roman" w:cs="Times New Roman"/>
                <w:color w:val="000000"/>
                <w:sz w:val="12"/>
                <w:szCs w:val="12"/>
              </w:rPr>
              <w:t>2243200.000</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Геодезический метод</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0.5</w:t>
            </w:r>
          </w:p>
        </w:tc>
        <w:tc>
          <w:tcPr>
            <w:tcW w:w="0" w:type="auto"/>
            <w:vAlign w:val="center"/>
          </w:tcPr>
          <w:p w:rsidR="00ED3A41" w:rsidRPr="00ED3A41" w:rsidRDefault="00ED3A41" w:rsidP="007838FB">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bl>
    <w:p w:rsidR="00ED3A41" w:rsidRDefault="00ED3A41" w:rsidP="00ED3A41">
      <w:pPr>
        <w:spacing w:after="0" w:line="240" w:lineRule="auto"/>
        <w:ind w:firstLine="284"/>
        <w:jc w:val="center"/>
        <w:rPr>
          <w:rFonts w:ascii="Times New Roman" w:hAnsi="Times New Roman" w:cs="Times New Roman"/>
          <w:sz w:val="12"/>
          <w:szCs w:val="12"/>
        </w:rPr>
      </w:pPr>
      <w:r w:rsidRPr="00ED3A41">
        <w:rPr>
          <w:rFonts w:ascii="Times New Roman" w:hAnsi="Times New Roman" w:cs="Times New Roman"/>
          <w:sz w:val="12"/>
          <w:szCs w:val="12"/>
        </w:rPr>
        <w:t>Раздел 3</w:t>
      </w:r>
    </w:p>
    <w:tbl>
      <w:tblPr>
        <w:tblStyle w:val="aff6"/>
        <w:tblW w:w="0" w:type="auto"/>
        <w:tblLook w:val="04A0" w:firstRow="1" w:lastRow="0" w:firstColumn="1" w:lastColumn="0" w:noHBand="0" w:noVBand="1"/>
      </w:tblPr>
      <w:tblGrid>
        <w:gridCol w:w="1159"/>
        <w:gridCol w:w="589"/>
        <w:gridCol w:w="589"/>
        <w:gridCol w:w="599"/>
        <w:gridCol w:w="599"/>
        <w:gridCol w:w="1246"/>
        <w:gridCol w:w="1628"/>
        <w:gridCol w:w="1320"/>
      </w:tblGrid>
      <w:tr w:rsidR="00ED3A41" w:rsidTr="00ED3A41">
        <w:tc>
          <w:tcPr>
            <w:tcW w:w="0" w:type="auto"/>
            <w:gridSpan w:val="8"/>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Сведения о местоположении измененных (уточненных) границ объекта</w:t>
            </w:r>
          </w:p>
        </w:tc>
      </w:tr>
      <w:tr w:rsidR="00ED3A41" w:rsidTr="00ED3A41">
        <w:tc>
          <w:tcPr>
            <w:tcW w:w="0" w:type="auto"/>
            <w:gridSpan w:val="8"/>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1. Система координат МСК-63</w:t>
            </w:r>
          </w:p>
        </w:tc>
      </w:tr>
      <w:tr w:rsidR="00ED3A41" w:rsidTr="00ED3A41">
        <w:tc>
          <w:tcPr>
            <w:tcW w:w="0" w:type="auto"/>
            <w:gridSpan w:val="8"/>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2. Сведения о характерных точках границ объекта</w:t>
            </w:r>
          </w:p>
        </w:tc>
      </w:tr>
      <w:tr w:rsidR="00ED3A41" w:rsidTr="00ED3A41">
        <w:tc>
          <w:tcPr>
            <w:tcW w:w="0" w:type="auto"/>
            <w:vMerge w:val="restart"/>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Обозначение характерных точек границ</w:t>
            </w:r>
          </w:p>
        </w:tc>
        <w:tc>
          <w:tcPr>
            <w:tcW w:w="0" w:type="auto"/>
            <w:gridSpan w:val="2"/>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 xml:space="preserve">Существующие координаты, </w:t>
            </w:r>
            <w:proofErr w:type="gramStart"/>
            <w:r w:rsidRPr="00ED3A41">
              <w:rPr>
                <w:rFonts w:ascii="Times New Roman" w:hAnsi="Times New Roman" w:cs="Times New Roman"/>
                <w:sz w:val="12"/>
                <w:szCs w:val="12"/>
              </w:rPr>
              <w:t>м</w:t>
            </w:r>
            <w:proofErr w:type="gramEnd"/>
          </w:p>
        </w:tc>
        <w:tc>
          <w:tcPr>
            <w:tcW w:w="0" w:type="auto"/>
            <w:gridSpan w:val="2"/>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 xml:space="preserve">Измененные (уточненные) координаты, </w:t>
            </w:r>
            <w:proofErr w:type="gramStart"/>
            <w:r w:rsidRPr="00ED3A41">
              <w:rPr>
                <w:rFonts w:ascii="Times New Roman" w:hAnsi="Times New Roman" w:cs="Times New Roman"/>
                <w:sz w:val="12"/>
                <w:szCs w:val="12"/>
              </w:rPr>
              <w:t>м</w:t>
            </w:r>
            <w:proofErr w:type="gramEnd"/>
          </w:p>
        </w:tc>
        <w:tc>
          <w:tcPr>
            <w:tcW w:w="0" w:type="auto"/>
            <w:vMerge w:val="restart"/>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Метод определения координат характерной точки</w:t>
            </w:r>
          </w:p>
        </w:tc>
        <w:tc>
          <w:tcPr>
            <w:tcW w:w="0" w:type="auto"/>
            <w:vMerge w:val="restart"/>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 xml:space="preserve">Средняя </w:t>
            </w:r>
            <w:proofErr w:type="spellStart"/>
            <w:r w:rsidRPr="00ED3A41">
              <w:rPr>
                <w:rFonts w:ascii="Times New Roman" w:hAnsi="Times New Roman" w:cs="Times New Roman"/>
                <w:sz w:val="12"/>
                <w:szCs w:val="12"/>
              </w:rPr>
              <w:t>квадратическая</w:t>
            </w:r>
            <w:proofErr w:type="spellEnd"/>
            <w:r w:rsidRPr="00ED3A41">
              <w:rPr>
                <w:rFonts w:ascii="Times New Roman" w:hAnsi="Times New Roman" w:cs="Times New Roman"/>
                <w:sz w:val="12"/>
                <w:szCs w:val="12"/>
              </w:rPr>
              <w:t xml:space="preserve"> погрешность положения характерной точки (</w:t>
            </w:r>
            <w:proofErr w:type="spellStart"/>
            <w:r w:rsidRPr="00ED3A41">
              <w:rPr>
                <w:rFonts w:ascii="Times New Roman" w:hAnsi="Times New Roman" w:cs="Times New Roman"/>
                <w:sz w:val="12"/>
                <w:szCs w:val="12"/>
              </w:rPr>
              <w:t>Mt</w:t>
            </w:r>
            <w:proofErr w:type="spellEnd"/>
            <w:r w:rsidRPr="00ED3A41">
              <w:rPr>
                <w:rFonts w:ascii="Times New Roman" w:hAnsi="Times New Roman" w:cs="Times New Roman"/>
                <w:sz w:val="12"/>
                <w:szCs w:val="12"/>
              </w:rPr>
              <w:t>), м</w:t>
            </w:r>
          </w:p>
        </w:tc>
        <w:tc>
          <w:tcPr>
            <w:tcW w:w="0" w:type="auto"/>
            <w:vMerge w:val="restart"/>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Описание обозначения точки на местности (при наличии)</w:t>
            </w:r>
          </w:p>
        </w:tc>
      </w:tr>
      <w:tr w:rsidR="00ED3A41" w:rsidTr="00ED3A41">
        <w:tc>
          <w:tcPr>
            <w:tcW w:w="0" w:type="auto"/>
            <w:vMerge/>
            <w:vAlign w:val="center"/>
          </w:tcPr>
          <w:p w:rsidR="00ED3A41" w:rsidRPr="00ED3A41" w:rsidRDefault="00ED3A41" w:rsidP="00ED3A41">
            <w:pPr>
              <w:jc w:val="center"/>
              <w:rPr>
                <w:rFonts w:ascii="Times New Roman" w:hAnsi="Times New Roman" w:cs="Times New Roman"/>
                <w:sz w:val="12"/>
                <w:szCs w:val="12"/>
              </w:rPr>
            </w:pP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X</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Y</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X</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Y</w:t>
            </w:r>
          </w:p>
        </w:tc>
        <w:tc>
          <w:tcPr>
            <w:tcW w:w="0" w:type="auto"/>
            <w:vMerge/>
            <w:vAlign w:val="center"/>
          </w:tcPr>
          <w:p w:rsidR="00ED3A41" w:rsidRPr="00ED3A41" w:rsidRDefault="00ED3A41" w:rsidP="00ED3A41">
            <w:pPr>
              <w:jc w:val="center"/>
              <w:rPr>
                <w:rFonts w:ascii="Times New Roman" w:hAnsi="Times New Roman" w:cs="Times New Roman"/>
                <w:sz w:val="12"/>
                <w:szCs w:val="12"/>
              </w:rPr>
            </w:pPr>
          </w:p>
        </w:tc>
        <w:tc>
          <w:tcPr>
            <w:tcW w:w="0" w:type="auto"/>
            <w:vMerge/>
            <w:vAlign w:val="center"/>
          </w:tcPr>
          <w:p w:rsidR="00ED3A41" w:rsidRPr="00ED3A41" w:rsidRDefault="00ED3A41" w:rsidP="00ED3A41">
            <w:pPr>
              <w:jc w:val="center"/>
              <w:rPr>
                <w:rFonts w:ascii="Times New Roman" w:hAnsi="Times New Roman" w:cs="Times New Roman"/>
                <w:sz w:val="12"/>
                <w:szCs w:val="12"/>
              </w:rPr>
            </w:pPr>
          </w:p>
        </w:tc>
        <w:tc>
          <w:tcPr>
            <w:tcW w:w="0" w:type="auto"/>
            <w:vMerge/>
            <w:vAlign w:val="center"/>
          </w:tcPr>
          <w:p w:rsidR="00ED3A41" w:rsidRPr="00ED3A41" w:rsidRDefault="00ED3A41" w:rsidP="00ED3A41">
            <w:pPr>
              <w:jc w:val="center"/>
              <w:rPr>
                <w:rFonts w:ascii="Times New Roman" w:hAnsi="Times New Roman" w:cs="Times New Roman"/>
                <w:sz w:val="12"/>
                <w:szCs w:val="12"/>
              </w:rPr>
            </w:pPr>
          </w:p>
        </w:tc>
      </w:tr>
      <w:tr w:rsidR="00ED3A41" w:rsidTr="00ED3A41">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1</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2</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3</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4</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5</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6</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7</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8</w:t>
            </w:r>
          </w:p>
        </w:tc>
      </w:tr>
      <w:tr w:rsidR="00ED3A41" w:rsidTr="00ED3A41">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bl>
    <w:p w:rsidR="00ED3A41" w:rsidRDefault="00ED3A41" w:rsidP="00ED3A41">
      <w:pPr>
        <w:spacing w:after="0" w:line="240" w:lineRule="auto"/>
        <w:ind w:firstLine="284"/>
        <w:jc w:val="center"/>
        <w:rPr>
          <w:rFonts w:ascii="Times New Roman" w:hAnsi="Times New Roman" w:cs="Times New Roman"/>
          <w:sz w:val="12"/>
          <w:szCs w:val="12"/>
        </w:rPr>
      </w:pPr>
    </w:p>
    <w:tbl>
      <w:tblPr>
        <w:tblStyle w:val="aff6"/>
        <w:tblW w:w="0" w:type="auto"/>
        <w:tblLook w:val="04A0" w:firstRow="1" w:lastRow="0" w:firstColumn="1" w:lastColumn="0" w:noHBand="0" w:noVBand="1"/>
      </w:tblPr>
      <w:tblGrid>
        <w:gridCol w:w="1224"/>
        <w:gridCol w:w="587"/>
        <w:gridCol w:w="587"/>
        <w:gridCol w:w="594"/>
        <w:gridCol w:w="594"/>
        <w:gridCol w:w="1232"/>
        <w:gridCol w:w="1607"/>
        <w:gridCol w:w="1304"/>
      </w:tblGrid>
      <w:tr w:rsidR="00ED3A41" w:rsidTr="00ED3A41">
        <w:tc>
          <w:tcPr>
            <w:tcW w:w="0" w:type="auto"/>
            <w:gridSpan w:val="8"/>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3. Сведения о характерных точках части (частей) границы объекта</w:t>
            </w:r>
          </w:p>
        </w:tc>
      </w:tr>
      <w:tr w:rsidR="00ED3A41" w:rsidTr="00ED3A41">
        <w:tc>
          <w:tcPr>
            <w:tcW w:w="0" w:type="auto"/>
            <w:vMerge w:val="restart"/>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Обозначение характерных точек части границы</w:t>
            </w:r>
          </w:p>
        </w:tc>
        <w:tc>
          <w:tcPr>
            <w:tcW w:w="0" w:type="auto"/>
            <w:gridSpan w:val="2"/>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 xml:space="preserve">Существующие координаты, </w:t>
            </w:r>
            <w:proofErr w:type="gramStart"/>
            <w:r w:rsidRPr="00ED3A41">
              <w:rPr>
                <w:rFonts w:ascii="Times New Roman" w:hAnsi="Times New Roman" w:cs="Times New Roman"/>
                <w:sz w:val="12"/>
                <w:szCs w:val="12"/>
              </w:rPr>
              <w:t>м</w:t>
            </w:r>
            <w:proofErr w:type="gramEnd"/>
          </w:p>
        </w:tc>
        <w:tc>
          <w:tcPr>
            <w:tcW w:w="0" w:type="auto"/>
            <w:gridSpan w:val="2"/>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 xml:space="preserve">Измененные (уточненные) координаты, </w:t>
            </w:r>
            <w:proofErr w:type="gramStart"/>
            <w:r w:rsidRPr="00ED3A41">
              <w:rPr>
                <w:rFonts w:ascii="Times New Roman" w:hAnsi="Times New Roman" w:cs="Times New Roman"/>
                <w:sz w:val="12"/>
                <w:szCs w:val="12"/>
              </w:rPr>
              <w:t>м</w:t>
            </w:r>
            <w:proofErr w:type="gramEnd"/>
          </w:p>
        </w:tc>
        <w:tc>
          <w:tcPr>
            <w:tcW w:w="0" w:type="auto"/>
            <w:vMerge w:val="restart"/>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Метод определения координат характерной точки</w:t>
            </w:r>
          </w:p>
        </w:tc>
        <w:tc>
          <w:tcPr>
            <w:tcW w:w="0" w:type="auto"/>
            <w:vMerge w:val="restart"/>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 xml:space="preserve">Средняя </w:t>
            </w:r>
            <w:proofErr w:type="spellStart"/>
            <w:r w:rsidRPr="00ED3A41">
              <w:rPr>
                <w:rFonts w:ascii="Times New Roman" w:hAnsi="Times New Roman" w:cs="Times New Roman"/>
                <w:sz w:val="12"/>
                <w:szCs w:val="12"/>
              </w:rPr>
              <w:t>квадратическая</w:t>
            </w:r>
            <w:proofErr w:type="spellEnd"/>
            <w:r w:rsidRPr="00ED3A41">
              <w:rPr>
                <w:rFonts w:ascii="Times New Roman" w:hAnsi="Times New Roman" w:cs="Times New Roman"/>
                <w:sz w:val="12"/>
                <w:szCs w:val="12"/>
              </w:rPr>
              <w:t xml:space="preserve"> погрешность положения характерной точки (</w:t>
            </w:r>
            <w:proofErr w:type="spellStart"/>
            <w:r w:rsidRPr="00ED3A41">
              <w:rPr>
                <w:rFonts w:ascii="Times New Roman" w:hAnsi="Times New Roman" w:cs="Times New Roman"/>
                <w:sz w:val="12"/>
                <w:szCs w:val="12"/>
              </w:rPr>
              <w:t>Mt</w:t>
            </w:r>
            <w:proofErr w:type="spellEnd"/>
            <w:r w:rsidRPr="00ED3A41">
              <w:rPr>
                <w:rFonts w:ascii="Times New Roman" w:hAnsi="Times New Roman" w:cs="Times New Roman"/>
                <w:sz w:val="12"/>
                <w:szCs w:val="12"/>
              </w:rPr>
              <w:t>), м</w:t>
            </w:r>
          </w:p>
        </w:tc>
        <w:tc>
          <w:tcPr>
            <w:tcW w:w="0" w:type="auto"/>
            <w:vMerge w:val="restart"/>
            <w:vAlign w:val="center"/>
          </w:tcPr>
          <w:p w:rsidR="00ED3A41" w:rsidRDefault="00ED3A41" w:rsidP="00ED3A41">
            <w:pPr>
              <w:jc w:val="center"/>
              <w:rPr>
                <w:rFonts w:ascii="Times New Roman" w:hAnsi="Times New Roman" w:cs="Times New Roman"/>
                <w:sz w:val="12"/>
                <w:szCs w:val="12"/>
              </w:rPr>
            </w:pPr>
            <w:r w:rsidRPr="00ED3A41">
              <w:rPr>
                <w:rFonts w:ascii="Times New Roman" w:hAnsi="Times New Roman" w:cs="Times New Roman"/>
                <w:sz w:val="12"/>
                <w:szCs w:val="12"/>
              </w:rPr>
              <w:t>Описание обозначения точки на местности (при наличии)</w:t>
            </w:r>
          </w:p>
        </w:tc>
      </w:tr>
      <w:tr w:rsidR="00ED3A41" w:rsidTr="00ED3A41">
        <w:tc>
          <w:tcPr>
            <w:tcW w:w="0" w:type="auto"/>
            <w:vMerge/>
            <w:vAlign w:val="center"/>
          </w:tcPr>
          <w:p w:rsidR="00ED3A41" w:rsidRPr="00ED3A41" w:rsidRDefault="00ED3A41" w:rsidP="00ED3A41">
            <w:pPr>
              <w:jc w:val="center"/>
              <w:rPr>
                <w:rFonts w:ascii="Times New Roman" w:hAnsi="Times New Roman" w:cs="Times New Roman"/>
                <w:sz w:val="12"/>
                <w:szCs w:val="12"/>
              </w:rPr>
            </w:pP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X</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Y</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X</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Y</w:t>
            </w:r>
          </w:p>
        </w:tc>
        <w:tc>
          <w:tcPr>
            <w:tcW w:w="0" w:type="auto"/>
            <w:vMerge/>
            <w:vAlign w:val="center"/>
          </w:tcPr>
          <w:p w:rsidR="00ED3A41" w:rsidRPr="00ED3A41" w:rsidRDefault="00ED3A41" w:rsidP="00ED3A41">
            <w:pPr>
              <w:jc w:val="center"/>
              <w:rPr>
                <w:rFonts w:ascii="Times New Roman" w:hAnsi="Times New Roman" w:cs="Times New Roman"/>
                <w:sz w:val="12"/>
                <w:szCs w:val="12"/>
              </w:rPr>
            </w:pPr>
          </w:p>
        </w:tc>
        <w:tc>
          <w:tcPr>
            <w:tcW w:w="0" w:type="auto"/>
            <w:vMerge/>
            <w:vAlign w:val="center"/>
          </w:tcPr>
          <w:p w:rsidR="00ED3A41" w:rsidRPr="00ED3A41" w:rsidRDefault="00ED3A41" w:rsidP="00ED3A41">
            <w:pPr>
              <w:jc w:val="center"/>
              <w:rPr>
                <w:rFonts w:ascii="Times New Roman" w:hAnsi="Times New Roman" w:cs="Times New Roman"/>
                <w:sz w:val="12"/>
                <w:szCs w:val="12"/>
              </w:rPr>
            </w:pPr>
          </w:p>
        </w:tc>
        <w:tc>
          <w:tcPr>
            <w:tcW w:w="0" w:type="auto"/>
            <w:vMerge/>
            <w:vAlign w:val="center"/>
          </w:tcPr>
          <w:p w:rsidR="00ED3A41" w:rsidRPr="00ED3A41" w:rsidRDefault="00ED3A41" w:rsidP="00ED3A41">
            <w:pPr>
              <w:jc w:val="center"/>
              <w:rPr>
                <w:rFonts w:ascii="Times New Roman" w:hAnsi="Times New Roman" w:cs="Times New Roman"/>
                <w:sz w:val="12"/>
                <w:szCs w:val="12"/>
              </w:rPr>
            </w:pPr>
          </w:p>
        </w:tc>
      </w:tr>
      <w:tr w:rsidR="00ED3A41" w:rsidTr="00ED3A41">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1</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2</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3</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4</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5</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6</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7</w:t>
            </w:r>
          </w:p>
        </w:tc>
        <w:tc>
          <w:tcPr>
            <w:tcW w:w="0" w:type="auto"/>
            <w:vAlign w:val="center"/>
          </w:tcPr>
          <w:p w:rsidR="00ED3A41" w:rsidRPr="00ED3A41" w:rsidRDefault="00ED3A41" w:rsidP="00ED3A41">
            <w:pPr>
              <w:keepNext/>
              <w:keepLines/>
              <w:jc w:val="center"/>
              <w:rPr>
                <w:rFonts w:ascii="Times New Roman" w:hAnsi="Times New Roman" w:cs="Times New Roman"/>
                <w:sz w:val="12"/>
                <w:szCs w:val="12"/>
              </w:rPr>
            </w:pPr>
            <w:r w:rsidRPr="00ED3A41">
              <w:rPr>
                <w:rFonts w:ascii="Times New Roman" w:hAnsi="Times New Roman" w:cs="Times New Roman"/>
                <w:sz w:val="12"/>
                <w:szCs w:val="12"/>
              </w:rPr>
              <w:t>8</w:t>
            </w:r>
          </w:p>
        </w:tc>
      </w:tr>
      <w:tr w:rsidR="00ED3A41" w:rsidTr="00ED3A41">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c>
          <w:tcPr>
            <w:tcW w:w="0" w:type="auto"/>
            <w:vAlign w:val="center"/>
          </w:tcPr>
          <w:p w:rsidR="00ED3A41" w:rsidRPr="00ED3A41" w:rsidRDefault="00ED3A41" w:rsidP="00ED3A41">
            <w:pPr>
              <w:keepLines/>
              <w:jc w:val="center"/>
              <w:rPr>
                <w:rFonts w:ascii="Times New Roman" w:hAnsi="Times New Roman" w:cs="Times New Roman"/>
                <w:sz w:val="12"/>
                <w:szCs w:val="12"/>
              </w:rPr>
            </w:pPr>
            <w:r w:rsidRPr="00ED3A41">
              <w:rPr>
                <w:rFonts w:ascii="Times New Roman" w:hAnsi="Times New Roman" w:cs="Times New Roman"/>
                <w:sz w:val="12"/>
                <w:szCs w:val="12"/>
              </w:rPr>
              <w:t>-</w:t>
            </w:r>
          </w:p>
        </w:tc>
      </w:tr>
    </w:tbl>
    <w:p w:rsidR="00ED3A41" w:rsidRDefault="00ED3A41" w:rsidP="00ED3A41">
      <w:pPr>
        <w:spacing w:after="0" w:line="240" w:lineRule="auto"/>
        <w:ind w:firstLine="284"/>
        <w:jc w:val="center"/>
        <w:rPr>
          <w:rFonts w:ascii="Times New Roman" w:hAnsi="Times New Roman" w:cs="Times New Roman"/>
          <w:sz w:val="12"/>
          <w:szCs w:val="12"/>
        </w:rPr>
      </w:pPr>
      <w:r w:rsidRPr="00ED3A41">
        <w:rPr>
          <w:rFonts w:ascii="Times New Roman" w:hAnsi="Times New Roman" w:cs="Times New Roman"/>
          <w:sz w:val="12"/>
          <w:szCs w:val="12"/>
        </w:rPr>
        <w:t>Раздел 4</w:t>
      </w:r>
    </w:p>
    <w:p w:rsidR="00ED3A41" w:rsidRDefault="00ED3A41" w:rsidP="00ED3A41">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4DE94707" wp14:editId="0956A566">
            <wp:extent cx="783260" cy="1143000"/>
            <wp:effectExtent l="0" t="0" r="0" b="0"/>
            <wp:docPr id="3" name="Рисунок 3"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187" cy="1150190"/>
                    </a:xfrm>
                    <a:prstGeom prst="rect">
                      <a:avLst/>
                    </a:prstGeom>
                    <a:noFill/>
                    <a:ln>
                      <a:noFill/>
                    </a:ln>
                  </pic:spPr>
                </pic:pic>
              </a:graphicData>
            </a:graphic>
          </wp:inline>
        </w:drawing>
      </w:r>
    </w:p>
    <w:p w:rsidR="00ED3A41" w:rsidRDefault="00ED3A41" w:rsidP="00ED3A41">
      <w:pPr>
        <w:spacing w:after="0" w:line="240" w:lineRule="auto"/>
        <w:ind w:firstLine="284"/>
        <w:jc w:val="center"/>
        <w:rPr>
          <w:rFonts w:ascii="Times New Roman" w:hAnsi="Times New Roman" w:cs="Times New Roman"/>
          <w:sz w:val="12"/>
          <w:szCs w:val="12"/>
        </w:rPr>
      </w:pPr>
      <w:r w:rsidRPr="00ED3A41">
        <w:rPr>
          <w:rFonts w:ascii="Times New Roman" w:hAnsi="Times New Roman" w:cs="Times New Roman"/>
          <w:sz w:val="12"/>
          <w:szCs w:val="12"/>
        </w:rPr>
        <w:t>Раздел 4</w:t>
      </w:r>
    </w:p>
    <w:p w:rsidR="00ED3A41" w:rsidRDefault="00ED3A41" w:rsidP="00ED3A4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C13E2F7" wp14:editId="01F6FE51">
            <wp:extent cx="855145" cy="1171575"/>
            <wp:effectExtent l="0" t="0" r="2540" b="0"/>
            <wp:docPr id="4" name="Рисунок 4"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145" cy="1171575"/>
                    </a:xfrm>
                    <a:prstGeom prst="rect">
                      <a:avLst/>
                    </a:prstGeom>
                    <a:noFill/>
                    <a:ln>
                      <a:noFill/>
                    </a:ln>
                  </pic:spPr>
                </pic:pic>
              </a:graphicData>
            </a:graphic>
          </wp:inline>
        </w:drawing>
      </w:r>
    </w:p>
    <w:p w:rsidR="00B46B14" w:rsidRDefault="00B46B14" w:rsidP="00ED3A41">
      <w:pPr>
        <w:spacing w:after="0" w:line="240" w:lineRule="auto"/>
        <w:ind w:firstLine="284"/>
        <w:jc w:val="center"/>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Извещение о предоставлении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10.03.2023 г. прием заявлений завершается.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Адрес земельного участка: </w:t>
      </w:r>
      <w:proofErr w:type="gramStart"/>
      <w:r w:rsidRPr="00B46B14">
        <w:rPr>
          <w:rFonts w:ascii="Times New Roman" w:hAnsi="Times New Roman" w:cs="Times New Roman"/>
          <w:sz w:val="12"/>
          <w:szCs w:val="12"/>
        </w:rPr>
        <w:t xml:space="preserve">Российская Федерация, Самарская обл., р-н Сергиевский, волость </w:t>
      </w:r>
      <w:proofErr w:type="spellStart"/>
      <w:r w:rsidRPr="00B46B14">
        <w:rPr>
          <w:rFonts w:ascii="Times New Roman" w:hAnsi="Times New Roman" w:cs="Times New Roman"/>
          <w:sz w:val="12"/>
          <w:szCs w:val="12"/>
        </w:rPr>
        <w:t>Елшанская</w:t>
      </w:r>
      <w:proofErr w:type="spellEnd"/>
      <w:r w:rsidRPr="00B46B14">
        <w:rPr>
          <w:rFonts w:ascii="Times New Roman" w:hAnsi="Times New Roman" w:cs="Times New Roman"/>
          <w:sz w:val="12"/>
          <w:szCs w:val="12"/>
        </w:rPr>
        <w:t xml:space="preserve">, с. Елшанка, ул. Кольцова, д. 9, кадастровый номер 63:31:0909004:64, площадь земельного участка – 811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Извещение о предоставлении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10.03.2023 г. прием заявлений завершается.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Адрес земельного участка: Российская Федерация, Самарская обл., р-н Сергиевский, волость </w:t>
      </w:r>
      <w:proofErr w:type="spellStart"/>
      <w:r w:rsidRPr="00B46B14">
        <w:rPr>
          <w:rFonts w:ascii="Times New Roman" w:hAnsi="Times New Roman" w:cs="Times New Roman"/>
          <w:sz w:val="12"/>
          <w:szCs w:val="12"/>
        </w:rPr>
        <w:t>Елшанская</w:t>
      </w:r>
      <w:proofErr w:type="spellEnd"/>
      <w:r w:rsidRPr="00B46B14">
        <w:rPr>
          <w:rFonts w:ascii="Times New Roman" w:hAnsi="Times New Roman" w:cs="Times New Roman"/>
          <w:sz w:val="12"/>
          <w:szCs w:val="12"/>
        </w:rPr>
        <w:t xml:space="preserve">, с. </w:t>
      </w:r>
      <w:proofErr w:type="spellStart"/>
      <w:r w:rsidRPr="00B46B14">
        <w:rPr>
          <w:rFonts w:ascii="Times New Roman" w:hAnsi="Times New Roman" w:cs="Times New Roman"/>
          <w:sz w:val="12"/>
          <w:szCs w:val="12"/>
        </w:rPr>
        <w:t>Чекалино</w:t>
      </w:r>
      <w:proofErr w:type="spellEnd"/>
      <w:r w:rsidRPr="00B46B14">
        <w:rPr>
          <w:rFonts w:ascii="Times New Roman" w:hAnsi="Times New Roman" w:cs="Times New Roman"/>
          <w:sz w:val="12"/>
          <w:szCs w:val="12"/>
        </w:rPr>
        <w:t xml:space="preserve">, ул. Школьная, д. 26, кадастровый номер 63:31:0905004:97, площадь земельного участка – 250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Извещение о предоставлении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10.03.2023 г. прием заявлений завершается.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Адрес земельного участка: </w:t>
      </w:r>
      <w:proofErr w:type="gramStart"/>
      <w:r w:rsidRPr="00B46B14">
        <w:rPr>
          <w:rFonts w:ascii="Times New Roman" w:hAnsi="Times New Roman" w:cs="Times New Roman"/>
          <w:sz w:val="12"/>
          <w:szCs w:val="12"/>
        </w:rPr>
        <w:t xml:space="preserve">Самарская область, муниципальный район Сергиевский, сельское поселение Сургут, п. Сургут, ул. Сквозная, кадастровый квартал 63:31:1101005, площадь земельного участка –  674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w:t>
      </w:r>
      <w:proofErr w:type="gramEnd"/>
    </w:p>
    <w:p w:rsid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lastRenderedPageBreak/>
        <w:t>Извещение о предоставлении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10.03.2023 г. прием заявлений завершается.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Адрес земельного участка: Самарская область, муниципальный район Сергиевский, сельское поселение Елшанка, д. </w:t>
      </w:r>
      <w:proofErr w:type="gramStart"/>
      <w:r w:rsidRPr="00B46B14">
        <w:rPr>
          <w:rFonts w:ascii="Times New Roman" w:hAnsi="Times New Roman" w:cs="Times New Roman"/>
          <w:sz w:val="12"/>
          <w:szCs w:val="12"/>
        </w:rPr>
        <w:t>Большие</w:t>
      </w:r>
      <w:proofErr w:type="gramEnd"/>
      <w:r w:rsidRPr="00B46B14">
        <w:rPr>
          <w:rFonts w:ascii="Times New Roman" w:hAnsi="Times New Roman" w:cs="Times New Roman"/>
          <w:sz w:val="12"/>
          <w:szCs w:val="12"/>
        </w:rPr>
        <w:t xml:space="preserve"> </w:t>
      </w:r>
      <w:proofErr w:type="spellStart"/>
      <w:r w:rsidRPr="00B46B14">
        <w:rPr>
          <w:rFonts w:ascii="Times New Roman" w:hAnsi="Times New Roman" w:cs="Times New Roman"/>
          <w:sz w:val="12"/>
          <w:szCs w:val="12"/>
        </w:rPr>
        <w:t>Пичерки</w:t>
      </w:r>
      <w:proofErr w:type="spellEnd"/>
      <w:r w:rsidRPr="00B46B14">
        <w:rPr>
          <w:rFonts w:ascii="Times New Roman" w:hAnsi="Times New Roman" w:cs="Times New Roman"/>
          <w:sz w:val="12"/>
          <w:szCs w:val="12"/>
        </w:rPr>
        <w:t xml:space="preserve">, в 92,82 метрах в северо-западном направлении от угла земельного участка с кадастровым номером 63:31:0907004:43, кадастровый квартал 63:31:0907004, площадь земельного участка – 2184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Извещение о предоставлении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10.03.2023 г. прием заявлений завершается.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Адрес земельного участка: Самарская область, Сергиевский район, д. </w:t>
      </w:r>
      <w:proofErr w:type="gramStart"/>
      <w:r w:rsidRPr="00B46B14">
        <w:rPr>
          <w:rFonts w:ascii="Times New Roman" w:hAnsi="Times New Roman" w:cs="Times New Roman"/>
          <w:sz w:val="12"/>
          <w:szCs w:val="12"/>
        </w:rPr>
        <w:t>Большие</w:t>
      </w:r>
      <w:proofErr w:type="gramEnd"/>
      <w:r w:rsidRPr="00B46B14">
        <w:rPr>
          <w:rFonts w:ascii="Times New Roman" w:hAnsi="Times New Roman" w:cs="Times New Roman"/>
          <w:sz w:val="12"/>
          <w:szCs w:val="12"/>
        </w:rPr>
        <w:t xml:space="preserve"> </w:t>
      </w:r>
      <w:proofErr w:type="spellStart"/>
      <w:r w:rsidRPr="00B46B14">
        <w:rPr>
          <w:rFonts w:ascii="Times New Roman" w:hAnsi="Times New Roman" w:cs="Times New Roman"/>
          <w:sz w:val="12"/>
          <w:szCs w:val="12"/>
        </w:rPr>
        <w:t>Пичерки</w:t>
      </w:r>
      <w:proofErr w:type="spellEnd"/>
      <w:r w:rsidRPr="00B46B14">
        <w:rPr>
          <w:rFonts w:ascii="Times New Roman" w:hAnsi="Times New Roman" w:cs="Times New Roman"/>
          <w:sz w:val="12"/>
          <w:szCs w:val="12"/>
        </w:rPr>
        <w:t xml:space="preserve">, кадастровый квартал 63:31:0907004, площадь земельного участка – 857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ИНФОРМАЦИОННОЕ СООБЩЕНИЕ О ПРОВЕДЕН</w:t>
      </w:r>
      <w:proofErr w:type="gramStart"/>
      <w:r w:rsidRPr="00B46B14">
        <w:rPr>
          <w:rFonts w:ascii="Times New Roman" w:hAnsi="Times New Roman" w:cs="Times New Roman"/>
          <w:sz w:val="12"/>
          <w:szCs w:val="12"/>
        </w:rPr>
        <w:t>ИИ АУ</w:t>
      </w:r>
      <w:proofErr w:type="gramEnd"/>
      <w:r w:rsidRPr="00B46B14">
        <w:rPr>
          <w:rFonts w:ascii="Times New Roman" w:hAnsi="Times New Roman" w:cs="Times New Roman"/>
          <w:sz w:val="12"/>
          <w:szCs w:val="12"/>
        </w:rPr>
        <w:t>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№72-р от 30.01.2023г. «О проведен</w:t>
      </w:r>
      <w:proofErr w:type="gramStart"/>
      <w:r w:rsidRPr="00B46B14">
        <w:rPr>
          <w:rFonts w:ascii="Times New Roman" w:hAnsi="Times New Roman" w:cs="Times New Roman"/>
          <w:sz w:val="12"/>
          <w:szCs w:val="12"/>
        </w:rPr>
        <w:t>ии ау</w:t>
      </w:r>
      <w:proofErr w:type="gramEnd"/>
      <w:r w:rsidRPr="00B46B14">
        <w:rPr>
          <w:rFonts w:ascii="Times New Roman" w:hAnsi="Times New Roman" w:cs="Times New Roman"/>
          <w:sz w:val="12"/>
          <w:szCs w:val="12"/>
        </w:rPr>
        <w:t>кциона на право заключения договора аренды земельного участка с разрешенным использованием: сенокошение»; №97-р от 02.02.2023г. «О проведен</w:t>
      </w:r>
      <w:proofErr w:type="gramStart"/>
      <w:r w:rsidRPr="00B46B14">
        <w:rPr>
          <w:rFonts w:ascii="Times New Roman" w:hAnsi="Times New Roman" w:cs="Times New Roman"/>
          <w:sz w:val="12"/>
          <w:szCs w:val="12"/>
        </w:rPr>
        <w:t>ии ау</w:t>
      </w:r>
      <w:proofErr w:type="gramEnd"/>
      <w:r w:rsidRPr="00B46B14">
        <w:rPr>
          <w:rFonts w:ascii="Times New Roman" w:hAnsi="Times New Roman" w:cs="Times New Roman"/>
          <w:sz w:val="12"/>
          <w:szCs w:val="12"/>
        </w:rPr>
        <w:t xml:space="preserve">кциона на право заключения договора аренды земельного участка с видом разрешенного использования: растениеводство» сообщает, что 15 марта 2023 года в 09 часов 00 минут, по адресу: Самарская область, Сергиевский район, с. Сергиевск, ул. Ленина, д. 15А, </w:t>
      </w:r>
      <w:proofErr w:type="spellStart"/>
      <w:r w:rsidRPr="00B46B14">
        <w:rPr>
          <w:rFonts w:ascii="Times New Roman" w:hAnsi="Times New Roman" w:cs="Times New Roman"/>
          <w:sz w:val="12"/>
          <w:szCs w:val="12"/>
        </w:rPr>
        <w:t>каб</w:t>
      </w:r>
      <w:proofErr w:type="spellEnd"/>
      <w:r w:rsidRPr="00B46B14">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Лот №1.</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Земельный участок, кадастровый номер 63:31:1704004:218, площадь 180551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 категория земель - земли сельскохозяйственного назначения, вид разрешенного использования: сенокошение, расположенный по адресу: Самарская область, Сергиевский район, сельское поселение Воротнее.</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Обременения (ограничения) земельного участка – не зарегистрированы.</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Начальная цена предмета торгов: 27083,00 рубля в год.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Шаг аукциона:  812,00 рублей.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Сумма задатка: 27083,00 рубля.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Срок аренды - 3 года.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Лот №2.</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Земельный участок, кадастровый номер 63:31:0000000:5530, площадь 56552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 категория земель - земли населенных пунктов, вид разрешенного использования: растениеводство,  расположенный по адресу: Самарская область, муниципальный район Сергиевский, село Успенка.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Обременения (ограничения) земельного участка – </w:t>
      </w:r>
      <w:proofErr w:type="gramStart"/>
      <w:r w:rsidRPr="00B46B14">
        <w:rPr>
          <w:rFonts w:ascii="Times New Roman" w:hAnsi="Times New Roman" w:cs="Times New Roman"/>
          <w:sz w:val="12"/>
          <w:szCs w:val="12"/>
        </w:rPr>
        <w:t>согласно данных</w:t>
      </w:r>
      <w:proofErr w:type="gramEnd"/>
      <w:r w:rsidRPr="00B46B14">
        <w:rPr>
          <w:rFonts w:ascii="Times New Roman" w:hAnsi="Times New Roman" w:cs="Times New Roman"/>
          <w:sz w:val="12"/>
          <w:szCs w:val="12"/>
        </w:rPr>
        <w:t xml:space="preserve"> из ЕГРН на земельном участке имеются сведения об обременениях: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учетный номер части 1, площадь 15054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 - 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2022-06-01.</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Начальная цена предмета торгов: 21391,88 рубль в год.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Шаг аукциона:  641,00 рубль.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Сумма задатка: 21391,88 рубль.</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Срок аренды - 5 лет.</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Заявки на участие в аукционе принимаются ежедневно в рабочие дни с 09 февраля 2023 г. по 09 марта 2023 г. (выходные дни: суббота, воскресенье) с 10 ч 00 мин до 16 ч 00 мин. (перерыв с 12 ч 00 мин  до 13 ч 00 мин); 22 февраля 2023 г.; 07 марта 2023 г. и 10 марта 2023 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B46B14">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Дата определения участников аукциона: 13 марта 2023 г.</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Регистрация участников аукциона будет осуществляться 15 марта 2023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B46B14">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Для участия в аукционе заявители представляют следующие документы:</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1. Заявка </w:t>
      </w:r>
      <w:proofErr w:type="gramStart"/>
      <w:r w:rsidRPr="00B46B14">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B46B14">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2. Копии документов, удостоверяющих личность (для физических лиц).</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3. Надлежащим образом заверенный перевод </w:t>
      </w:r>
      <w:proofErr w:type="gramStart"/>
      <w:r w:rsidRPr="00B46B14">
        <w:rPr>
          <w:rFonts w:ascii="Times New Roman"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46B14">
        <w:rPr>
          <w:rFonts w:ascii="Times New Roman" w:hAnsi="Times New Roman" w:cs="Times New Roman"/>
          <w:sz w:val="12"/>
          <w:szCs w:val="12"/>
        </w:rPr>
        <w:t>, если заявителем является иностранное юридическое лицо.</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lastRenderedPageBreak/>
        <w:t xml:space="preserve">4. Документы, подтверждающие внесение задатка. </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B46B14">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В случае</w:t>
      </w:r>
      <w:proofErr w:type="gramStart"/>
      <w:r w:rsidRPr="00B46B14">
        <w:rPr>
          <w:rFonts w:ascii="Times New Roman" w:hAnsi="Times New Roman" w:cs="Times New Roman"/>
          <w:sz w:val="12"/>
          <w:szCs w:val="12"/>
        </w:rPr>
        <w:t>,</w:t>
      </w:r>
      <w:proofErr w:type="gramEnd"/>
      <w:r w:rsidRPr="00B46B14">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Основаниями не допуска заявителя к участию в аукционе являются: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2) </w:t>
      </w:r>
      <w:proofErr w:type="spellStart"/>
      <w:r w:rsidRPr="00B46B14">
        <w:rPr>
          <w:rFonts w:ascii="Times New Roman" w:hAnsi="Times New Roman" w:cs="Times New Roman"/>
          <w:sz w:val="12"/>
          <w:szCs w:val="12"/>
        </w:rPr>
        <w:t>непоступление</w:t>
      </w:r>
      <w:proofErr w:type="spellEnd"/>
      <w:r w:rsidRPr="00B46B14">
        <w:rPr>
          <w:rFonts w:ascii="Times New Roman" w:hAnsi="Times New Roman" w:cs="Times New Roman"/>
          <w:sz w:val="12"/>
          <w:szCs w:val="12"/>
        </w:rPr>
        <w:t xml:space="preserve"> задатка на дату рассмотрения заявок на участие в аукционе;</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Порядок проведения аукциона.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 Аукцион проводится в указанном в извещении о проведен</w:t>
      </w:r>
      <w:proofErr w:type="gramStart"/>
      <w:r w:rsidRPr="00B46B14">
        <w:rPr>
          <w:rFonts w:ascii="Times New Roman" w:hAnsi="Times New Roman" w:cs="Times New Roman"/>
          <w:sz w:val="12"/>
          <w:szCs w:val="12"/>
        </w:rPr>
        <w:t>ии ау</w:t>
      </w:r>
      <w:proofErr w:type="gramEnd"/>
      <w:r w:rsidRPr="00B46B14">
        <w:rPr>
          <w:rFonts w:ascii="Times New Roman" w:hAnsi="Times New Roman" w:cs="Times New Roman"/>
          <w:sz w:val="12"/>
          <w:szCs w:val="12"/>
        </w:rPr>
        <w:t>кциона месте, в соответствующий день и час.</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2. Аукцион проводится в следующем порядке:</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 аукцион ведет аукционист;</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г) каждая последующая цена, превышающая предыдущую цену на «шаг аукциона», </w:t>
      </w:r>
      <w:proofErr w:type="gramStart"/>
      <w:r w:rsidRPr="00B46B14">
        <w:rPr>
          <w:rFonts w:ascii="Times New Roman" w:hAnsi="Times New Roman" w:cs="Times New Roman"/>
          <w:sz w:val="12"/>
          <w:szCs w:val="12"/>
        </w:rPr>
        <w:t>заявляется</w:t>
      </w:r>
      <w:proofErr w:type="gramEnd"/>
      <w:r w:rsidRPr="00B46B14">
        <w:rPr>
          <w:rFonts w:ascii="Times New Roman"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B46B14">
        <w:rPr>
          <w:rFonts w:ascii="Times New Roman" w:hAnsi="Times New Roman" w:cs="Times New Roman"/>
          <w:sz w:val="12"/>
          <w:szCs w:val="12"/>
        </w:rPr>
        <w:t>заявляется</w:t>
      </w:r>
      <w:proofErr w:type="gramEnd"/>
      <w:r w:rsidRPr="00B46B14">
        <w:rPr>
          <w:rFonts w:ascii="Times New Roman" w:hAnsi="Times New Roman" w:cs="Times New Roman"/>
          <w:sz w:val="12"/>
          <w:szCs w:val="12"/>
        </w:rPr>
        <w:t xml:space="preserve"> участниками аукциона путем поднятия карточек и ее оглашения;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д) по завершен</w:t>
      </w:r>
      <w:proofErr w:type="gramStart"/>
      <w:r w:rsidRPr="00B46B14">
        <w:rPr>
          <w:rFonts w:ascii="Times New Roman" w:hAnsi="Times New Roman" w:cs="Times New Roman"/>
          <w:sz w:val="12"/>
          <w:szCs w:val="12"/>
        </w:rPr>
        <w:t>ии ау</w:t>
      </w:r>
      <w:proofErr w:type="gramEnd"/>
      <w:r w:rsidRPr="00B46B14">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46B14">
        <w:rPr>
          <w:rFonts w:ascii="Times New Roman" w:hAnsi="Times New Roman" w:cs="Times New Roman"/>
          <w:sz w:val="12"/>
          <w:szCs w:val="12"/>
        </w:rPr>
        <w:t>которое</w:t>
      </w:r>
      <w:proofErr w:type="gramEnd"/>
      <w:r w:rsidRPr="00B46B14">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Банковские реквизиты для внесения задатка: </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B46B14">
        <w:rPr>
          <w:rFonts w:ascii="Times New Roman" w:hAnsi="Times New Roman" w:cs="Times New Roman"/>
          <w:sz w:val="12"/>
          <w:szCs w:val="12"/>
        </w:rPr>
        <w:t xml:space="preserve"> Задаток можно внести </w:t>
      </w:r>
      <w:proofErr w:type="gramStart"/>
      <w:r w:rsidRPr="00B46B14">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B46B14">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Проект договора аренды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село Сергиевск Самарской области</w:t>
      </w:r>
      <w:r w:rsidRPr="00B46B14">
        <w:rPr>
          <w:rFonts w:ascii="Times New Roman" w:hAnsi="Times New Roman" w:cs="Times New Roman"/>
          <w:sz w:val="12"/>
          <w:szCs w:val="12"/>
        </w:rPr>
        <w:tab/>
      </w:r>
      <w:r>
        <w:rPr>
          <w:rFonts w:ascii="Times New Roman" w:hAnsi="Times New Roman" w:cs="Times New Roman"/>
          <w:sz w:val="12"/>
          <w:szCs w:val="12"/>
        </w:rPr>
        <w:t xml:space="preserve">                                                                                                                                     </w:t>
      </w:r>
      <w:r w:rsidRPr="00B46B14">
        <w:rPr>
          <w:rFonts w:ascii="Times New Roman" w:hAnsi="Times New Roman" w:cs="Times New Roman"/>
          <w:sz w:val="12"/>
          <w:szCs w:val="12"/>
        </w:rPr>
        <w:t>Дата заключения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w:t>
      </w:r>
      <w:r>
        <w:rPr>
          <w:rFonts w:ascii="Times New Roman" w:hAnsi="Times New Roman" w:cs="Times New Roman"/>
          <w:sz w:val="12"/>
          <w:szCs w:val="12"/>
        </w:rPr>
        <w:t>мый в дальнейшем «Арендатор», с</w:t>
      </w:r>
      <w:r w:rsidRPr="00B46B14">
        <w:rPr>
          <w:rFonts w:ascii="Times New Roman" w:hAnsi="Times New Roman" w:cs="Times New Roman"/>
          <w:sz w:val="12"/>
          <w:szCs w:val="12"/>
        </w:rPr>
        <w:t xml:space="preserve"> другой  стороны,  заключили  настоящ</w:t>
      </w:r>
      <w:r>
        <w:rPr>
          <w:rFonts w:ascii="Times New Roman" w:hAnsi="Times New Roman" w:cs="Times New Roman"/>
          <w:sz w:val="12"/>
          <w:szCs w:val="12"/>
        </w:rPr>
        <w:t xml:space="preserve">ий  договор  о  нижеследующем: </w:t>
      </w: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B46B14">
        <w:rPr>
          <w:rFonts w:ascii="Times New Roman" w:hAnsi="Times New Roman" w:cs="Times New Roman"/>
          <w:sz w:val="12"/>
          <w:szCs w:val="12"/>
        </w:rPr>
        <w:t>Предмет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1.1. </w:t>
      </w:r>
      <w:proofErr w:type="gramStart"/>
      <w:r w:rsidRPr="00B46B14">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w:t>
      </w:r>
      <w:r w:rsidRPr="00B46B14">
        <w:rPr>
          <w:rFonts w:ascii="Times New Roman" w:hAnsi="Times New Roman" w:cs="Times New Roman"/>
          <w:sz w:val="12"/>
          <w:szCs w:val="12"/>
        </w:rPr>
        <w:lastRenderedPageBreak/>
        <w:t xml:space="preserve">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B46B14">
        <w:rPr>
          <w:rFonts w:ascii="Times New Roman" w:hAnsi="Times New Roman" w:cs="Times New Roman"/>
          <w:sz w:val="12"/>
          <w:szCs w:val="12"/>
        </w:rPr>
        <w:t>Обременения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B46B14">
        <w:rPr>
          <w:rFonts w:ascii="Times New Roman" w:hAnsi="Times New Roman" w:cs="Times New Roman"/>
          <w:sz w:val="12"/>
          <w:szCs w:val="12"/>
        </w:rPr>
        <w:t>Срок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B46B14">
        <w:rPr>
          <w:rFonts w:ascii="Times New Roman" w:hAnsi="Times New Roman" w:cs="Times New Roman"/>
          <w:sz w:val="12"/>
          <w:szCs w:val="12"/>
        </w:rPr>
        <w:t xml:space="preserve">Срок аренды «Участка» устанавливается </w:t>
      </w:r>
      <w:proofErr w:type="gramStart"/>
      <w:r w:rsidRPr="00B46B14">
        <w:rPr>
          <w:rFonts w:ascii="Times New Roman" w:hAnsi="Times New Roman" w:cs="Times New Roman"/>
          <w:sz w:val="12"/>
          <w:szCs w:val="12"/>
        </w:rPr>
        <w:t>с</w:t>
      </w:r>
      <w:proofErr w:type="gramEnd"/>
      <w:r w:rsidRPr="00B46B14">
        <w:rPr>
          <w:rFonts w:ascii="Times New Roman" w:hAnsi="Times New Roman" w:cs="Times New Roman"/>
          <w:sz w:val="12"/>
          <w:szCs w:val="12"/>
        </w:rPr>
        <w:t xml:space="preserve"> _____ по _______.</w:t>
      </w:r>
    </w:p>
    <w:p w:rsidR="00B46B14" w:rsidRPr="00B46B14" w:rsidRDefault="00B46B14" w:rsidP="00B46B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B46B14">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B46B14">
        <w:rPr>
          <w:rFonts w:ascii="Times New Roman" w:hAnsi="Times New Roman" w:cs="Times New Roman"/>
          <w:sz w:val="12"/>
          <w:szCs w:val="12"/>
        </w:rPr>
        <w:t>отношения</w:t>
      </w:r>
      <w:proofErr w:type="gramEnd"/>
      <w:r w:rsidRPr="00B46B14">
        <w:rPr>
          <w:rFonts w:ascii="Times New Roman" w:hAnsi="Times New Roman" w:cs="Times New Roman"/>
          <w:sz w:val="12"/>
          <w:szCs w:val="12"/>
        </w:rPr>
        <w:t xml:space="preserve"> возникшие с _______.</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B46B14">
        <w:rPr>
          <w:rFonts w:ascii="Times New Roman" w:hAnsi="Times New Roman" w:cs="Times New Roman"/>
          <w:sz w:val="12"/>
          <w:szCs w:val="12"/>
        </w:rPr>
        <w:t>Арендная плата.</w:t>
      </w:r>
    </w:p>
    <w:p w:rsidR="00B46B14" w:rsidRPr="00B46B14" w:rsidRDefault="00B46B14" w:rsidP="00B46B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B46B14">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B46B14">
        <w:rPr>
          <w:rFonts w:ascii="Times New Roman" w:hAnsi="Times New Roman" w:cs="Times New Roman"/>
          <w:sz w:val="12"/>
          <w:szCs w:val="12"/>
        </w:rPr>
        <w:t>согласно Протокола</w:t>
      </w:r>
      <w:proofErr w:type="gramEnd"/>
      <w:r w:rsidRPr="00B46B14">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УФК по Самарской области (КУМИ </w:t>
      </w:r>
      <w:proofErr w:type="spellStart"/>
      <w:r w:rsidRPr="00B46B14">
        <w:rPr>
          <w:rFonts w:ascii="Times New Roman" w:hAnsi="Times New Roman" w:cs="Times New Roman"/>
          <w:sz w:val="12"/>
          <w:szCs w:val="12"/>
        </w:rPr>
        <w:t>м.р</w:t>
      </w:r>
      <w:proofErr w:type="spellEnd"/>
      <w:r w:rsidRPr="00B46B14">
        <w:rPr>
          <w:rFonts w:ascii="Times New Roman" w:hAnsi="Times New Roman" w:cs="Times New Roman"/>
          <w:sz w:val="12"/>
          <w:szCs w:val="12"/>
        </w:rPr>
        <w:t xml:space="preserve">. Сергиевский Самарской области </w:t>
      </w:r>
      <w:proofErr w:type="gramStart"/>
      <w:r w:rsidRPr="00B46B14">
        <w:rPr>
          <w:rFonts w:ascii="Times New Roman" w:hAnsi="Times New Roman" w:cs="Times New Roman"/>
          <w:sz w:val="12"/>
          <w:szCs w:val="12"/>
        </w:rPr>
        <w:t>л</w:t>
      </w:r>
      <w:proofErr w:type="gramEnd"/>
      <w:r w:rsidRPr="00B46B14">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4.4. Арендная плата начисляется </w:t>
      </w:r>
      <w:proofErr w:type="gramStart"/>
      <w:r w:rsidRPr="00B46B14">
        <w:rPr>
          <w:rFonts w:ascii="Times New Roman" w:hAnsi="Times New Roman" w:cs="Times New Roman"/>
          <w:sz w:val="12"/>
          <w:szCs w:val="12"/>
        </w:rPr>
        <w:t>с</w:t>
      </w:r>
      <w:proofErr w:type="gramEnd"/>
      <w:r w:rsidRPr="00B46B14">
        <w:rPr>
          <w:rFonts w:ascii="Times New Roman" w:hAnsi="Times New Roman" w:cs="Times New Roman"/>
          <w:sz w:val="12"/>
          <w:szCs w:val="12"/>
        </w:rPr>
        <w:t xml:space="preserve"> _______.</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B46B14">
        <w:rPr>
          <w:rFonts w:ascii="Times New Roman" w:hAnsi="Times New Roman" w:cs="Times New Roman"/>
          <w:sz w:val="12"/>
          <w:szCs w:val="12"/>
        </w:rPr>
        <w:t>Права и обязанности сторон.</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5.1. «Арендодатель» имеет право:</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5.2. «Арендодатель» обязан:</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5.2.1. Выполнять в полном объеме все условия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5.3. «Арендатор» имеет право:</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5.3.1. Использовать «Участок» на условиях, установленных Договором.</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 «Арендатор» обязан:</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5.4.1. Выполнять в полном объеме все условия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5.4.3. Уплачивать в размере и на условиях, установленных договором, арендную плату.</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5.5. «Арендодатель» и «Арендатор» имеют иные права и </w:t>
      </w:r>
      <w:proofErr w:type="gramStart"/>
      <w:r w:rsidRPr="00B46B14">
        <w:rPr>
          <w:rFonts w:ascii="Times New Roman" w:hAnsi="Times New Roman" w:cs="Times New Roman"/>
          <w:sz w:val="12"/>
          <w:szCs w:val="12"/>
        </w:rPr>
        <w:t>несут иные обязанности</w:t>
      </w:r>
      <w:proofErr w:type="gramEnd"/>
      <w:r w:rsidRPr="00B46B14">
        <w:rPr>
          <w:rFonts w:ascii="Times New Roman" w:hAnsi="Times New Roman" w:cs="Times New Roman"/>
          <w:sz w:val="12"/>
          <w:szCs w:val="12"/>
        </w:rPr>
        <w:t>, установленные законодательством РФ.</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B46B14">
        <w:rPr>
          <w:rFonts w:ascii="Times New Roman" w:hAnsi="Times New Roman" w:cs="Times New Roman"/>
          <w:sz w:val="12"/>
          <w:szCs w:val="12"/>
        </w:rPr>
        <w:t>Ответственность сторон.</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B46B14">
        <w:rPr>
          <w:rFonts w:ascii="Times New Roman" w:hAnsi="Times New Roman" w:cs="Times New Roman"/>
          <w:sz w:val="12"/>
          <w:szCs w:val="12"/>
        </w:rPr>
        <w:t>Изменение, расторжение и прекращение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B46B14">
        <w:rPr>
          <w:rFonts w:ascii="Times New Roman" w:hAnsi="Times New Roman" w:cs="Times New Roman"/>
          <w:sz w:val="12"/>
          <w:szCs w:val="12"/>
        </w:rPr>
        <w:t>с даты</w:t>
      </w:r>
      <w:proofErr w:type="gramEnd"/>
      <w:r w:rsidRPr="00B46B14">
        <w:rPr>
          <w:rFonts w:ascii="Times New Roman" w:hAnsi="Times New Roman" w:cs="Times New Roman"/>
          <w:sz w:val="12"/>
          <w:szCs w:val="12"/>
        </w:rPr>
        <w:t xml:space="preserve"> государственной регистрации и является неотъемлемой частью Договора.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lastRenderedPageBreak/>
        <w:t xml:space="preserve">7.2. </w:t>
      </w:r>
      <w:proofErr w:type="gramStart"/>
      <w:r w:rsidRPr="00B46B14">
        <w:rPr>
          <w:rFonts w:ascii="Times New Roman" w:hAnsi="Times New Roman" w:cs="Times New Roman"/>
          <w:sz w:val="12"/>
          <w:szCs w:val="12"/>
        </w:rPr>
        <w:t>Договор</w:t>
      </w:r>
      <w:proofErr w:type="gramEnd"/>
      <w:r w:rsidRPr="00B46B14">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Pr="00B46B14">
        <w:rPr>
          <w:rFonts w:ascii="Times New Roman" w:hAnsi="Times New Roman" w:cs="Times New Roman"/>
          <w:sz w:val="12"/>
          <w:szCs w:val="12"/>
        </w:rPr>
        <w:t>Рассмотрение и урегулирование споров.</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B46B14">
        <w:rPr>
          <w:rFonts w:ascii="Times New Roman" w:hAnsi="Times New Roman" w:cs="Times New Roman"/>
          <w:sz w:val="12"/>
          <w:szCs w:val="12"/>
        </w:rPr>
        <w:t>Неотъемлемой частью договора является.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9.2. Неотъемлемой частью договора является акт приема-передачи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Pr="00B46B14">
        <w:rPr>
          <w:rFonts w:ascii="Times New Roman" w:hAnsi="Times New Roman" w:cs="Times New Roman"/>
          <w:sz w:val="12"/>
          <w:szCs w:val="12"/>
        </w:rPr>
        <w:t>Адреса и подписи  сторон.</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«Арендодатель»:</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«Арендатор»:</w:t>
      </w: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Форма заявки на участие в аукционе</w:t>
      </w:r>
    </w:p>
    <w:p w:rsidR="00B46B14" w:rsidRP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Регистрационный  номер_______</w:t>
      </w:r>
    </w:p>
    <w:p w:rsidR="00B46B14" w:rsidRP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от «_____» ___________2023года</w:t>
      </w:r>
    </w:p>
    <w:p w:rsidR="00B46B14" w:rsidRP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Продавец: Комитет по управлению</w:t>
      </w:r>
    </w:p>
    <w:p w:rsidR="00B46B14" w:rsidRP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муниципальным имуществом</w:t>
      </w:r>
    </w:p>
    <w:p w:rsidR="00B46B14" w:rsidRP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муниципального района Сергиевский</w:t>
      </w:r>
    </w:p>
    <w:p w:rsidR="00B46B14" w:rsidRP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Самарской области</w:t>
      </w:r>
    </w:p>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Заявка на участие в аукционе</w:t>
      </w: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pBdr>
          <w:top w:val="single" w:sz="4" w:space="1" w:color="auto"/>
        </w:pBd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 xml:space="preserve">(полное наименование, реквизиты юридического лица, ИП или Ф.И.О. и паспортные данные заявителя </w:t>
      </w:r>
      <w:proofErr w:type="spellStart"/>
      <w:r w:rsidRPr="00B46B14">
        <w:rPr>
          <w:rFonts w:ascii="Times New Roman" w:hAnsi="Times New Roman" w:cs="Times New Roman"/>
          <w:sz w:val="12"/>
          <w:szCs w:val="12"/>
        </w:rPr>
        <w:t>физ</w:t>
      </w:r>
      <w:proofErr w:type="gramStart"/>
      <w:r w:rsidRPr="00B46B14">
        <w:rPr>
          <w:rFonts w:ascii="Times New Roman" w:hAnsi="Times New Roman" w:cs="Times New Roman"/>
          <w:sz w:val="12"/>
          <w:szCs w:val="12"/>
        </w:rPr>
        <w:t>.л</w:t>
      </w:r>
      <w:proofErr w:type="gramEnd"/>
      <w:r w:rsidRPr="00B46B14">
        <w:rPr>
          <w:rFonts w:ascii="Times New Roman" w:hAnsi="Times New Roman" w:cs="Times New Roman"/>
          <w:sz w:val="12"/>
          <w:szCs w:val="12"/>
        </w:rPr>
        <w:t>ица</w:t>
      </w:r>
      <w:proofErr w:type="spellEnd"/>
      <w:r w:rsidRPr="00B46B14">
        <w:rPr>
          <w:rFonts w:ascii="Times New Roman" w:hAnsi="Times New Roman" w:cs="Times New Roman"/>
          <w:sz w:val="12"/>
          <w:szCs w:val="12"/>
        </w:rPr>
        <w:t>)</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в лице</w:t>
      </w:r>
    </w:p>
    <w:p w:rsid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pBdr>
          <w:top w:val="single" w:sz="4" w:space="1" w:color="auto"/>
        </w:pBd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действующего</w:t>
      </w:r>
      <w:proofErr w:type="gramEnd"/>
      <w:r w:rsidRPr="00B46B14">
        <w:rPr>
          <w:rFonts w:ascii="Times New Roman" w:hAnsi="Times New Roman" w:cs="Times New Roman"/>
          <w:sz w:val="12"/>
          <w:szCs w:val="12"/>
        </w:rPr>
        <w:t xml:space="preserve"> на основании</w:t>
      </w:r>
    </w:p>
    <w:p w:rsid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pBdr>
          <w:top w:val="single" w:sz="4" w:space="1" w:color="auto"/>
        </w:pBd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(наименование, дата и номер уполномочивающего документа)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w:t>
      </w:r>
      <w:r>
        <w:rPr>
          <w:rFonts w:ascii="Times New Roman" w:hAnsi="Times New Roman" w:cs="Times New Roman"/>
          <w:sz w:val="12"/>
          <w:szCs w:val="12"/>
        </w:rPr>
        <w:t xml:space="preserve"> по адресу:</w:t>
      </w:r>
      <w:r w:rsidRPr="00B46B14">
        <w:rPr>
          <w:rFonts w:ascii="Times New Roman" w:hAnsi="Times New Roman" w:cs="Times New Roman"/>
          <w:sz w:val="12"/>
          <w:szCs w:val="12"/>
        </w:rPr>
        <w:t>_________________</w:t>
      </w:r>
      <w:r>
        <w:rPr>
          <w:rFonts w:ascii="Times New Roman" w:hAnsi="Times New Roman" w:cs="Times New Roman"/>
          <w:sz w:val="12"/>
          <w:szCs w:val="12"/>
        </w:rPr>
        <w:t>___________________________________________, площадь ________________м</w:t>
      </w:r>
      <w:proofErr w:type="gramStart"/>
      <w:r>
        <w:rPr>
          <w:rFonts w:ascii="Times New Roman" w:hAnsi="Times New Roman" w:cs="Times New Roman"/>
          <w:sz w:val="12"/>
          <w:szCs w:val="12"/>
        </w:rPr>
        <w:t>2</w:t>
      </w:r>
      <w:proofErr w:type="gramEnd"/>
      <w:r>
        <w:rPr>
          <w:rFonts w:ascii="Times New Roman" w:hAnsi="Times New Roman" w:cs="Times New Roman"/>
          <w:sz w:val="12"/>
          <w:szCs w:val="12"/>
        </w:rPr>
        <w:t>,</w:t>
      </w:r>
      <w:r w:rsidRPr="00B46B14">
        <w:rPr>
          <w:rFonts w:ascii="Times New Roman" w:hAnsi="Times New Roman" w:cs="Times New Roman"/>
          <w:sz w:val="12"/>
          <w:szCs w:val="12"/>
        </w:rPr>
        <w:t xml:space="preserve">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B46B14">
        <w:rPr>
          <w:rFonts w:ascii="Times New Roman" w:hAnsi="Times New Roman" w:cs="Times New Roman"/>
          <w:sz w:val="12"/>
          <w:szCs w:val="12"/>
        </w:rPr>
        <w:t>разрешенное использование___________________________</w:t>
      </w:r>
      <w:r>
        <w:rPr>
          <w:rFonts w:ascii="Times New Roman" w:hAnsi="Times New Roman" w:cs="Times New Roman"/>
          <w:sz w:val="12"/>
          <w:szCs w:val="12"/>
        </w:rPr>
        <w:t>__</w:t>
      </w:r>
      <w:r w:rsidRPr="00B46B14">
        <w:rPr>
          <w:rFonts w:ascii="Times New Roman" w:hAnsi="Times New Roman" w:cs="Times New Roman"/>
          <w:sz w:val="12"/>
          <w:szCs w:val="12"/>
        </w:rPr>
        <w:t>_____________________.</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ОБЯЗУЮСЬ:</w:t>
      </w:r>
    </w:p>
    <w:p w:rsidR="00B46B14" w:rsidRPr="00B46B14" w:rsidRDefault="00B46B14" w:rsidP="00B46B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46B14">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B46B14">
        <w:rPr>
          <w:rFonts w:ascii="Times New Roman" w:hAnsi="Times New Roman" w:cs="Times New Roman"/>
          <w:sz w:val="12"/>
          <w:szCs w:val="12"/>
        </w:rPr>
        <w:t>ии ау</w:t>
      </w:r>
      <w:proofErr w:type="gramEnd"/>
      <w:r w:rsidRPr="00B46B14">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B46B14">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46B14">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B46B14">
        <w:rPr>
          <w:rFonts w:ascii="Times New Roman" w:hAnsi="Times New Roman" w:cs="Times New Roman"/>
          <w:sz w:val="12"/>
          <w:szCs w:val="12"/>
        </w:rPr>
        <w:t>не внесения</w:t>
      </w:r>
      <w:proofErr w:type="gramEnd"/>
      <w:r w:rsidRPr="00B46B14">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Адрес регистрации (юридический), телефон, e-</w:t>
      </w:r>
      <w:proofErr w:type="spellStart"/>
      <w:r w:rsidRPr="00B46B14">
        <w:rPr>
          <w:rFonts w:ascii="Times New Roman" w:hAnsi="Times New Roman" w:cs="Times New Roman"/>
          <w:sz w:val="12"/>
          <w:szCs w:val="12"/>
        </w:rPr>
        <w:t>mail</w:t>
      </w:r>
      <w:proofErr w:type="spellEnd"/>
      <w:r w:rsidRPr="00B46B14">
        <w:rPr>
          <w:rFonts w:ascii="Times New Roman" w:hAnsi="Times New Roman" w:cs="Times New Roman"/>
          <w:sz w:val="12"/>
          <w:szCs w:val="12"/>
        </w:rPr>
        <w:t xml:space="preserve"> ЗАЯВИТЕЛЯ и банковские реквизиты для возврата задатка: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________________________________________________________________________________________________________</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________________________________________________________________________________________________________</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К заявке прилагаются следующие документы:</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________________________________________________________________________________________________________</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________________________________________________________________________________________________________</w:t>
      </w:r>
    </w:p>
    <w:p w:rsid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B46B14" w:rsidRP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Заявка принята ПРОДАВЦОМ</w:t>
      </w:r>
    </w:p>
    <w:p w:rsidR="00B46B14" w:rsidRDefault="00B46B14" w:rsidP="00B46B14">
      <w:pPr>
        <w:spacing w:after="0" w:line="240" w:lineRule="auto"/>
        <w:ind w:firstLine="284"/>
        <w:jc w:val="right"/>
        <w:rPr>
          <w:rFonts w:ascii="Times New Roman" w:hAnsi="Times New Roman" w:cs="Times New Roman"/>
          <w:sz w:val="12"/>
          <w:szCs w:val="12"/>
        </w:rPr>
      </w:pPr>
      <w:r w:rsidRPr="00B46B14">
        <w:rPr>
          <w:rFonts w:ascii="Times New Roman" w:hAnsi="Times New Roman" w:cs="Times New Roman"/>
          <w:sz w:val="12"/>
          <w:szCs w:val="12"/>
        </w:rPr>
        <w:t xml:space="preserve"> «___»__________2023г.  в ____ч. _____мин.</w:t>
      </w:r>
    </w:p>
    <w:tbl>
      <w:tblPr>
        <w:tblW w:w="5000" w:type="pct"/>
        <w:tblLook w:val="0000" w:firstRow="0" w:lastRow="0" w:firstColumn="0" w:lastColumn="0" w:noHBand="0" w:noVBand="0"/>
      </w:tblPr>
      <w:tblGrid>
        <w:gridCol w:w="4214"/>
        <w:gridCol w:w="3515"/>
      </w:tblGrid>
      <w:tr w:rsidR="00B46B14" w:rsidRPr="00B46B14" w:rsidTr="00B46B14">
        <w:tblPrEx>
          <w:tblCellMar>
            <w:top w:w="0" w:type="dxa"/>
            <w:bottom w:w="0" w:type="dxa"/>
          </w:tblCellMar>
        </w:tblPrEx>
        <w:trPr>
          <w:trHeight w:val="70"/>
        </w:trPr>
        <w:tc>
          <w:tcPr>
            <w:tcW w:w="2726" w:type="pct"/>
          </w:tcPr>
          <w:p w:rsidR="00B46B14" w:rsidRPr="00B46B14" w:rsidRDefault="00B46B14" w:rsidP="00B46B14">
            <w:pPr>
              <w:spacing w:after="0" w:line="240" w:lineRule="auto"/>
              <w:jc w:val="both"/>
              <w:rPr>
                <w:rFonts w:ascii="Times New Roman" w:hAnsi="Times New Roman" w:cs="Times New Roman"/>
                <w:sz w:val="12"/>
                <w:szCs w:val="12"/>
                <w:u w:val="single"/>
              </w:rPr>
            </w:pPr>
            <w:r w:rsidRPr="00B46B14">
              <w:rPr>
                <w:rFonts w:ascii="Times New Roman" w:hAnsi="Times New Roman" w:cs="Times New Roman"/>
                <w:sz w:val="12"/>
                <w:szCs w:val="12"/>
                <w:u w:val="single"/>
              </w:rPr>
              <w:t>Подпись ПРЕТЕНДЕНТА</w:t>
            </w:r>
          </w:p>
          <w:p w:rsidR="00B46B14" w:rsidRPr="00B46B14" w:rsidRDefault="00B46B14" w:rsidP="00B46B14">
            <w:pPr>
              <w:spacing w:after="0" w:line="240" w:lineRule="auto"/>
              <w:jc w:val="both"/>
              <w:rPr>
                <w:rFonts w:ascii="Times New Roman" w:hAnsi="Times New Roman" w:cs="Times New Roman"/>
                <w:sz w:val="12"/>
                <w:szCs w:val="12"/>
              </w:rPr>
            </w:pPr>
            <w:r w:rsidRPr="00B46B14">
              <w:rPr>
                <w:rFonts w:ascii="Times New Roman" w:hAnsi="Times New Roman" w:cs="Times New Roman"/>
                <w:sz w:val="12"/>
                <w:szCs w:val="12"/>
              </w:rPr>
              <w:t>_________________</w:t>
            </w:r>
          </w:p>
          <w:p w:rsidR="00B46B14" w:rsidRPr="00B46B14" w:rsidRDefault="00B46B14" w:rsidP="00B46B14">
            <w:pPr>
              <w:spacing w:after="0" w:line="240" w:lineRule="auto"/>
              <w:jc w:val="both"/>
              <w:rPr>
                <w:rFonts w:ascii="Times New Roman" w:hAnsi="Times New Roman" w:cs="Times New Roman"/>
                <w:sz w:val="12"/>
                <w:szCs w:val="12"/>
              </w:rPr>
            </w:pPr>
            <w:r w:rsidRPr="00B46B14">
              <w:rPr>
                <w:rFonts w:ascii="Times New Roman" w:hAnsi="Times New Roman" w:cs="Times New Roman"/>
                <w:sz w:val="12"/>
                <w:szCs w:val="12"/>
              </w:rPr>
              <w:t xml:space="preserve">       </w:t>
            </w:r>
            <w:r w:rsidRPr="00B46B14">
              <w:rPr>
                <w:rFonts w:ascii="Times New Roman" w:hAnsi="Times New Roman" w:cs="Times New Roman"/>
                <w:sz w:val="12"/>
                <w:szCs w:val="12"/>
                <w:vertAlign w:val="superscript"/>
              </w:rPr>
              <w:t>(М.П. при наличии)</w:t>
            </w:r>
            <w:r w:rsidRPr="00B46B14">
              <w:rPr>
                <w:rFonts w:ascii="Times New Roman" w:hAnsi="Times New Roman" w:cs="Times New Roman"/>
                <w:sz w:val="12"/>
                <w:szCs w:val="12"/>
              </w:rPr>
              <w:t xml:space="preserve">                                  </w:t>
            </w:r>
          </w:p>
        </w:tc>
        <w:tc>
          <w:tcPr>
            <w:tcW w:w="2274" w:type="pct"/>
          </w:tcPr>
          <w:p w:rsidR="00B46B14" w:rsidRPr="00B46B14" w:rsidRDefault="00B46B14" w:rsidP="00B46B14">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B46B14" w:rsidRPr="00B46B14" w:rsidRDefault="00B46B14" w:rsidP="00B46B14">
            <w:pPr>
              <w:spacing w:after="0" w:line="240" w:lineRule="auto"/>
              <w:jc w:val="center"/>
              <w:rPr>
                <w:rFonts w:ascii="Times New Roman" w:hAnsi="Times New Roman" w:cs="Times New Roman"/>
                <w:sz w:val="12"/>
                <w:szCs w:val="12"/>
              </w:rPr>
            </w:pPr>
            <w:r w:rsidRPr="00B46B14">
              <w:rPr>
                <w:rFonts w:ascii="Times New Roman" w:hAnsi="Times New Roman" w:cs="Times New Roman"/>
                <w:sz w:val="12"/>
                <w:szCs w:val="12"/>
              </w:rPr>
              <w:t>_________________</w:t>
            </w:r>
          </w:p>
          <w:p w:rsidR="00B46B14" w:rsidRPr="00B46B14" w:rsidRDefault="00B46B14" w:rsidP="00B46B14">
            <w:pPr>
              <w:tabs>
                <w:tab w:val="center" w:pos="2412"/>
              </w:tabs>
              <w:spacing w:after="0" w:line="240" w:lineRule="auto"/>
              <w:rPr>
                <w:rFonts w:ascii="Times New Roman" w:hAnsi="Times New Roman" w:cs="Times New Roman"/>
                <w:sz w:val="12"/>
                <w:szCs w:val="12"/>
              </w:rPr>
            </w:pPr>
            <w:r w:rsidRPr="00B46B14">
              <w:rPr>
                <w:rFonts w:ascii="Times New Roman" w:hAnsi="Times New Roman" w:cs="Times New Roman"/>
                <w:sz w:val="12"/>
                <w:szCs w:val="12"/>
              </w:rPr>
              <w:tab/>
              <w:t xml:space="preserve">                     </w:t>
            </w:r>
          </w:p>
        </w:tc>
      </w:tr>
    </w:tbl>
    <w:p w:rsidR="00B46B14" w:rsidRPr="00B46B14" w:rsidRDefault="00B46B14" w:rsidP="00B46B14">
      <w:pPr>
        <w:spacing w:after="0" w:line="240" w:lineRule="auto"/>
        <w:ind w:firstLine="284"/>
        <w:jc w:val="center"/>
        <w:rPr>
          <w:rFonts w:ascii="Times New Roman" w:hAnsi="Times New Roman" w:cs="Times New Roman"/>
          <w:sz w:val="12"/>
          <w:szCs w:val="12"/>
        </w:rPr>
      </w:pPr>
      <w:r w:rsidRPr="00B46B14">
        <w:rPr>
          <w:rFonts w:ascii="Times New Roman" w:hAnsi="Times New Roman" w:cs="Times New Roman"/>
          <w:sz w:val="12"/>
          <w:szCs w:val="12"/>
        </w:rPr>
        <w:t>Извещение о предоставлении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B46B14" w:rsidRPr="00B46B14" w:rsidRDefault="00B46B14" w:rsidP="00B46B14">
      <w:pPr>
        <w:spacing w:after="0" w:line="240" w:lineRule="auto"/>
        <w:ind w:firstLine="284"/>
        <w:jc w:val="both"/>
        <w:rPr>
          <w:rFonts w:ascii="Times New Roman" w:hAnsi="Times New Roman" w:cs="Times New Roman"/>
          <w:sz w:val="12"/>
          <w:szCs w:val="12"/>
        </w:rPr>
      </w:pPr>
      <w:proofErr w:type="gramStart"/>
      <w:r w:rsidRPr="00B46B14">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10.03.2023 г. прием заявлений завершается.</w:t>
      </w:r>
    </w:p>
    <w:p w:rsidR="00B46B14" w:rsidRPr="00B46B14" w:rsidRDefault="00B46B14" w:rsidP="00B46B14">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 xml:space="preserve">Адрес земельного участка: Самарская область, муниципальный район Сергиевский, сельское поселение Елшанка, д. </w:t>
      </w:r>
      <w:proofErr w:type="gramStart"/>
      <w:r w:rsidRPr="00B46B14">
        <w:rPr>
          <w:rFonts w:ascii="Times New Roman" w:hAnsi="Times New Roman" w:cs="Times New Roman"/>
          <w:sz w:val="12"/>
          <w:szCs w:val="12"/>
        </w:rPr>
        <w:t>Большие</w:t>
      </w:r>
      <w:proofErr w:type="gramEnd"/>
      <w:r w:rsidRPr="00B46B14">
        <w:rPr>
          <w:rFonts w:ascii="Times New Roman" w:hAnsi="Times New Roman" w:cs="Times New Roman"/>
          <w:sz w:val="12"/>
          <w:szCs w:val="12"/>
        </w:rPr>
        <w:t xml:space="preserve"> </w:t>
      </w:r>
      <w:proofErr w:type="spellStart"/>
      <w:r w:rsidRPr="00B46B14">
        <w:rPr>
          <w:rFonts w:ascii="Times New Roman" w:hAnsi="Times New Roman" w:cs="Times New Roman"/>
          <w:sz w:val="12"/>
          <w:szCs w:val="12"/>
        </w:rPr>
        <w:t>Пичерки</w:t>
      </w:r>
      <w:proofErr w:type="spellEnd"/>
      <w:r w:rsidRPr="00B46B14">
        <w:rPr>
          <w:rFonts w:ascii="Times New Roman" w:hAnsi="Times New Roman" w:cs="Times New Roman"/>
          <w:sz w:val="12"/>
          <w:szCs w:val="12"/>
        </w:rPr>
        <w:t xml:space="preserve">, около земельного участка с кадастровым номером 63:31:0907004:97, кадастровый квартал 63:31:0907004, площадь земельного участка – 3000 </w:t>
      </w:r>
      <w:proofErr w:type="spellStart"/>
      <w:r w:rsidRPr="00B46B14">
        <w:rPr>
          <w:rFonts w:ascii="Times New Roman" w:hAnsi="Times New Roman" w:cs="Times New Roman"/>
          <w:sz w:val="12"/>
          <w:szCs w:val="12"/>
        </w:rPr>
        <w:t>кв.м</w:t>
      </w:r>
      <w:proofErr w:type="spellEnd"/>
      <w:r w:rsidRPr="00B46B14">
        <w:rPr>
          <w:rFonts w:ascii="Times New Roman" w:hAnsi="Times New Roman" w:cs="Times New Roman"/>
          <w:sz w:val="12"/>
          <w:szCs w:val="12"/>
        </w:rPr>
        <w:t>.</w:t>
      </w:r>
    </w:p>
    <w:p w:rsidR="00473D56" w:rsidRPr="00473D56" w:rsidRDefault="00B46B14" w:rsidP="00473D56">
      <w:pPr>
        <w:spacing w:after="0" w:line="240" w:lineRule="auto"/>
        <w:ind w:firstLine="284"/>
        <w:jc w:val="both"/>
        <w:rPr>
          <w:rFonts w:ascii="Times New Roman" w:hAnsi="Times New Roman" w:cs="Times New Roman"/>
          <w:sz w:val="12"/>
          <w:szCs w:val="12"/>
        </w:rPr>
      </w:pPr>
      <w:r w:rsidRPr="00B46B14">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473D56" w:rsidRPr="00473D56" w:rsidRDefault="00473D56" w:rsidP="00473D56">
      <w:pPr>
        <w:spacing w:after="0" w:line="240" w:lineRule="auto"/>
        <w:ind w:firstLine="284"/>
        <w:jc w:val="center"/>
        <w:rPr>
          <w:rFonts w:ascii="Times New Roman" w:hAnsi="Times New Roman" w:cs="Times New Roman"/>
          <w:sz w:val="12"/>
          <w:szCs w:val="12"/>
        </w:rPr>
      </w:pPr>
      <w:r w:rsidRPr="00473D56">
        <w:rPr>
          <w:rFonts w:ascii="Times New Roman" w:hAnsi="Times New Roman" w:cs="Times New Roman"/>
          <w:sz w:val="12"/>
          <w:szCs w:val="12"/>
        </w:rPr>
        <w:lastRenderedPageBreak/>
        <w:t>Администрация</w:t>
      </w:r>
    </w:p>
    <w:p w:rsidR="00473D56" w:rsidRPr="00473D56" w:rsidRDefault="00473D56" w:rsidP="00473D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73D56">
        <w:rPr>
          <w:rFonts w:ascii="Times New Roman" w:hAnsi="Times New Roman" w:cs="Times New Roman"/>
          <w:sz w:val="12"/>
          <w:szCs w:val="12"/>
        </w:rPr>
        <w:t>Сергиевский</w:t>
      </w:r>
    </w:p>
    <w:p w:rsidR="00473D56" w:rsidRPr="00473D56" w:rsidRDefault="00473D56" w:rsidP="00473D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73D56" w:rsidRPr="00473D56" w:rsidRDefault="00473D56" w:rsidP="00473D5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73D56" w:rsidRPr="00473D56" w:rsidRDefault="00473D56" w:rsidP="00473D5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«06» февраля 2023г.                                                                                                                                                                                                      №97</w:t>
      </w:r>
    </w:p>
    <w:p w:rsidR="00473D56" w:rsidRPr="00473D56" w:rsidRDefault="00473D56" w:rsidP="00473D56">
      <w:pPr>
        <w:spacing w:after="0" w:line="240" w:lineRule="auto"/>
        <w:ind w:firstLine="284"/>
        <w:jc w:val="center"/>
        <w:rPr>
          <w:rFonts w:ascii="Times New Roman" w:hAnsi="Times New Roman" w:cs="Times New Roman"/>
          <w:sz w:val="12"/>
          <w:szCs w:val="12"/>
        </w:rPr>
      </w:pPr>
      <w:proofErr w:type="gramStart"/>
      <w:r w:rsidRPr="00473D56">
        <w:rPr>
          <w:rFonts w:ascii="Times New Roman" w:hAnsi="Times New Roman" w:cs="Times New Roman"/>
          <w:sz w:val="12"/>
          <w:szCs w:val="12"/>
        </w:rPr>
        <w:t>О внесении изменений в постановление администрации муниципального района</w:t>
      </w:r>
      <w:r>
        <w:rPr>
          <w:rFonts w:ascii="Times New Roman" w:hAnsi="Times New Roman" w:cs="Times New Roman"/>
          <w:sz w:val="12"/>
          <w:szCs w:val="12"/>
        </w:rPr>
        <w:t xml:space="preserve"> Сергиевский от 30.01.2023г.  №</w:t>
      </w:r>
      <w:r w:rsidRPr="00473D56">
        <w:rPr>
          <w:rFonts w:ascii="Times New Roman" w:hAnsi="Times New Roman" w:cs="Times New Roman"/>
          <w:sz w:val="12"/>
          <w:szCs w:val="12"/>
        </w:rPr>
        <w:t>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w:t>
      </w:r>
      <w:r>
        <w:rPr>
          <w:rFonts w:ascii="Times New Roman" w:hAnsi="Times New Roman" w:cs="Times New Roman"/>
          <w:sz w:val="12"/>
          <w:szCs w:val="12"/>
        </w:rPr>
        <w:t>ерритории муниципального района</w:t>
      </w:r>
      <w:r w:rsidRPr="00473D56">
        <w:rPr>
          <w:rFonts w:ascii="Times New Roman" w:hAnsi="Times New Roman" w:cs="Times New Roman"/>
          <w:sz w:val="12"/>
          <w:szCs w:val="12"/>
        </w:rPr>
        <w:t xml:space="preserve"> Сергиевский Самарской области»</w:t>
      </w:r>
      <w:proofErr w:type="gramEnd"/>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 xml:space="preserve">В целях принятия решений по установлению статуса наличия или отсутствия правонарушения земельного законодательства РФ, закрепленного в  Комплексной системе дистанционного мониторинга (далее - КСДМ), </w:t>
      </w:r>
      <w:proofErr w:type="gramStart"/>
      <w:r w:rsidRPr="00473D56">
        <w:rPr>
          <w:rFonts w:ascii="Times New Roman" w:hAnsi="Times New Roman" w:cs="Times New Roman"/>
          <w:sz w:val="12"/>
          <w:szCs w:val="12"/>
        </w:rPr>
        <w:t>во</w:t>
      </w:r>
      <w:proofErr w:type="gramEnd"/>
      <w:r w:rsidRPr="00473D56">
        <w:rPr>
          <w:rFonts w:ascii="Times New Roman" w:hAnsi="Times New Roman" w:cs="Times New Roman"/>
          <w:sz w:val="12"/>
          <w:szCs w:val="12"/>
        </w:rPr>
        <w:t xml:space="preserve"> исполнения п.3.2 Протокола совещания по вопросам организации муниципального земельного контроля от 13.01.2023г., проведенного  под председательством ВРИО министра имущественных отношений Самарской области И.А. Андреева (далее - Протокол), в соответствии с Федеральным законом от 06.10.2003г. № 131-ФЗ «Об общих принципах организации местного самоуправления в Российской Федерации», согласно Положению о муниципальном земельном контроле в границах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№44 от 16.09.2021г, руководствуясь Уставом муниципального района Сергиевский, Администрация муниципального района Сергиевский</w:t>
      </w:r>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ПОСТАНОВЛЯЕТ:</w:t>
      </w:r>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 xml:space="preserve">1. </w:t>
      </w:r>
      <w:proofErr w:type="gramStart"/>
      <w:r w:rsidRPr="00473D56">
        <w:rPr>
          <w:rFonts w:ascii="Times New Roman" w:hAnsi="Times New Roman" w:cs="Times New Roman"/>
          <w:sz w:val="12"/>
          <w:szCs w:val="12"/>
        </w:rPr>
        <w:t>Внести изменения в постановление администрации муниципального района</w:t>
      </w:r>
      <w:r w:rsidR="006C6F7A">
        <w:rPr>
          <w:rFonts w:ascii="Times New Roman" w:hAnsi="Times New Roman" w:cs="Times New Roman"/>
          <w:sz w:val="12"/>
          <w:szCs w:val="12"/>
        </w:rPr>
        <w:t xml:space="preserve"> Сергиевский от 30.01.2023г.</w:t>
      </w:r>
      <w:r>
        <w:rPr>
          <w:rFonts w:ascii="Times New Roman" w:hAnsi="Times New Roman" w:cs="Times New Roman"/>
          <w:sz w:val="12"/>
          <w:szCs w:val="12"/>
        </w:rPr>
        <w:t xml:space="preserve"> №</w:t>
      </w:r>
      <w:r w:rsidRPr="00473D56">
        <w:rPr>
          <w:rFonts w:ascii="Times New Roman" w:hAnsi="Times New Roman" w:cs="Times New Roman"/>
          <w:sz w:val="12"/>
          <w:szCs w:val="12"/>
        </w:rPr>
        <w:t>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w:t>
      </w:r>
      <w:proofErr w:type="gramEnd"/>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 xml:space="preserve">1.1. </w:t>
      </w:r>
      <w:proofErr w:type="gramStart"/>
      <w:r w:rsidRPr="00473D56">
        <w:rPr>
          <w:rFonts w:ascii="Times New Roman" w:hAnsi="Times New Roman" w:cs="Times New Roman"/>
          <w:sz w:val="12"/>
          <w:szCs w:val="12"/>
        </w:rPr>
        <w:t>Приложение № 1 к постановлению администрации муниципального района</w:t>
      </w:r>
      <w:r w:rsidR="006C6F7A">
        <w:rPr>
          <w:rFonts w:ascii="Times New Roman" w:hAnsi="Times New Roman" w:cs="Times New Roman"/>
          <w:sz w:val="12"/>
          <w:szCs w:val="12"/>
        </w:rPr>
        <w:t xml:space="preserve"> Сергиевский от 30.01.2023г.</w:t>
      </w:r>
      <w:r>
        <w:rPr>
          <w:rFonts w:ascii="Times New Roman" w:hAnsi="Times New Roman" w:cs="Times New Roman"/>
          <w:sz w:val="12"/>
          <w:szCs w:val="12"/>
        </w:rPr>
        <w:t xml:space="preserve"> №</w:t>
      </w:r>
      <w:r w:rsidRPr="00473D56">
        <w:rPr>
          <w:rFonts w:ascii="Times New Roman" w:hAnsi="Times New Roman" w:cs="Times New Roman"/>
          <w:sz w:val="12"/>
          <w:szCs w:val="12"/>
        </w:rPr>
        <w:t>70 «О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w:t>
      </w:r>
      <w:r w:rsidR="006C6F7A">
        <w:rPr>
          <w:rFonts w:ascii="Times New Roman" w:hAnsi="Times New Roman" w:cs="Times New Roman"/>
          <w:sz w:val="12"/>
          <w:szCs w:val="12"/>
        </w:rPr>
        <w:t>ерритории муниципального района</w:t>
      </w:r>
      <w:r w:rsidRPr="00473D56">
        <w:rPr>
          <w:rFonts w:ascii="Times New Roman" w:hAnsi="Times New Roman" w:cs="Times New Roman"/>
          <w:sz w:val="12"/>
          <w:szCs w:val="12"/>
        </w:rPr>
        <w:t xml:space="preserve"> Сергиевский Самарской области» изложить в редакции, согласно Приложению № 1 к</w:t>
      </w:r>
      <w:proofErr w:type="gramEnd"/>
      <w:r w:rsidRPr="00473D56">
        <w:rPr>
          <w:rFonts w:ascii="Times New Roman" w:hAnsi="Times New Roman" w:cs="Times New Roman"/>
          <w:sz w:val="12"/>
          <w:szCs w:val="12"/>
        </w:rPr>
        <w:t xml:space="preserve"> настоящему постановлению.</w:t>
      </w:r>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2. Опубликовать настоящее постановление в газете «Сергиевский вестник».</w:t>
      </w:r>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 xml:space="preserve">3. </w:t>
      </w:r>
      <w:proofErr w:type="gramStart"/>
      <w:r w:rsidRPr="00473D56">
        <w:rPr>
          <w:rFonts w:ascii="Times New Roman" w:hAnsi="Times New Roman" w:cs="Times New Roman"/>
          <w:sz w:val="12"/>
          <w:szCs w:val="12"/>
        </w:rPr>
        <w:t>Разместить</w:t>
      </w:r>
      <w:proofErr w:type="gramEnd"/>
      <w:r w:rsidRPr="00473D56">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во вкладке Контрольно-надзорная деятельность.</w:t>
      </w:r>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4.Настоящее постановление вступает в силу со дня его официального опубликования.</w:t>
      </w:r>
    </w:p>
    <w:p w:rsidR="00473D56" w:rsidRPr="00473D56" w:rsidRDefault="00473D56" w:rsidP="00473D56">
      <w:pPr>
        <w:spacing w:after="0" w:line="240" w:lineRule="auto"/>
        <w:ind w:firstLine="284"/>
        <w:jc w:val="both"/>
        <w:rPr>
          <w:rFonts w:ascii="Times New Roman" w:hAnsi="Times New Roman" w:cs="Times New Roman"/>
          <w:sz w:val="12"/>
          <w:szCs w:val="12"/>
        </w:rPr>
      </w:pPr>
      <w:r w:rsidRPr="00473D56">
        <w:rPr>
          <w:rFonts w:ascii="Times New Roman" w:hAnsi="Times New Roman" w:cs="Times New Roman"/>
          <w:sz w:val="12"/>
          <w:szCs w:val="12"/>
        </w:rPr>
        <w:t xml:space="preserve">5. </w:t>
      </w:r>
      <w:proofErr w:type="gramStart"/>
      <w:r w:rsidRPr="00473D56">
        <w:rPr>
          <w:rFonts w:ascii="Times New Roman" w:hAnsi="Times New Roman" w:cs="Times New Roman"/>
          <w:sz w:val="12"/>
          <w:szCs w:val="12"/>
        </w:rPr>
        <w:t>Контроль за</w:t>
      </w:r>
      <w:proofErr w:type="gramEnd"/>
      <w:r w:rsidRPr="00473D56">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Самарской области Андреева А.А.</w:t>
      </w:r>
    </w:p>
    <w:p w:rsidR="00473D56" w:rsidRPr="00473D56" w:rsidRDefault="00473D56" w:rsidP="00473D56">
      <w:pPr>
        <w:spacing w:after="0" w:line="240" w:lineRule="auto"/>
        <w:ind w:firstLine="284"/>
        <w:jc w:val="right"/>
        <w:rPr>
          <w:rFonts w:ascii="Times New Roman" w:hAnsi="Times New Roman" w:cs="Times New Roman"/>
          <w:sz w:val="12"/>
          <w:szCs w:val="12"/>
        </w:rPr>
      </w:pPr>
      <w:r w:rsidRPr="00473D56">
        <w:rPr>
          <w:rFonts w:ascii="Times New Roman" w:hAnsi="Times New Roman" w:cs="Times New Roman"/>
          <w:sz w:val="12"/>
          <w:szCs w:val="12"/>
        </w:rPr>
        <w:t>Глава муниципального района Сергиевский</w:t>
      </w:r>
    </w:p>
    <w:p w:rsidR="00473D56" w:rsidRDefault="00473D56" w:rsidP="00473D56">
      <w:pPr>
        <w:spacing w:after="0" w:line="240" w:lineRule="auto"/>
        <w:ind w:firstLine="284"/>
        <w:jc w:val="right"/>
        <w:rPr>
          <w:rFonts w:ascii="Times New Roman" w:hAnsi="Times New Roman" w:cs="Times New Roman"/>
          <w:sz w:val="12"/>
          <w:szCs w:val="12"/>
        </w:rPr>
      </w:pPr>
      <w:r w:rsidRPr="00473D56">
        <w:rPr>
          <w:rFonts w:ascii="Times New Roman" w:hAnsi="Times New Roman" w:cs="Times New Roman"/>
          <w:sz w:val="12"/>
          <w:szCs w:val="12"/>
        </w:rPr>
        <w:t xml:space="preserve">А. И. </w:t>
      </w:r>
      <w:proofErr w:type="spellStart"/>
      <w:r w:rsidRPr="00473D56">
        <w:rPr>
          <w:rFonts w:ascii="Times New Roman" w:hAnsi="Times New Roman" w:cs="Times New Roman"/>
          <w:sz w:val="12"/>
          <w:szCs w:val="12"/>
        </w:rPr>
        <w:t>Екамасов</w:t>
      </w:r>
      <w:proofErr w:type="spellEnd"/>
    </w:p>
    <w:p w:rsidR="006C6F7A" w:rsidRDefault="006C6F7A" w:rsidP="00473D56">
      <w:pPr>
        <w:spacing w:after="0" w:line="240" w:lineRule="auto"/>
        <w:ind w:firstLine="284"/>
        <w:jc w:val="right"/>
        <w:rPr>
          <w:rFonts w:ascii="Times New Roman" w:hAnsi="Times New Roman" w:cs="Times New Roman"/>
          <w:sz w:val="12"/>
          <w:szCs w:val="12"/>
        </w:rPr>
      </w:pP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Приложение № 1 к постановлению</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Администрации </w:t>
      </w:r>
      <w:proofErr w:type="gramStart"/>
      <w:r w:rsidRPr="006C6F7A">
        <w:rPr>
          <w:rFonts w:ascii="Times New Roman" w:hAnsi="Times New Roman" w:cs="Times New Roman"/>
          <w:sz w:val="12"/>
          <w:szCs w:val="12"/>
        </w:rPr>
        <w:t>муниципального</w:t>
      </w:r>
      <w:proofErr w:type="gramEnd"/>
      <w:r w:rsidRPr="006C6F7A">
        <w:rPr>
          <w:rFonts w:ascii="Times New Roman" w:hAnsi="Times New Roman" w:cs="Times New Roman"/>
          <w:sz w:val="12"/>
          <w:szCs w:val="12"/>
        </w:rPr>
        <w:t xml:space="preserve"> </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района Сергиевский</w:t>
      </w:r>
    </w:p>
    <w:p w:rsidR="006C6F7A" w:rsidRPr="006C6F7A" w:rsidRDefault="006C6F7A" w:rsidP="006C6F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№97 от 06 февраля 2023 г. </w:t>
      </w: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t>Создание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C6F7A">
        <w:rPr>
          <w:rFonts w:ascii="Times New Roman" w:hAnsi="Times New Roman" w:cs="Times New Roman"/>
          <w:sz w:val="12"/>
          <w:szCs w:val="12"/>
        </w:rPr>
        <w:t>На территории мун</w:t>
      </w:r>
      <w:r>
        <w:rPr>
          <w:rFonts w:ascii="Times New Roman" w:hAnsi="Times New Roman" w:cs="Times New Roman"/>
          <w:sz w:val="12"/>
          <w:szCs w:val="12"/>
        </w:rPr>
        <w:t>иципального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Деятельностью Комиссии руководит председатель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Андреев Андрей Александрович – руководитель Контрольного управления администрации мун</w:t>
      </w:r>
      <w:r>
        <w:rPr>
          <w:rFonts w:ascii="Times New Roman" w:hAnsi="Times New Roman" w:cs="Times New Roman"/>
          <w:sz w:val="12"/>
          <w:szCs w:val="12"/>
        </w:rPr>
        <w:t>иципального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отсутствие председателя Комиссии его обязанности исполняет заместитель председателя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proofErr w:type="spellStart"/>
      <w:r w:rsidRPr="006C6F7A">
        <w:rPr>
          <w:rFonts w:ascii="Times New Roman" w:hAnsi="Times New Roman" w:cs="Times New Roman"/>
          <w:sz w:val="12"/>
          <w:szCs w:val="12"/>
        </w:rPr>
        <w:t>Стрельцова</w:t>
      </w:r>
      <w:proofErr w:type="spellEnd"/>
      <w:r w:rsidRPr="006C6F7A">
        <w:rPr>
          <w:rFonts w:ascii="Times New Roman" w:hAnsi="Times New Roman" w:cs="Times New Roman"/>
          <w:sz w:val="12"/>
          <w:szCs w:val="12"/>
        </w:rPr>
        <w:t xml:space="preserve"> Ирина Петровна – заместитель руководителя Контрольного управления администрации мун</w:t>
      </w:r>
      <w:r>
        <w:rPr>
          <w:rFonts w:ascii="Times New Roman" w:hAnsi="Times New Roman" w:cs="Times New Roman"/>
          <w:sz w:val="12"/>
          <w:szCs w:val="12"/>
        </w:rPr>
        <w:t>иципального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Секретарь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Потапова Олеся Константиновна - главный специалист отдела по охране окружающей среды природопользования и муниципального земельного контроля Контрольного управления администрации муни</w:t>
      </w:r>
      <w:r>
        <w:rPr>
          <w:rFonts w:ascii="Times New Roman" w:hAnsi="Times New Roman" w:cs="Times New Roman"/>
          <w:sz w:val="12"/>
          <w:szCs w:val="12"/>
        </w:rPr>
        <w:t xml:space="preserve">ципального района Сергиевский. </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Члены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Никитина Ирина Александровна - начальник отдела по охране окружающей среды природопользования и муниципального земельного контроля Контрольного управления администрации муници</w:t>
      </w:r>
      <w:r>
        <w:rPr>
          <w:rFonts w:ascii="Times New Roman" w:hAnsi="Times New Roman" w:cs="Times New Roman"/>
          <w:sz w:val="12"/>
          <w:szCs w:val="12"/>
        </w:rPr>
        <w:t>пального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proofErr w:type="spellStart"/>
      <w:r w:rsidRPr="006C6F7A">
        <w:rPr>
          <w:rFonts w:ascii="Times New Roman" w:hAnsi="Times New Roman" w:cs="Times New Roman"/>
          <w:sz w:val="12"/>
          <w:szCs w:val="12"/>
        </w:rPr>
        <w:t>Жбанова</w:t>
      </w:r>
      <w:proofErr w:type="spellEnd"/>
      <w:r w:rsidRPr="006C6F7A">
        <w:rPr>
          <w:rFonts w:ascii="Times New Roman" w:hAnsi="Times New Roman" w:cs="Times New Roman"/>
          <w:sz w:val="12"/>
          <w:szCs w:val="12"/>
        </w:rPr>
        <w:t xml:space="preserve"> Ольга Юрьевна - ведущий специалист отдела по охране окружающей среды природопользования и муниципального земельного контроля Контрольного управления администрации мун</w:t>
      </w:r>
      <w:r>
        <w:rPr>
          <w:rFonts w:ascii="Times New Roman" w:hAnsi="Times New Roman" w:cs="Times New Roman"/>
          <w:sz w:val="12"/>
          <w:szCs w:val="12"/>
        </w:rPr>
        <w:t>иципального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Кириллов Александр Николаевич* – руководитель Муниципального казенного учреждения "Управление сельского хозяйства" мун</w:t>
      </w:r>
      <w:r>
        <w:rPr>
          <w:rFonts w:ascii="Times New Roman" w:hAnsi="Times New Roman" w:cs="Times New Roman"/>
          <w:sz w:val="12"/>
          <w:szCs w:val="12"/>
        </w:rPr>
        <w:t>иципального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Иванова Татьяна Андреевна* - главный специалист Муниципального казенного учреждения "Управление сельского хозяйства" муницип</w:t>
      </w:r>
      <w:r>
        <w:rPr>
          <w:rFonts w:ascii="Times New Roman" w:hAnsi="Times New Roman" w:cs="Times New Roman"/>
          <w:sz w:val="12"/>
          <w:szCs w:val="12"/>
        </w:rPr>
        <w:t>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C6F7A">
        <w:rPr>
          <w:rFonts w:ascii="Times New Roman" w:hAnsi="Times New Roman" w:cs="Times New Roman"/>
          <w:sz w:val="12"/>
          <w:szCs w:val="12"/>
        </w:rPr>
        <w:t>* Член комиссии осуществляет деятельность исключительно в отношении земельных участков с категорией земель земли сельскохозяйственного назначения, из состава  земель се</w:t>
      </w:r>
      <w:r>
        <w:rPr>
          <w:rFonts w:ascii="Times New Roman" w:hAnsi="Times New Roman" w:cs="Times New Roman"/>
          <w:sz w:val="12"/>
          <w:szCs w:val="12"/>
        </w:rPr>
        <w:t>льскохозяйственного назначения.</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Приложение № 2 к постановлению</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Администрации </w:t>
      </w:r>
      <w:proofErr w:type="gramStart"/>
      <w:r w:rsidRPr="006C6F7A">
        <w:rPr>
          <w:rFonts w:ascii="Times New Roman" w:hAnsi="Times New Roman" w:cs="Times New Roman"/>
          <w:sz w:val="12"/>
          <w:szCs w:val="12"/>
        </w:rPr>
        <w:t>муниципального</w:t>
      </w:r>
      <w:proofErr w:type="gramEnd"/>
      <w:r w:rsidRPr="006C6F7A">
        <w:rPr>
          <w:rFonts w:ascii="Times New Roman" w:hAnsi="Times New Roman" w:cs="Times New Roman"/>
          <w:sz w:val="12"/>
          <w:szCs w:val="12"/>
        </w:rPr>
        <w:t xml:space="preserve"> </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района Сергиевский</w:t>
      </w:r>
    </w:p>
    <w:p w:rsidR="006C6F7A" w:rsidRPr="006C6F7A" w:rsidRDefault="006C6F7A" w:rsidP="006C6F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№97 от 06 февраля 2023г. </w:t>
      </w: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t>Положение</w:t>
      </w: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t>О создании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C6F7A">
        <w:rPr>
          <w:rFonts w:ascii="Times New Roman" w:hAnsi="Times New Roman" w:cs="Times New Roman"/>
          <w:sz w:val="12"/>
          <w:szCs w:val="12"/>
        </w:rPr>
        <w:t>Общие положения.</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1.1. Настоящее Положение определяет порядок работы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w:t>
      </w:r>
      <w:r w:rsidRPr="006C6F7A">
        <w:rPr>
          <w:rFonts w:ascii="Times New Roman" w:hAnsi="Times New Roman" w:cs="Times New Roman"/>
          <w:sz w:val="12"/>
          <w:szCs w:val="12"/>
        </w:rPr>
        <w:lastRenderedPageBreak/>
        <w:t xml:space="preserve">(КСДМ), при использовании земельных участков гражданами, юридическими и иными лицами  на территории муниципального района Сергиевский Самарской области (далее - Комиссия). </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Комиссия является совещательным органом, созданным в целях обеспечения своевременной и качественной оценки фактов для принятия решения о наличии или отсутствии правонарушения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1.2. В своей деятельности Комиссия руководствуется Земельным законодательством Российской Федерации,  Гражданским кодексом Российской Федерации, Федеральными законами Российской Федерации, постановлениями Правительства Российской Федерации, </w:t>
      </w:r>
      <w:proofErr w:type="gramStart"/>
      <w:r w:rsidRPr="006C6F7A">
        <w:rPr>
          <w:rFonts w:ascii="Times New Roman" w:hAnsi="Times New Roman" w:cs="Times New Roman"/>
          <w:sz w:val="12"/>
          <w:szCs w:val="12"/>
        </w:rPr>
        <w:t>при</w:t>
      </w:r>
      <w:proofErr w:type="gramEnd"/>
      <w:r w:rsidRPr="006C6F7A">
        <w:rPr>
          <w:rFonts w:ascii="Times New Roman" w:hAnsi="Times New Roman" w:cs="Times New Roman"/>
          <w:sz w:val="12"/>
          <w:szCs w:val="12"/>
        </w:rPr>
        <w:t xml:space="preserve"> </w:t>
      </w:r>
      <w:proofErr w:type="gramStart"/>
      <w:r w:rsidRPr="006C6F7A">
        <w:rPr>
          <w:rFonts w:ascii="Times New Roman" w:hAnsi="Times New Roman" w:cs="Times New Roman"/>
          <w:sz w:val="12"/>
          <w:szCs w:val="12"/>
        </w:rPr>
        <w:t>принятия</w:t>
      </w:r>
      <w:proofErr w:type="gramEnd"/>
      <w:r w:rsidRPr="006C6F7A">
        <w:rPr>
          <w:rFonts w:ascii="Times New Roman" w:hAnsi="Times New Roman" w:cs="Times New Roman"/>
          <w:sz w:val="12"/>
          <w:szCs w:val="12"/>
        </w:rPr>
        <w:t xml:space="preserve"> решений по установлению статуса наличия или отсутствия правонарушения земельного законодательства РФ, закрепленного в Комплексной системе дистанционного мониторинга (КСДМ), а также настоящим Положением.</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1.3. Деятельность Комиссии осуществляется на основе принципов равноправия членов </w:t>
      </w:r>
      <w:r>
        <w:rPr>
          <w:rFonts w:ascii="Times New Roman" w:hAnsi="Times New Roman" w:cs="Times New Roman"/>
          <w:sz w:val="12"/>
          <w:szCs w:val="12"/>
        </w:rPr>
        <w:t xml:space="preserve">Комиссии и гласности в работе. </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2. Основные зад</w:t>
      </w:r>
      <w:r>
        <w:rPr>
          <w:rFonts w:ascii="Times New Roman" w:hAnsi="Times New Roman" w:cs="Times New Roman"/>
          <w:sz w:val="12"/>
          <w:szCs w:val="12"/>
        </w:rPr>
        <w:t xml:space="preserve">ачи, функции и права Комиссии. </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2.1. Основными задачами Комиссии являются анализ информации и оценка фактов для принятия решения о наличии или отсутствии правонарушения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2.2. Комиссия, в соответствии с возложенными на нее задачами, осуществляет следующие функции: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анализирует информацию, полученную в ходе мероприятий муниципального земельного контроля в отношении земельных участков любой категории земель на территории муниципального района Сергиевский Самарской области, в отношении объектов которых в КСДМ выявлены как правонарушения;</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дает оценку фактам, выявленным в ходе мероприятий муниципального земельного контроля в отношении земельных участков любой категории земель на территории муниципального района Сергиевский Самарской области, в отношении которых в КСДМ выявлены правонарушения.</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2.3. Комиссия при решении возложенных на нее задач и функций имеет право:</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знакомиться с документами, необходимыми для рассмотрения вопросов, входящих в компетенцию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приглашать для заслушивания на своих заседаниях третьих лиц, обладающих информацией для принятия решений, входящих в компетенцию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привлекать для участия в работе Комиссии по согласованию представителей администраций городских и сельских поселений муниципального района</w:t>
      </w:r>
      <w:r>
        <w:rPr>
          <w:rFonts w:ascii="Times New Roman" w:hAnsi="Times New Roman" w:cs="Times New Roman"/>
          <w:sz w:val="12"/>
          <w:szCs w:val="12"/>
        </w:rPr>
        <w:t xml:space="preserve"> Сергиевский Самарской области.</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 Организация работы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3.1. Численный и персональный состав Комиссии утверждается постановлением администрации муниципального района Сергиевский Самарской области.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3.2. В состав Комиссии входят председатель Комиссии, секретарь Комиссии и члены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3.3. Заседания Комиссии проводятся по мере необходимости.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3.4. Председатель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осуществляет общее руководство работой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распределяет обязанности между членами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председательствует и ведет заседания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определяет дату, время и место проведения заседания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утверждает повестку дня заседания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подписывает протокол заседания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3.5. Секретарь Комиссии или другой уполномоченный Председателем член Комиссии (в случае отсутствия секретаря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ведет текущую организационную работу;</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составляет повестку дня заседания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осуществляет подготовку и проведение заседаний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по ходу заседаний Комиссии оформляет протоколы заседаний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осуществляет иные действия организационно-технического характера, связанные с работой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3.6. Члены Комиссии лично участвуют в заседаниях и подписывают протоколы заседаний Комиссии по результатам работы Комиссии, имеют право:</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знакомиться с документами, имеющими отношение к решению вопросов, входящих в компетенцию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выражать письменно отдельное мнение по вопросам, входящим в компетенцию Комиссию, которое является неотъемлемой частью протокола Комиссии и учитывается на заседании при голосовании.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3.7. Деятельность Комиссии осуществляется в форме заседаний на принципах коллегиального рассмотрения вопросов и принятия решений в пределах ее компетенции.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3.8. Заседание Комиссии правомочно (имеет кворум), если в нем приняло участие более половины от общего числа членов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3.9. Решения принимаются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4.0. Решения Комиссии оформляются протоколом согласно приложению к настоящему Положению. </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4.1. Решения Комиссии н</w:t>
      </w:r>
      <w:r>
        <w:rPr>
          <w:rFonts w:ascii="Times New Roman" w:hAnsi="Times New Roman" w:cs="Times New Roman"/>
          <w:sz w:val="12"/>
          <w:szCs w:val="12"/>
        </w:rPr>
        <w:t>осят рекомендательный характер.</w:t>
      </w:r>
    </w:p>
    <w:p w:rsidR="006C6F7A" w:rsidRPr="006C6F7A" w:rsidRDefault="006C6F7A" w:rsidP="006C6F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w:t>
      </w:r>
      <w:r w:rsidRPr="006C6F7A">
        <w:rPr>
          <w:rFonts w:ascii="Times New Roman" w:hAnsi="Times New Roman" w:cs="Times New Roman"/>
          <w:sz w:val="12"/>
          <w:szCs w:val="12"/>
        </w:rPr>
        <w:t xml:space="preserve">к Положению о комиссии </w:t>
      </w:r>
      <w:proofErr w:type="gramStart"/>
      <w:r w:rsidRPr="006C6F7A">
        <w:rPr>
          <w:rFonts w:ascii="Times New Roman" w:hAnsi="Times New Roman" w:cs="Times New Roman"/>
          <w:sz w:val="12"/>
          <w:szCs w:val="12"/>
        </w:rPr>
        <w:t>для</w:t>
      </w:r>
      <w:proofErr w:type="gramEnd"/>
      <w:r w:rsidRPr="006C6F7A">
        <w:rPr>
          <w:rFonts w:ascii="Times New Roman" w:hAnsi="Times New Roman" w:cs="Times New Roman"/>
          <w:sz w:val="12"/>
          <w:szCs w:val="12"/>
        </w:rPr>
        <w:t xml:space="preserve"> </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принятия решений </w:t>
      </w:r>
      <w:proofErr w:type="gramStart"/>
      <w:r w:rsidRPr="006C6F7A">
        <w:rPr>
          <w:rFonts w:ascii="Times New Roman" w:hAnsi="Times New Roman" w:cs="Times New Roman"/>
          <w:sz w:val="12"/>
          <w:szCs w:val="12"/>
        </w:rPr>
        <w:t>по</w:t>
      </w:r>
      <w:proofErr w:type="gramEnd"/>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 установлению статуса наличия</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или отсутствия правонарушения</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 земельного законодательства</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 Российской Федерации, </w:t>
      </w:r>
      <w:proofErr w:type="gramStart"/>
      <w:r w:rsidRPr="006C6F7A">
        <w:rPr>
          <w:rFonts w:ascii="Times New Roman" w:hAnsi="Times New Roman" w:cs="Times New Roman"/>
          <w:sz w:val="12"/>
          <w:szCs w:val="12"/>
        </w:rPr>
        <w:t>закрепленного</w:t>
      </w:r>
      <w:proofErr w:type="gramEnd"/>
      <w:r w:rsidRPr="006C6F7A">
        <w:rPr>
          <w:rFonts w:ascii="Times New Roman" w:hAnsi="Times New Roman" w:cs="Times New Roman"/>
          <w:sz w:val="12"/>
          <w:szCs w:val="12"/>
        </w:rPr>
        <w:t xml:space="preserve"> в Комплексной системе </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дистанционного мониторинга (КСДМ), при использовании </w:t>
      </w:r>
      <w:proofErr w:type="gramStart"/>
      <w:r w:rsidRPr="006C6F7A">
        <w:rPr>
          <w:rFonts w:ascii="Times New Roman" w:hAnsi="Times New Roman" w:cs="Times New Roman"/>
          <w:sz w:val="12"/>
          <w:szCs w:val="12"/>
        </w:rPr>
        <w:t>земельных</w:t>
      </w:r>
      <w:proofErr w:type="gramEnd"/>
      <w:r w:rsidRPr="006C6F7A">
        <w:rPr>
          <w:rFonts w:ascii="Times New Roman" w:hAnsi="Times New Roman" w:cs="Times New Roman"/>
          <w:sz w:val="12"/>
          <w:szCs w:val="12"/>
        </w:rPr>
        <w:t xml:space="preserve"> </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участков гражданами, юридическими и иными лицами  на территории </w:t>
      </w:r>
    </w:p>
    <w:p w:rsidR="006C6F7A" w:rsidRPr="006C6F7A" w:rsidRDefault="006C6F7A" w:rsidP="006C6F7A">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муниципального района Сергиевский Самарской области. </w:t>
      </w:r>
    </w:p>
    <w:p w:rsidR="006C6F7A" w:rsidRPr="006C6F7A" w:rsidRDefault="006C6F7A" w:rsidP="006C6F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№97 от 06 февраля 2023г. </w:t>
      </w:r>
    </w:p>
    <w:p w:rsidR="006C6F7A" w:rsidRPr="006C6F7A" w:rsidRDefault="006C6F7A" w:rsidP="006C6F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ПРОТОКОЛ №_____</w:t>
      </w: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lastRenderedPageBreak/>
        <w:t>заседания комиссии для принятия решений об установлении статуса о наличии или отсутствии правонарушения земельного законодательства Российской Федерации, закрепленного в Комплексной системе дистанционного мониторинга (КСДМ), при использовании земельных участков гражданами, юридическими и иными лицами  на территории муниципального района Сергиевский Самарской области.</w:t>
      </w: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t xml:space="preserve">Сергиевский район                «        »    </w:t>
      </w:r>
      <w:r>
        <w:rPr>
          <w:rFonts w:ascii="Times New Roman" w:hAnsi="Times New Roman" w:cs="Times New Roman"/>
          <w:sz w:val="12"/>
          <w:szCs w:val="12"/>
        </w:rPr>
        <w:t xml:space="preserve">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Комиссия администрации Сергиевского района в составе:</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Председатель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Секретарь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Заслушав доклад и рассмотрев представленные документы с учетом состоявшегося обсуждения, комиссия (рабочая гру</w:t>
      </w:r>
      <w:r>
        <w:rPr>
          <w:rFonts w:ascii="Times New Roman" w:hAnsi="Times New Roman" w:cs="Times New Roman"/>
          <w:sz w:val="12"/>
          <w:szCs w:val="12"/>
        </w:rPr>
        <w:t>ппа) приняла следующее решение:</w:t>
      </w:r>
    </w:p>
    <w:p w:rsid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системе КСДМ установить следующие статусы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56"/>
        <w:gridCol w:w="1694"/>
        <w:gridCol w:w="1404"/>
      </w:tblGrid>
      <w:tr w:rsidR="006C6F7A" w:rsidRPr="006C6F7A" w:rsidTr="006C6F7A">
        <w:tc>
          <w:tcPr>
            <w:tcW w:w="437" w:type="pct"/>
            <w:shd w:val="clear" w:color="auto" w:fill="auto"/>
            <w:vAlign w:val="center"/>
          </w:tcPr>
          <w:p w:rsidR="006C6F7A" w:rsidRPr="006C6F7A" w:rsidRDefault="006C6F7A" w:rsidP="006C6F7A">
            <w:pPr>
              <w:pStyle w:val="ConsPlusNormal"/>
              <w:ind w:firstLine="0"/>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 xml:space="preserve">№ </w:t>
            </w:r>
            <w:proofErr w:type="gramStart"/>
            <w:r w:rsidRPr="006C6F7A">
              <w:rPr>
                <w:rFonts w:ascii="Times New Roman" w:eastAsia="Calibri" w:hAnsi="Times New Roman" w:cs="Times New Roman"/>
                <w:sz w:val="12"/>
                <w:szCs w:val="12"/>
                <w:lang w:eastAsia="en-US"/>
              </w:rPr>
              <w:t>п</w:t>
            </w:r>
            <w:proofErr w:type="gramEnd"/>
            <w:r w:rsidRPr="006C6F7A">
              <w:rPr>
                <w:rFonts w:ascii="Times New Roman" w:eastAsia="Calibri" w:hAnsi="Times New Roman" w:cs="Times New Roman"/>
                <w:sz w:val="12"/>
                <w:szCs w:val="12"/>
                <w:lang w:eastAsia="en-US"/>
              </w:rPr>
              <w:t>/п</w:t>
            </w:r>
          </w:p>
        </w:tc>
        <w:tc>
          <w:tcPr>
            <w:tcW w:w="2559" w:type="pct"/>
            <w:shd w:val="clear" w:color="auto" w:fill="auto"/>
            <w:vAlign w:val="center"/>
          </w:tcPr>
          <w:p w:rsidR="006C6F7A" w:rsidRPr="006C6F7A" w:rsidRDefault="006C6F7A" w:rsidP="006C6F7A">
            <w:pPr>
              <w:pStyle w:val="ConsPlusNormal"/>
              <w:ind w:firstLine="0"/>
              <w:jc w:val="center"/>
              <w:rPr>
                <w:rFonts w:ascii="Times New Roman" w:eastAsia="Calibri" w:hAnsi="Times New Roman" w:cs="Times New Roman"/>
                <w:sz w:val="12"/>
                <w:szCs w:val="12"/>
                <w:lang w:eastAsia="en-US"/>
              </w:rPr>
            </w:pPr>
            <w:r w:rsidRPr="006C6F7A">
              <w:rPr>
                <w:rFonts w:ascii="Times New Roman" w:eastAsia="Calibri" w:hAnsi="Times New Roman" w:cs="Times New Roman"/>
                <w:sz w:val="12"/>
                <w:szCs w:val="12"/>
                <w:lang w:eastAsia="en-US"/>
              </w:rPr>
              <w:t>Кадастровый номер земельного участка (при наличии)</w:t>
            </w:r>
          </w:p>
        </w:tc>
        <w:tc>
          <w:tcPr>
            <w:tcW w:w="1096" w:type="pct"/>
            <w:shd w:val="clear" w:color="auto" w:fill="auto"/>
            <w:vAlign w:val="center"/>
          </w:tcPr>
          <w:p w:rsidR="006C6F7A" w:rsidRPr="006C6F7A" w:rsidRDefault="006C6F7A" w:rsidP="006C6F7A">
            <w:pPr>
              <w:pStyle w:val="ConsPlusNormal"/>
              <w:ind w:firstLine="0"/>
              <w:jc w:val="center"/>
              <w:rPr>
                <w:rFonts w:ascii="Times New Roman" w:eastAsia="Calibri" w:hAnsi="Times New Roman" w:cs="Times New Roman"/>
                <w:sz w:val="12"/>
                <w:szCs w:val="12"/>
                <w:lang w:eastAsia="en-US"/>
              </w:rPr>
            </w:pPr>
            <w:r w:rsidRPr="006C6F7A">
              <w:rPr>
                <w:rFonts w:ascii="Times New Roman" w:eastAsia="Calibri" w:hAnsi="Times New Roman" w:cs="Times New Roman"/>
                <w:sz w:val="12"/>
                <w:szCs w:val="12"/>
                <w:lang w:val="en-US" w:eastAsia="en-US"/>
              </w:rPr>
              <w:t xml:space="preserve">ID </w:t>
            </w:r>
            <w:r w:rsidRPr="006C6F7A">
              <w:rPr>
                <w:rFonts w:ascii="Times New Roman" w:eastAsia="Calibri" w:hAnsi="Times New Roman" w:cs="Times New Roman"/>
                <w:sz w:val="12"/>
                <w:szCs w:val="12"/>
                <w:lang w:eastAsia="en-US"/>
              </w:rPr>
              <w:t>в системе КСДМ</w:t>
            </w:r>
          </w:p>
        </w:tc>
        <w:tc>
          <w:tcPr>
            <w:tcW w:w="908" w:type="pct"/>
            <w:shd w:val="clear" w:color="auto" w:fill="auto"/>
            <w:vAlign w:val="center"/>
          </w:tcPr>
          <w:p w:rsidR="006C6F7A" w:rsidRPr="006C6F7A" w:rsidRDefault="006C6F7A" w:rsidP="006C6F7A">
            <w:pPr>
              <w:pStyle w:val="ConsPlusNormal"/>
              <w:ind w:firstLine="0"/>
              <w:jc w:val="center"/>
              <w:rPr>
                <w:rFonts w:ascii="Times New Roman" w:eastAsia="Calibri" w:hAnsi="Times New Roman" w:cs="Times New Roman"/>
                <w:sz w:val="12"/>
                <w:szCs w:val="12"/>
                <w:lang w:eastAsia="en-US"/>
              </w:rPr>
            </w:pPr>
            <w:r w:rsidRPr="006C6F7A">
              <w:rPr>
                <w:rFonts w:ascii="Times New Roman" w:eastAsia="Calibri" w:hAnsi="Times New Roman" w:cs="Times New Roman"/>
                <w:sz w:val="12"/>
                <w:szCs w:val="12"/>
                <w:lang w:eastAsia="en-US"/>
              </w:rPr>
              <w:t>Статус в КСДМ</w:t>
            </w:r>
          </w:p>
        </w:tc>
      </w:tr>
      <w:tr w:rsidR="006C6F7A" w:rsidRPr="006C6F7A" w:rsidTr="006C6F7A">
        <w:tc>
          <w:tcPr>
            <w:tcW w:w="437" w:type="pct"/>
            <w:shd w:val="clear" w:color="auto" w:fill="auto"/>
            <w:vAlign w:val="center"/>
          </w:tcPr>
          <w:p w:rsidR="006C6F7A" w:rsidRPr="006C6F7A" w:rsidRDefault="006C6F7A" w:rsidP="006C6F7A">
            <w:pPr>
              <w:pStyle w:val="ConsPlusNormal"/>
              <w:jc w:val="center"/>
              <w:rPr>
                <w:rFonts w:ascii="Times New Roman" w:eastAsia="Calibri" w:hAnsi="Times New Roman" w:cs="Times New Roman"/>
                <w:sz w:val="12"/>
                <w:szCs w:val="12"/>
                <w:lang w:eastAsia="en-US"/>
              </w:rPr>
            </w:pPr>
          </w:p>
        </w:tc>
        <w:tc>
          <w:tcPr>
            <w:tcW w:w="2559" w:type="pct"/>
            <w:shd w:val="clear" w:color="auto" w:fill="auto"/>
            <w:vAlign w:val="center"/>
          </w:tcPr>
          <w:p w:rsidR="006C6F7A" w:rsidRPr="006C6F7A" w:rsidRDefault="006C6F7A" w:rsidP="006C6F7A">
            <w:pPr>
              <w:pStyle w:val="ConsPlusNormal"/>
              <w:jc w:val="center"/>
              <w:rPr>
                <w:rFonts w:ascii="Times New Roman" w:eastAsia="Calibri" w:hAnsi="Times New Roman" w:cs="Times New Roman"/>
                <w:sz w:val="12"/>
                <w:szCs w:val="12"/>
                <w:lang w:eastAsia="en-US"/>
              </w:rPr>
            </w:pPr>
          </w:p>
        </w:tc>
        <w:tc>
          <w:tcPr>
            <w:tcW w:w="1096" w:type="pct"/>
            <w:shd w:val="clear" w:color="auto" w:fill="auto"/>
            <w:vAlign w:val="center"/>
          </w:tcPr>
          <w:p w:rsidR="006C6F7A" w:rsidRPr="006C6F7A" w:rsidRDefault="006C6F7A" w:rsidP="006C6F7A">
            <w:pPr>
              <w:pStyle w:val="ConsPlusNormal"/>
              <w:jc w:val="center"/>
              <w:rPr>
                <w:rFonts w:ascii="Times New Roman" w:eastAsia="Calibri" w:hAnsi="Times New Roman" w:cs="Times New Roman"/>
                <w:sz w:val="12"/>
                <w:szCs w:val="12"/>
                <w:lang w:eastAsia="en-US"/>
              </w:rPr>
            </w:pPr>
          </w:p>
        </w:tc>
        <w:tc>
          <w:tcPr>
            <w:tcW w:w="908" w:type="pct"/>
            <w:shd w:val="clear" w:color="auto" w:fill="auto"/>
            <w:vAlign w:val="center"/>
          </w:tcPr>
          <w:p w:rsidR="006C6F7A" w:rsidRPr="006C6F7A" w:rsidRDefault="006C6F7A" w:rsidP="006C6F7A">
            <w:pPr>
              <w:pStyle w:val="ConsPlusNormal"/>
              <w:jc w:val="center"/>
              <w:rPr>
                <w:rFonts w:ascii="Times New Roman" w:eastAsia="Calibri" w:hAnsi="Times New Roman" w:cs="Times New Roman"/>
                <w:sz w:val="12"/>
                <w:szCs w:val="12"/>
                <w:lang w:eastAsia="en-US"/>
              </w:rPr>
            </w:pPr>
          </w:p>
        </w:tc>
      </w:tr>
    </w:tbl>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Решение принято единогласно.</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Подписи комиссии: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Председатель комиссии                         __________/____________________</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                                                                                    (подпись, ФИО)</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Секретарь комиссии                               ___________/___________________</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                                          (подпись, ФИО)</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Члены комиссии                                     __________/____________________ </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                                                 (подпись, ФИО)</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                                                                __________/____________________ </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                                                 (подпись, ФИО)</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                                                                 __________/____________________ </w:t>
      </w:r>
    </w:p>
    <w:p w:rsid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 xml:space="preserve">                                                 (подпись, ФИО)</w:t>
      </w:r>
    </w:p>
    <w:p w:rsidR="006C6F7A" w:rsidRPr="006C6F7A" w:rsidRDefault="006C6F7A" w:rsidP="006C6F7A">
      <w:pPr>
        <w:spacing w:after="0" w:line="240" w:lineRule="auto"/>
        <w:ind w:firstLine="284"/>
        <w:jc w:val="both"/>
        <w:rPr>
          <w:rFonts w:ascii="Times New Roman" w:hAnsi="Times New Roman" w:cs="Times New Roman"/>
          <w:sz w:val="12"/>
          <w:szCs w:val="12"/>
        </w:rPr>
      </w:pP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t>Администрация</w:t>
      </w: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t>муницип</w:t>
      </w:r>
      <w:r>
        <w:rPr>
          <w:rFonts w:ascii="Times New Roman" w:hAnsi="Times New Roman" w:cs="Times New Roman"/>
          <w:sz w:val="12"/>
          <w:szCs w:val="12"/>
        </w:rPr>
        <w:t xml:space="preserve">ального района </w:t>
      </w:r>
      <w:r w:rsidRPr="006C6F7A">
        <w:rPr>
          <w:rFonts w:ascii="Times New Roman" w:hAnsi="Times New Roman" w:cs="Times New Roman"/>
          <w:sz w:val="12"/>
          <w:szCs w:val="12"/>
        </w:rPr>
        <w:t>Сергиевский</w:t>
      </w:r>
    </w:p>
    <w:p w:rsidR="006C6F7A" w:rsidRPr="006C6F7A" w:rsidRDefault="006C6F7A" w:rsidP="006C6F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C6F7A" w:rsidRPr="006C6F7A" w:rsidRDefault="006C6F7A" w:rsidP="006C6F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«06» февраля 2023г.                                                                                                                                                                                                     </w:t>
      </w:r>
      <w:r w:rsidRPr="006C6F7A">
        <w:rPr>
          <w:rFonts w:ascii="Times New Roman" w:hAnsi="Times New Roman" w:cs="Times New Roman"/>
          <w:sz w:val="12"/>
          <w:szCs w:val="12"/>
        </w:rPr>
        <w:t>№98</w:t>
      </w:r>
    </w:p>
    <w:p w:rsidR="006C6F7A" w:rsidRPr="006C6F7A" w:rsidRDefault="006C6F7A" w:rsidP="006C6F7A">
      <w:pPr>
        <w:spacing w:after="0" w:line="240" w:lineRule="auto"/>
        <w:ind w:firstLine="284"/>
        <w:jc w:val="center"/>
        <w:rPr>
          <w:rFonts w:ascii="Times New Roman" w:hAnsi="Times New Roman" w:cs="Times New Roman"/>
          <w:sz w:val="12"/>
          <w:szCs w:val="12"/>
        </w:rPr>
      </w:pPr>
      <w:r w:rsidRPr="006C6F7A">
        <w:rPr>
          <w:rFonts w:ascii="Times New Roman" w:hAnsi="Times New Roman" w:cs="Times New Roman"/>
          <w:sz w:val="12"/>
          <w:szCs w:val="12"/>
        </w:rPr>
        <w:t>О внесении изменений в постановление администрации муни</w:t>
      </w:r>
      <w:r>
        <w:rPr>
          <w:rFonts w:ascii="Times New Roman" w:hAnsi="Times New Roman" w:cs="Times New Roman"/>
          <w:sz w:val="12"/>
          <w:szCs w:val="12"/>
        </w:rPr>
        <w:t>ципального района Сергиевский №1291 от 09.11.2022г.</w:t>
      </w:r>
      <w:r w:rsidRPr="006C6F7A">
        <w:rPr>
          <w:rFonts w:ascii="Times New Roman" w:hAnsi="Times New Roman" w:cs="Times New Roman"/>
          <w:sz w:val="12"/>
          <w:szCs w:val="12"/>
        </w:rPr>
        <w:t xml:space="preserve">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p>
    <w:p w:rsidR="006C6F7A" w:rsidRPr="006C6F7A" w:rsidRDefault="006C6F7A" w:rsidP="006C6F7A">
      <w:pPr>
        <w:spacing w:after="0" w:line="240" w:lineRule="auto"/>
        <w:ind w:firstLine="284"/>
        <w:jc w:val="both"/>
        <w:rPr>
          <w:rFonts w:ascii="Times New Roman" w:hAnsi="Times New Roman" w:cs="Times New Roman"/>
          <w:sz w:val="12"/>
          <w:szCs w:val="12"/>
        </w:rPr>
      </w:pPr>
      <w:proofErr w:type="gramStart"/>
      <w:r w:rsidRPr="006C6F7A">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социально ориентированных некоммерческих организаций, объединений и общественных</w:t>
      </w:r>
      <w:proofErr w:type="gramEnd"/>
      <w:r w:rsidRPr="006C6F7A">
        <w:rPr>
          <w:rFonts w:ascii="Times New Roman" w:hAnsi="Times New Roman" w:cs="Times New Roman"/>
          <w:sz w:val="12"/>
          <w:szCs w:val="12"/>
        </w:rPr>
        <w:t xml:space="preserve"> инициатив граждан муниципального района Сергиевский Самарской области на 2023-2027 годы», администрация муниципального района Сергиевский,</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ПОСТАНОВЛЯЕТ:</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C6F7A">
        <w:rPr>
          <w:rFonts w:ascii="Times New Roman" w:hAnsi="Times New Roman" w:cs="Times New Roman"/>
          <w:sz w:val="12"/>
          <w:szCs w:val="12"/>
        </w:rPr>
        <w:t>Внести изменения в Приложение №1 к постановлению администрации муниципал</w:t>
      </w:r>
      <w:r w:rsidR="007838FB">
        <w:rPr>
          <w:rFonts w:ascii="Times New Roman" w:hAnsi="Times New Roman" w:cs="Times New Roman"/>
          <w:sz w:val="12"/>
          <w:szCs w:val="12"/>
        </w:rPr>
        <w:t>ьного района Сергиевский №</w:t>
      </w:r>
      <w:r w:rsidRPr="006C6F7A">
        <w:rPr>
          <w:rFonts w:ascii="Times New Roman" w:hAnsi="Times New Roman" w:cs="Times New Roman"/>
          <w:sz w:val="12"/>
          <w:szCs w:val="12"/>
        </w:rPr>
        <w:t>1291 от 09.11.2022 года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(далее Программа) следующего содержания:</w:t>
      </w:r>
    </w:p>
    <w:p w:rsidR="006C6F7A" w:rsidRPr="006C6F7A" w:rsidRDefault="006C6F7A"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C6F7A">
        <w:rPr>
          <w:rFonts w:ascii="Times New Roman" w:hAnsi="Times New Roman" w:cs="Times New Roman"/>
          <w:sz w:val="12"/>
          <w:szCs w:val="12"/>
        </w:rPr>
        <w:t xml:space="preserve">В паспорте Программы раздел «Объемы </w:t>
      </w:r>
      <w:r>
        <w:rPr>
          <w:rFonts w:ascii="Times New Roman" w:hAnsi="Times New Roman" w:cs="Times New Roman"/>
          <w:sz w:val="12"/>
          <w:szCs w:val="12"/>
        </w:rPr>
        <w:t>бюджетных ассигнований</w:t>
      </w:r>
      <w:r w:rsidRPr="006C6F7A">
        <w:rPr>
          <w:rFonts w:ascii="Times New Roman" w:hAnsi="Times New Roman" w:cs="Times New Roman"/>
          <w:sz w:val="12"/>
          <w:szCs w:val="12"/>
        </w:rPr>
        <w:t xml:space="preserve"> муниципальной программы» изложить в следующей редакции:</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«Объем финансирования Программы в 2023-2027 годах за счет средств местного бюджета составит 36 662 162,05 рублей, в том числе:</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2023 году – 7 862 162,05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2024 году – 7 200 000,00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2025 году – 7 200 000,00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2026 году – 7 200 000,00 руб.;</w:t>
      </w:r>
      <w:r w:rsidRPr="006C6F7A">
        <w:rPr>
          <w:rFonts w:ascii="Times New Roman" w:hAnsi="Times New Roman" w:cs="Times New Roman"/>
          <w:sz w:val="12"/>
          <w:szCs w:val="12"/>
        </w:rPr>
        <w:tab/>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2027 году – 7 200 000,00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1.2. В Программе раздел «Обоснование ресурсного обеспечения Программы» изложить в следующей редакции: «Финансовые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формируются за счет местного бюджета.</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Планируемый общий объем финансирования мероприятий Программы составит 36 662 162,05 рублей, в том числе:</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2023 году – 7 862 162,05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2024 году – 7 200 000,00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2025 году – 7 200 000,00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2026 году – 7 200 000,00 руб.;</w:t>
      </w:r>
      <w:r w:rsidRPr="006C6F7A">
        <w:rPr>
          <w:rFonts w:ascii="Times New Roman" w:hAnsi="Times New Roman" w:cs="Times New Roman"/>
          <w:sz w:val="12"/>
          <w:szCs w:val="12"/>
        </w:rPr>
        <w:tab/>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в 2027 году – 7 200 000,00 руб.»</w:t>
      </w:r>
    </w:p>
    <w:p w:rsidR="006C6F7A" w:rsidRPr="006C6F7A" w:rsidRDefault="006C6F7A" w:rsidP="006C6F7A">
      <w:pPr>
        <w:spacing w:after="0" w:line="240" w:lineRule="auto"/>
        <w:ind w:firstLine="284"/>
        <w:jc w:val="both"/>
        <w:rPr>
          <w:rFonts w:ascii="Times New Roman" w:hAnsi="Times New Roman" w:cs="Times New Roman"/>
          <w:sz w:val="12"/>
          <w:szCs w:val="12"/>
        </w:rPr>
      </w:pPr>
      <w:r w:rsidRPr="006C6F7A">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6C6F7A" w:rsidRPr="006C6F7A" w:rsidRDefault="007838FB"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C6F7A" w:rsidRPr="006C6F7A">
        <w:rPr>
          <w:rFonts w:ascii="Times New Roman" w:hAnsi="Times New Roman" w:cs="Times New Roman"/>
          <w:sz w:val="12"/>
          <w:szCs w:val="12"/>
        </w:rPr>
        <w:t>Опубликовать настоящее Постановление в газете «Сергиевский вестник».</w:t>
      </w:r>
    </w:p>
    <w:p w:rsidR="006C6F7A" w:rsidRPr="006C6F7A" w:rsidRDefault="007838FB" w:rsidP="006C6F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6C6F7A" w:rsidRPr="006C6F7A">
        <w:rPr>
          <w:rFonts w:ascii="Times New Roman" w:hAnsi="Times New Roman" w:cs="Times New Roman"/>
          <w:sz w:val="12"/>
          <w:szCs w:val="12"/>
        </w:rPr>
        <w:t xml:space="preserve">Настоящее Постановление вступает </w:t>
      </w:r>
      <w:r>
        <w:rPr>
          <w:rFonts w:ascii="Times New Roman" w:hAnsi="Times New Roman" w:cs="Times New Roman"/>
          <w:sz w:val="12"/>
          <w:szCs w:val="12"/>
        </w:rPr>
        <w:t>в силу со дня его официального</w:t>
      </w:r>
      <w:r w:rsidR="006C6F7A" w:rsidRPr="006C6F7A">
        <w:rPr>
          <w:rFonts w:ascii="Times New Roman" w:hAnsi="Times New Roman" w:cs="Times New Roman"/>
          <w:sz w:val="12"/>
          <w:szCs w:val="12"/>
        </w:rPr>
        <w:t xml:space="preserve"> опубликования.</w:t>
      </w:r>
    </w:p>
    <w:p w:rsidR="006C6F7A" w:rsidRPr="006C6F7A" w:rsidRDefault="007838FB" w:rsidP="007838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6C6F7A" w:rsidRPr="006C6F7A">
        <w:rPr>
          <w:rFonts w:ascii="Times New Roman" w:hAnsi="Times New Roman" w:cs="Times New Roman"/>
          <w:sz w:val="12"/>
          <w:szCs w:val="12"/>
        </w:rPr>
        <w:t>Контроль за</w:t>
      </w:r>
      <w:proofErr w:type="gramEnd"/>
      <w:r w:rsidR="006C6F7A" w:rsidRPr="006C6F7A">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«Центр общественных организаций» муниципального р</w:t>
      </w:r>
      <w:r>
        <w:rPr>
          <w:rFonts w:ascii="Times New Roman" w:hAnsi="Times New Roman" w:cs="Times New Roman"/>
          <w:sz w:val="12"/>
          <w:szCs w:val="12"/>
        </w:rPr>
        <w:t>айона Сергиевский Е.Г. Гришина.</w:t>
      </w:r>
    </w:p>
    <w:p w:rsidR="006C6F7A" w:rsidRPr="006C6F7A" w:rsidRDefault="006C6F7A" w:rsidP="007838FB">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Глава му</w:t>
      </w:r>
      <w:r w:rsidR="007838FB">
        <w:rPr>
          <w:rFonts w:ascii="Times New Roman" w:hAnsi="Times New Roman" w:cs="Times New Roman"/>
          <w:sz w:val="12"/>
          <w:szCs w:val="12"/>
        </w:rPr>
        <w:t>ниципального района Сергиевский</w:t>
      </w:r>
    </w:p>
    <w:p w:rsidR="006C6F7A" w:rsidRDefault="006C6F7A" w:rsidP="007838FB">
      <w:pPr>
        <w:spacing w:after="0" w:line="240" w:lineRule="auto"/>
        <w:ind w:firstLine="284"/>
        <w:jc w:val="right"/>
        <w:rPr>
          <w:rFonts w:ascii="Times New Roman" w:hAnsi="Times New Roman" w:cs="Times New Roman"/>
          <w:sz w:val="12"/>
          <w:szCs w:val="12"/>
        </w:rPr>
      </w:pPr>
      <w:r w:rsidRPr="006C6F7A">
        <w:rPr>
          <w:rFonts w:ascii="Times New Roman" w:hAnsi="Times New Roman" w:cs="Times New Roman"/>
          <w:sz w:val="12"/>
          <w:szCs w:val="12"/>
        </w:rPr>
        <w:t xml:space="preserve">А. И. </w:t>
      </w:r>
      <w:proofErr w:type="spellStart"/>
      <w:r w:rsidRPr="006C6F7A">
        <w:rPr>
          <w:rFonts w:ascii="Times New Roman" w:hAnsi="Times New Roman" w:cs="Times New Roman"/>
          <w:sz w:val="12"/>
          <w:szCs w:val="12"/>
        </w:rPr>
        <w:t>Екамасов</w:t>
      </w:r>
      <w:proofErr w:type="spellEnd"/>
    </w:p>
    <w:p w:rsidR="007838FB" w:rsidRDefault="007838FB" w:rsidP="007838FB">
      <w:pPr>
        <w:spacing w:after="0" w:line="240" w:lineRule="auto"/>
        <w:ind w:firstLine="284"/>
        <w:jc w:val="right"/>
        <w:rPr>
          <w:rFonts w:ascii="Times New Roman" w:hAnsi="Times New Roman" w:cs="Times New Roman"/>
          <w:sz w:val="12"/>
          <w:szCs w:val="12"/>
        </w:rPr>
      </w:pPr>
    </w:p>
    <w:p w:rsidR="007838FB" w:rsidRDefault="007838FB" w:rsidP="007838FB">
      <w:pPr>
        <w:spacing w:after="0" w:line="240" w:lineRule="auto"/>
        <w:ind w:firstLine="284"/>
        <w:jc w:val="right"/>
        <w:rPr>
          <w:rFonts w:ascii="Times New Roman" w:hAnsi="Times New Roman" w:cs="Times New Roman"/>
          <w:sz w:val="12"/>
          <w:szCs w:val="12"/>
        </w:rPr>
      </w:pPr>
      <w:r w:rsidRPr="007838FB">
        <w:rPr>
          <w:rFonts w:ascii="Times New Roman" w:hAnsi="Times New Roman" w:cs="Times New Roman"/>
          <w:sz w:val="12"/>
          <w:szCs w:val="12"/>
        </w:rPr>
        <w:t xml:space="preserve">Приложение 1 к Постановлению </w:t>
      </w:r>
    </w:p>
    <w:p w:rsidR="007838FB" w:rsidRPr="007838FB" w:rsidRDefault="007838FB" w:rsidP="007838FB">
      <w:pPr>
        <w:spacing w:after="0" w:line="240" w:lineRule="auto"/>
        <w:ind w:firstLine="284"/>
        <w:jc w:val="right"/>
        <w:rPr>
          <w:rFonts w:ascii="Times New Roman" w:hAnsi="Times New Roman" w:cs="Times New Roman"/>
          <w:sz w:val="12"/>
          <w:szCs w:val="12"/>
        </w:rPr>
      </w:pPr>
      <w:r w:rsidRPr="007838FB">
        <w:rPr>
          <w:rFonts w:ascii="Times New Roman" w:hAnsi="Times New Roman" w:cs="Times New Roman"/>
          <w:sz w:val="12"/>
          <w:szCs w:val="12"/>
        </w:rPr>
        <w:t xml:space="preserve">администрации муниципального района </w:t>
      </w:r>
    </w:p>
    <w:p w:rsidR="007838FB" w:rsidRDefault="007838FB" w:rsidP="007838FB">
      <w:pPr>
        <w:spacing w:after="0" w:line="240" w:lineRule="auto"/>
        <w:ind w:firstLine="284"/>
        <w:jc w:val="right"/>
        <w:rPr>
          <w:rFonts w:ascii="Times New Roman" w:hAnsi="Times New Roman" w:cs="Times New Roman"/>
          <w:sz w:val="12"/>
          <w:szCs w:val="12"/>
        </w:rPr>
      </w:pPr>
      <w:r w:rsidRPr="007838FB">
        <w:rPr>
          <w:rFonts w:ascii="Times New Roman" w:hAnsi="Times New Roman" w:cs="Times New Roman"/>
          <w:sz w:val="12"/>
          <w:szCs w:val="12"/>
        </w:rPr>
        <w:t xml:space="preserve">                                         Сергиевский Самарской области</w:t>
      </w:r>
    </w:p>
    <w:p w:rsidR="007838FB" w:rsidRPr="007838FB" w:rsidRDefault="007838FB" w:rsidP="007838F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«06» февраля 2023г. №98</w:t>
      </w:r>
      <w:r w:rsidRPr="007838FB">
        <w:rPr>
          <w:rFonts w:ascii="Times New Roman" w:hAnsi="Times New Roman" w:cs="Times New Roman"/>
          <w:sz w:val="12"/>
          <w:szCs w:val="12"/>
        </w:rPr>
        <w:t xml:space="preserve">  </w:t>
      </w:r>
    </w:p>
    <w:p w:rsidR="004B1EF2" w:rsidRDefault="007838FB" w:rsidP="004B1EF2">
      <w:pPr>
        <w:spacing w:after="0" w:line="240" w:lineRule="auto"/>
        <w:ind w:firstLine="284"/>
        <w:jc w:val="center"/>
        <w:rPr>
          <w:rFonts w:ascii="Times New Roman" w:hAnsi="Times New Roman" w:cs="Times New Roman"/>
          <w:sz w:val="12"/>
          <w:szCs w:val="12"/>
        </w:rPr>
      </w:pPr>
      <w:r w:rsidRPr="007838FB">
        <w:rPr>
          <w:rFonts w:ascii="Times New Roman" w:hAnsi="Times New Roman" w:cs="Times New Roman"/>
          <w:sz w:val="12"/>
          <w:szCs w:val="12"/>
        </w:rPr>
        <w:lastRenderedPageBreak/>
        <w:t>Перечень мероприятий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681"/>
        <w:gridCol w:w="11"/>
        <w:gridCol w:w="6"/>
        <w:gridCol w:w="1139"/>
        <w:gridCol w:w="431"/>
        <w:gridCol w:w="284"/>
        <w:gridCol w:w="8"/>
        <w:gridCol w:w="6"/>
        <w:gridCol w:w="267"/>
        <w:gridCol w:w="11"/>
        <w:gridCol w:w="9"/>
        <w:gridCol w:w="340"/>
        <w:gridCol w:w="90"/>
        <w:gridCol w:w="266"/>
        <w:gridCol w:w="20"/>
        <w:gridCol w:w="11"/>
        <w:gridCol w:w="393"/>
        <w:gridCol w:w="23"/>
        <w:gridCol w:w="14"/>
        <w:gridCol w:w="244"/>
        <w:gridCol w:w="43"/>
        <w:gridCol w:w="382"/>
        <w:gridCol w:w="43"/>
        <w:gridCol w:w="6"/>
        <w:gridCol w:w="40"/>
        <w:gridCol w:w="1563"/>
      </w:tblGrid>
      <w:tr w:rsidR="004B1EF2" w:rsidRPr="007838FB" w:rsidTr="004B1EF2">
        <w:trPr>
          <w:trHeight w:val="70"/>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 xml:space="preserve">№ </w:t>
            </w:r>
            <w:proofErr w:type="gramStart"/>
            <w:r w:rsidRPr="007838FB">
              <w:rPr>
                <w:rFonts w:ascii="Times New Roman" w:eastAsia="Times New Roman" w:hAnsi="Times New Roman" w:cs="Times New Roman"/>
                <w:b/>
                <w:sz w:val="12"/>
                <w:szCs w:val="12"/>
              </w:rPr>
              <w:t>п</w:t>
            </w:r>
            <w:proofErr w:type="gramEnd"/>
            <w:r w:rsidRPr="007838FB">
              <w:rPr>
                <w:rFonts w:ascii="Times New Roman" w:eastAsia="Times New Roman" w:hAnsi="Times New Roman" w:cs="Times New Roman"/>
                <w:b/>
                <w:sz w:val="12"/>
                <w:szCs w:val="12"/>
              </w:rPr>
              <w:t>/п</w:t>
            </w:r>
          </w:p>
        </w:tc>
        <w:tc>
          <w:tcPr>
            <w:tcW w:w="1087" w:type="pct"/>
            <w:vMerge w:val="restar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Наименование цели, задачи,</w:t>
            </w:r>
          </w:p>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мероприятия</w:t>
            </w:r>
          </w:p>
        </w:tc>
        <w:tc>
          <w:tcPr>
            <w:tcW w:w="74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Ответственные исполнители</w:t>
            </w:r>
          </w:p>
        </w:tc>
        <w:tc>
          <w:tcPr>
            <w:tcW w:w="27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right="113" w:firstLine="34"/>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Соисполнители</w:t>
            </w:r>
          </w:p>
        </w:tc>
        <w:tc>
          <w:tcPr>
            <w:tcW w:w="193" w:type="pct"/>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right="113" w:firstLine="34"/>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Срок реализации</w:t>
            </w:r>
          </w:p>
        </w:tc>
        <w:tc>
          <w:tcPr>
            <w:tcW w:w="1425" w:type="pct"/>
            <w:gridSpan w:val="17"/>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Объем финансирования по годам (в разрезе источников финансирования), рублей(*)</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Ожидаемый результат</w:t>
            </w:r>
          </w:p>
        </w:tc>
      </w:tr>
      <w:tr w:rsidR="004B1EF2" w:rsidRPr="007838FB" w:rsidTr="004B1EF2">
        <w:trPr>
          <w:cantSplit/>
          <w:trHeight w:val="649"/>
        </w:trPr>
        <w:tc>
          <w:tcPr>
            <w:tcW w:w="257" w:type="pct"/>
            <w:vMerge/>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spacing w:after="0" w:line="240" w:lineRule="auto"/>
              <w:jc w:val="center"/>
              <w:rPr>
                <w:rFonts w:ascii="Times New Roman" w:eastAsia="Times New Roman" w:hAnsi="Times New Roman" w:cs="Times New Roman"/>
                <w:b/>
                <w:sz w:val="12"/>
                <w:szCs w:val="12"/>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spacing w:after="0" w:line="240" w:lineRule="auto"/>
              <w:jc w:val="center"/>
              <w:rPr>
                <w:rFonts w:ascii="Times New Roman" w:eastAsia="Times New Roman" w:hAnsi="Times New Roman" w:cs="Times New Roman"/>
                <w:b/>
                <w:sz w:val="12"/>
                <w:szCs w:val="12"/>
              </w:rPr>
            </w:pPr>
          </w:p>
        </w:tc>
        <w:tc>
          <w:tcPr>
            <w:tcW w:w="747" w:type="pct"/>
            <w:gridSpan w:val="3"/>
            <w:vMerge/>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spacing w:after="0" w:line="240" w:lineRule="auto"/>
              <w:jc w:val="center"/>
              <w:rPr>
                <w:rFonts w:ascii="Times New Roman" w:eastAsia="Times New Roman" w:hAnsi="Times New Roman" w:cs="Times New Roman"/>
                <w:b/>
                <w:sz w:val="12"/>
                <w:szCs w:val="12"/>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spacing w:after="0" w:line="240" w:lineRule="auto"/>
              <w:jc w:val="center"/>
              <w:rPr>
                <w:rFonts w:ascii="Times New Roman" w:eastAsia="Times New Roman" w:hAnsi="Times New Roman" w:cs="Times New Roman"/>
                <w:b/>
                <w:sz w:val="12"/>
                <w:szCs w:val="12"/>
              </w:rPr>
            </w:pPr>
          </w:p>
        </w:tc>
        <w:tc>
          <w:tcPr>
            <w:tcW w:w="193" w:type="pct"/>
            <w:gridSpan w:val="3"/>
            <w:vMerge/>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spacing w:after="0" w:line="240" w:lineRule="auto"/>
              <w:jc w:val="center"/>
              <w:rPr>
                <w:rFonts w:ascii="Times New Roman" w:eastAsia="Times New Roman" w:hAnsi="Times New Roman" w:cs="Times New Roman"/>
                <w:b/>
                <w:sz w:val="12"/>
                <w:szCs w:val="12"/>
              </w:rPr>
            </w:pPr>
          </w:p>
        </w:tc>
        <w:tc>
          <w:tcPr>
            <w:tcW w:w="186"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2023</w:t>
            </w:r>
          </w:p>
        </w:tc>
        <w:tc>
          <w:tcPr>
            <w:tcW w:w="2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2024</w:t>
            </w:r>
          </w:p>
        </w:tc>
        <w:tc>
          <w:tcPr>
            <w:tcW w:w="19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2025</w:t>
            </w:r>
          </w:p>
        </w:tc>
        <w:tc>
          <w:tcPr>
            <w:tcW w:w="27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2026</w:t>
            </w:r>
          </w:p>
        </w:tc>
        <w:tc>
          <w:tcPr>
            <w:tcW w:w="18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2027</w:t>
            </w:r>
          </w:p>
        </w:tc>
        <w:tc>
          <w:tcPr>
            <w:tcW w:w="305" w:type="pct"/>
            <w:gridSpan w:val="4"/>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Всего</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spacing w:after="0" w:line="240" w:lineRule="auto"/>
              <w:jc w:val="center"/>
              <w:rPr>
                <w:rFonts w:ascii="Times New Roman" w:eastAsia="Times New Roman" w:hAnsi="Times New Roman" w:cs="Times New Roman"/>
                <w:b/>
                <w:sz w:val="12"/>
                <w:szCs w:val="12"/>
              </w:rPr>
            </w:pPr>
          </w:p>
        </w:tc>
      </w:tr>
      <w:tr w:rsidR="007838FB" w:rsidRPr="007838FB" w:rsidTr="007838FB">
        <w:tc>
          <w:tcPr>
            <w:tcW w:w="5000" w:type="pct"/>
            <w:gridSpan w:val="27"/>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Цель: содействие становлению и развитию в муниципальном районе Сергиевский развитого и активного местного сообщества, формирование благоприятных условий для выявления и реализации гражданских инициатив.</w:t>
            </w:r>
          </w:p>
        </w:tc>
      </w:tr>
      <w:tr w:rsidR="007838FB" w:rsidRPr="007838FB" w:rsidTr="007838FB">
        <w:tc>
          <w:tcPr>
            <w:tcW w:w="5000" w:type="pct"/>
            <w:gridSpan w:val="27"/>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Задача 1. Экономическое и финансовое обеспечение деятельности СОНКО и ОО</w:t>
            </w:r>
          </w:p>
        </w:tc>
      </w:tr>
      <w:tr w:rsidR="004B1EF2" w:rsidRPr="007838FB" w:rsidTr="004B1EF2">
        <w:trPr>
          <w:cantSplit/>
          <w:trHeight w:val="926"/>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4B1EF2" w:rsidP="007838FB">
            <w:pPr>
              <w:widowControl w:val="0"/>
              <w:autoSpaceDE w:val="0"/>
              <w:autoSpaceDN w:val="0"/>
              <w:adjustRightInd w:val="0"/>
              <w:spacing w:after="0" w:line="240" w:lineRule="auto"/>
              <w:ind w:firstLine="72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11.1</w:t>
            </w:r>
          </w:p>
        </w:tc>
        <w:tc>
          <w:tcPr>
            <w:tcW w:w="108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Обеспечение деятельности МКУ «ЦОО»</w:t>
            </w:r>
          </w:p>
        </w:tc>
        <w:tc>
          <w:tcPr>
            <w:tcW w:w="747" w:type="pct"/>
            <w:gridSpan w:val="3"/>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sz w:val="12"/>
                <w:szCs w:val="12"/>
              </w:rPr>
              <w:t>МКУ «ЦБ»</w:t>
            </w:r>
          </w:p>
        </w:tc>
        <w:tc>
          <w:tcPr>
            <w:tcW w:w="19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6"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color w:val="000000"/>
                <w:sz w:val="12"/>
                <w:szCs w:val="12"/>
              </w:rPr>
              <w:t>7862162,05</w:t>
            </w:r>
          </w:p>
        </w:tc>
        <w:tc>
          <w:tcPr>
            <w:tcW w:w="2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color w:val="000000"/>
                <w:sz w:val="12"/>
                <w:szCs w:val="12"/>
              </w:rPr>
              <w:t>7000000,00</w:t>
            </w:r>
          </w:p>
        </w:tc>
        <w:tc>
          <w:tcPr>
            <w:tcW w:w="19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spacing w:after="0" w:line="240" w:lineRule="auto"/>
              <w:ind w:left="113" w:right="113"/>
              <w:jc w:val="center"/>
              <w:rPr>
                <w:rFonts w:ascii="Times New Roman" w:hAnsi="Times New Roman" w:cs="Times New Roman"/>
                <w:sz w:val="12"/>
                <w:szCs w:val="12"/>
              </w:rPr>
            </w:pPr>
            <w:r w:rsidRPr="007838FB">
              <w:rPr>
                <w:rFonts w:ascii="Times New Roman" w:eastAsia="Times New Roman" w:hAnsi="Times New Roman" w:cs="Times New Roman"/>
                <w:color w:val="000000"/>
                <w:sz w:val="12"/>
                <w:szCs w:val="12"/>
              </w:rPr>
              <w:t>7000000,00</w:t>
            </w:r>
          </w:p>
        </w:tc>
        <w:tc>
          <w:tcPr>
            <w:tcW w:w="27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spacing w:after="0" w:line="240" w:lineRule="auto"/>
              <w:ind w:left="113" w:right="113"/>
              <w:jc w:val="center"/>
              <w:rPr>
                <w:rFonts w:ascii="Times New Roman" w:hAnsi="Times New Roman" w:cs="Times New Roman"/>
                <w:sz w:val="12"/>
                <w:szCs w:val="12"/>
              </w:rPr>
            </w:pPr>
            <w:r w:rsidRPr="007838FB">
              <w:rPr>
                <w:rFonts w:ascii="Times New Roman" w:eastAsia="Times New Roman" w:hAnsi="Times New Roman" w:cs="Times New Roman"/>
                <w:color w:val="000000"/>
                <w:sz w:val="12"/>
                <w:szCs w:val="12"/>
              </w:rPr>
              <w:t>7000000,00</w:t>
            </w:r>
          </w:p>
        </w:tc>
        <w:tc>
          <w:tcPr>
            <w:tcW w:w="18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spacing w:after="0" w:line="240" w:lineRule="auto"/>
              <w:ind w:left="113" w:right="113"/>
              <w:jc w:val="center"/>
              <w:rPr>
                <w:rFonts w:ascii="Times New Roman" w:hAnsi="Times New Roman" w:cs="Times New Roman"/>
                <w:sz w:val="12"/>
                <w:szCs w:val="12"/>
              </w:rPr>
            </w:pPr>
            <w:r w:rsidRPr="007838FB">
              <w:rPr>
                <w:rFonts w:ascii="Times New Roman" w:eastAsia="Times New Roman" w:hAnsi="Times New Roman" w:cs="Times New Roman"/>
                <w:color w:val="000000"/>
                <w:sz w:val="12"/>
                <w:szCs w:val="12"/>
              </w:rPr>
              <w:t>7000000,00</w:t>
            </w:r>
          </w:p>
        </w:tc>
        <w:tc>
          <w:tcPr>
            <w:tcW w:w="279"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35862162,05</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п.2.2, п.2.3</w:t>
            </w:r>
          </w:p>
        </w:tc>
      </w:tr>
      <w:tr w:rsidR="004B1EF2" w:rsidRPr="007838FB" w:rsidTr="004B1EF2">
        <w:trPr>
          <w:cantSplit/>
          <w:trHeight w:val="1134"/>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4B1EF2" w:rsidP="004B1EF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108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Предоставление грантов в форме субсидии СОНКО и ОО, физическим лицам, муниципальным учреждениям для осуществления социально значимых программ, мероприятий и общественно-гражданских инициатив в муниципальном районе</w:t>
            </w:r>
          </w:p>
        </w:tc>
        <w:tc>
          <w:tcPr>
            <w:tcW w:w="747" w:type="pct"/>
            <w:gridSpan w:val="3"/>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«ЦБ»</w:t>
            </w:r>
          </w:p>
        </w:tc>
        <w:tc>
          <w:tcPr>
            <w:tcW w:w="19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6"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200 000,00</w:t>
            </w:r>
          </w:p>
        </w:tc>
        <w:tc>
          <w:tcPr>
            <w:tcW w:w="19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200 000,00</w:t>
            </w:r>
          </w:p>
        </w:tc>
        <w:tc>
          <w:tcPr>
            <w:tcW w:w="27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200 000,00</w:t>
            </w:r>
          </w:p>
        </w:tc>
        <w:tc>
          <w:tcPr>
            <w:tcW w:w="18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200 000,00</w:t>
            </w:r>
          </w:p>
        </w:tc>
        <w:tc>
          <w:tcPr>
            <w:tcW w:w="279"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800000,00</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п.2.1, п.2.5, п.2.6</w:t>
            </w:r>
          </w:p>
        </w:tc>
      </w:tr>
      <w:tr w:rsidR="004B1EF2" w:rsidRPr="007838FB" w:rsidTr="004B1EF2">
        <w:trPr>
          <w:cantSplit/>
          <w:trHeight w:val="717"/>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left="-720" w:right="-108" w:firstLine="720"/>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1.3.</w:t>
            </w:r>
          </w:p>
        </w:tc>
        <w:tc>
          <w:tcPr>
            <w:tcW w:w="108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Оказание поддержки уставной деятельности СОНКО</w:t>
            </w:r>
          </w:p>
        </w:tc>
        <w:tc>
          <w:tcPr>
            <w:tcW w:w="747"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w:t>
            </w:r>
          </w:p>
        </w:tc>
        <w:tc>
          <w:tcPr>
            <w:tcW w:w="19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6"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9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8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9"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п.2.1, п.2.2</w:t>
            </w:r>
          </w:p>
        </w:tc>
      </w:tr>
      <w:tr w:rsidR="004B1EF2" w:rsidRPr="007838FB" w:rsidTr="004B1EF2">
        <w:trPr>
          <w:cantSplit/>
          <w:trHeight w:val="543"/>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left="-720" w:right="-108" w:firstLine="720"/>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1.4.</w:t>
            </w:r>
          </w:p>
        </w:tc>
        <w:tc>
          <w:tcPr>
            <w:tcW w:w="108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Бухгалтерское сопровождение деятельности СОНКО</w:t>
            </w:r>
          </w:p>
        </w:tc>
        <w:tc>
          <w:tcPr>
            <w:tcW w:w="747"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w:t>
            </w:r>
          </w:p>
        </w:tc>
        <w:tc>
          <w:tcPr>
            <w:tcW w:w="19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6"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9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8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9"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7838FB">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п.2.1, п.2.2</w:t>
            </w:r>
          </w:p>
        </w:tc>
      </w:tr>
      <w:tr w:rsidR="007838FB" w:rsidRPr="007838FB" w:rsidTr="007838FB">
        <w:tc>
          <w:tcPr>
            <w:tcW w:w="5000" w:type="pct"/>
            <w:gridSpan w:val="27"/>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Задача 2. Содействие в реализации инициатив СОНКО И ОО развития гражданского общества</w:t>
            </w:r>
          </w:p>
        </w:tc>
      </w:tr>
      <w:tr w:rsidR="004B1EF2" w:rsidRPr="007838FB" w:rsidTr="004B1EF2">
        <w:trPr>
          <w:cantSplit/>
          <w:trHeight w:val="1563"/>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left="-720" w:right="-108" w:firstLine="720"/>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2.1.</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Проведение заседаний круглых столов с представителями органов местного самоуправления и СОНКО</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Администрация муниципального района Сергиевский</w:t>
            </w:r>
          </w:p>
        </w:tc>
        <w:tc>
          <w:tcPr>
            <w:tcW w:w="18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4"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2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50" w:type="pct"/>
            <w:gridSpan w:val="4"/>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8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042"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п.2.1, п.2.2, п.2.4</w:t>
            </w:r>
          </w:p>
        </w:tc>
      </w:tr>
      <w:tr w:rsidR="004B1EF2" w:rsidRPr="007838FB" w:rsidTr="004B1EF2">
        <w:trPr>
          <w:cantSplit/>
          <w:trHeight w:val="693"/>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left="-720" w:right="-108" w:firstLine="720"/>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2.2.</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Проведение обучения для членов СОНКО и ОО</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18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4"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2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50" w:type="pct"/>
            <w:gridSpan w:val="4"/>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8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042"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п.2.5, п.2.6</w:t>
            </w:r>
          </w:p>
        </w:tc>
      </w:tr>
      <w:tr w:rsidR="007838FB" w:rsidRPr="007838FB" w:rsidTr="007838FB">
        <w:tc>
          <w:tcPr>
            <w:tcW w:w="5000" w:type="pct"/>
            <w:gridSpan w:val="27"/>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4B1EF2">
            <w:pPr>
              <w:widowControl w:val="0"/>
              <w:autoSpaceDE w:val="0"/>
              <w:autoSpaceDN w:val="0"/>
              <w:adjustRightInd w:val="0"/>
              <w:spacing w:after="0" w:line="240" w:lineRule="auto"/>
              <w:ind w:firstLine="68"/>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Задача 3. Развитие информационной и консультативной поддержки деятельности СОНКО и</w:t>
            </w:r>
            <w:r w:rsidR="004B1EF2">
              <w:rPr>
                <w:rFonts w:ascii="Times New Roman" w:eastAsia="Times New Roman" w:hAnsi="Times New Roman" w:cs="Times New Roman"/>
                <w:sz w:val="12"/>
                <w:szCs w:val="12"/>
              </w:rPr>
              <w:t xml:space="preserve"> ОО</w:t>
            </w:r>
          </w:p>
        </w:tc>
      </w:tr>
      <w:tr w:rsidR="004B1EF2" w:rsidRPr="007838FB" w:rsidTr="004B1EF2">
        <w:trPr>
          <w:cantSplit/>
          <w:trHeight w:val="2210"/>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firstLine="720"/>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lastRenderedPageBreak/>
              <w:t>33.1.</w:t>
            </w:r>
          </w:p>
        </w:tc>
        <w:tc>
          <w:tcPr>
            <w:tcW w:w="1098"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Размещение информации, публикаций, телепередач о деятельности СОНКО и ОО в муниципальных и региональных СМИ, социальных сетях</w:t>
            </w:r>
          </w:p>
        </w:tc>
        <w:tc>
          <w:tcPr>
            <w:tcW w:w="737" w:type="pct"/>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Организационное управление Администрации муниципального района Сергиевский</w:t>
            </w:r>
          </w:p>
        </w:tc>
        <w:tc>
          <w:tcPr>
            <w:tcW w:w="18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4"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2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4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6"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95"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042"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п.2.4</w:t>
            </w:r>
          </w:p>
        </w:tc>
      </w:tr>
      <w:tr w:rsidR="004B1EF2" w:rsidRPr="007838FB" w:rsidTr="004B1EF2">
        <w:trPr>
          <w:cantSplit/>
          <w:trHeight w:val="556"/>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firstLine="720"/>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33.2.</w:t>
            </w:r>
          </w:p>
        </w:tc>
        <w:tc>
          <w:tcPr>
            <w:tcW w:w="1098"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Оказание информационной поддержки СОНКО и ОО в муниципальном районе Сергиевский</w:t>
            </w:r>
          </w:p>
        </w:tc>
        <w:tc>
          <w:tcPr>
            <w:tcW w:w="73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w:t>
            </w:r>
          </w:p>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«ЦОО»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w:t>
            </w:r>
          </w:p>
        </w:tc>
        <w:tc>
          <w:tcPr>
            <w:tcW w:w="18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4"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2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4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6"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95"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042"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п.2.4</w:t>
            </w:r>
          </w:p>
        </w:tc>
      </w:tr>
      <w:tr w:rsidR="007838FB" w:rsidRPr="007838FB" w:rsidTr="007838FB">
        <w:tc>
          <w:tcPr>
            <w:tcW w:w="5000" w:type="pct"/>
            <w:gridSpan w:val="27"/>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Задача 4. Анализ показателей деятельности СОНКО И ОО, оценка эффективности мер, направленных на их развитие, на территории муниципального района Сергиевский</w:t>
            </w:r>
          </w:p>
        </w:tc>
      </w:tr>
      <w:tr w:rsidR="004B1EF2" w:rsidRPr="007838FB" w:rsidTr="004B1EF2">
        <w:trPr>
          <w:cantSplit/>
          <w:trHeight w:val="553"/>
        </w:trPr>
        <w:tc>
          <w:tcPr>
            <w:tcW w:w="257"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firstLine="720"/>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44.1.</w:t>
            </w:r>
          </w:p>
        </w:tc>
        <w:tc>
          <w:tcPr>
            <w:tcW w:w="1098" w:type="pct"/>
            <w:gridSpan w:val="3"/>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Подготовка ежегодного доклада и отчета по муниципальной программе</w:t>
            </w:r>
          </w:p>
        </w:tc>
        <w:tc>
          <w:tcPr>
            <w:tcW w:w="737" w:type="pct"/>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МКУ «ЦОО»</w:t>
            </w:r>
          </w:p>
        </w:tc>
        <w:tc>
          <w:tcPr>
            <w:tcW w:w="279" w:type="pct"/>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w:t>
            </w:r>
          </w:p>
        </w:tc>
        <w:tc>
          <w:tcPr>
            <w:tcW w:w="184" w:type="pct"/>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2023-2027</w:t>
            </w:r>
          </w:p>
        </w:tc>
        <w:tc>
          <w:tcPr>
            <w:tcW w:w="18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3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30"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4"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8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27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0,00</w:t>
            </w:r>
          </w:p>
        </w:tc>
        <w:tc>
          <w:tcPr>
            <w:tcW w:w="1069" w:type="pct"/>
            <w:gridSpan w:val="4"/>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7838FB">
              <w:rPr>
                <w:rFonts w:ascii="Times New Roman" w:eastAsia="Times New Roman" w:hAnsi="Times New Roman" w:cs="Times New Roman"/>
                <w:sz w:val="12"/>
                <w:szCs w:val="12"/>
              </w:rPr>
              <w:t>п.2.1, п.2.4</w:t>
            </w:r>
          </w:p>
        </w:tc>
      </w:tr>
      <w:tr w:rsidR="004B1EF2" w:rsidRPr="007838FB" w:rsidTr="004B1EF2">
        <w:trPr>
          <w:cantSplit/>
          <w:trHeight w:val="986"/>
        </w:trPr>
        <w:tc>
          <w:tcPr>
            <w:tcW w:w="2092" w:type="pct"/>
            <w:gridSpan w:val="5"/>
            <w:tcBorders>
              <w:top w:val="single" w:sz="4" w:space="0" w:color="auto"/>
              <w:left w:val="single" w:sz="4" w:space="0" w:color="auto"/>
              <w:bottom w:val="single" w:sz="4" w:space="0" w:color="auto"/>
              <w:right w:val="single" w:sz="4" w:space="0" w:color="auto"/>
            </w:tcBorders>
            <w:vAlign w:val="center"/>
            <w:hideMark/>
          </w:tcPr>
          <w:p w:rsidR="007838FB" w:rsidRPr="007838FB" w:rsidRDefault="007838FB" w:rsidP="007838FB">
            <w:pPr>
              <w:widowControl w:val="0"/>
              <w:autoSpaceDE w:val="0"/>
              <w:autoSpaceDN w:val="0"/>
              <w:adjustRightInd w:val="0"/>
              <w:spacing w:after="0" w:line="240" w:lineRule="auto"/>
              <w:ind w:firstLine="720"/>
              <w:jc w:val="center"/>
              <w:rPr>
                <w:rFonts w:ascii="Times New Roman" w:eastAsia="Times New Roman" w:hAnsi="Times New Roman" w:cs="Times New Roman"/>
                <w:b/>
                <w:sz w:val="12"/>
                <w:szCs w:val="12"/>
              </w:rPr>
            </w:pPr>
            <w:r w:rsidRPr="007838FB">
              <w:rPr>
                <w:rFonts w:ascii="Times New Roman" w:eastAsia="Times New Roman" w:hAnsi="Times New Roman" w:cs="Times New Roman"/>
                <w:b/>
                <w:sz w:val="12"/>
                <w:szCs w:val="12"/>
              </w:rPr>
              <w:t>ИТОГО:</w:t>
            </w:r>
          </w:p>
        </w:tc>
        <w:tc>
          <w:tcPr>
            <w:tcW w:w="279" w:type="pct"/>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p>
        </w:tc>
        <w:tc>
          <w:tcPr>
            <w:tcW w:w="18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color w:val="000000"/>
                <w:sz w:val="12"/>
                <w:szCs w:val="12"/>
              </w:rPr>
              <w:t>7862162,05</w:t>
            </w:r>
          </w:p>
        </w:tc>
        <w:tc>
          <w:tcPr>
            <w:tcW w:w="23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sz w:val="12"/>
                <w:szCs w:val="12"/>
              </w:rPr>
            </w:pPr>
            <w:r w:rsidRPr="007838FB">
              <w:rPr>
                <w:rFonts w:ascii="Times New Roman" w:eastAsia="Times New Roman" w:hAnsi="Times New Roman" w:cs="Times New Roman"/>
                <w:color w:val="000000"/>
                <w:sz w:val="12"/>
                <w:szCs w:val="12"/>
              </w:rPr>
              <w:t>7200000,00</w:t>
            </w:r>
          </w:p>
        </w:tc>
        <w:tc>
          <w:tcPr>
            <w:tcW w:w="230"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spacing w:after="0" w:line="240" w:lineRule="auto"/>
              <w:ind w:left="113" w:right="113"/>
              <w:jc w:val="center"/>
              <w:rPr>
                <w:rFonts w:ascii="Times New Roman" w:hAnsi="Times New Roman" w:cs="Times New Roman"/>
                <w:sz w:val="12"/>
                <w:szCs w:val="12"/>
              </w:rPr>
            </w:pPr>
            <w:r w:rsidRPr="007838FB">
              <w:rPr>
                <w:rFonts w:ascii="Times New Roman" w:eastAsia="Times New Roman" w:hAnsi="Times New Roman" w:cs="Times New Roman"/>
                <w:color w:val="000000"/>
                <w:sz w:val="12"/>
                <w:szCs w:val="12"/>
              </w:rPr>
              <w:t>7200000,00</w:t>
            </w:r>
          </w:p>
        </w:tc>
        <w:tc>
          <w:tcPr>
            <w:tcW w:w="274"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spacing w:after="0" w:line="240" w:lineRule="auto"/>
              <w:ind w:left="113" w:right="113"/>
              <w:jc w:val="center"/>
              <w:rPr>
                <w:rFonts w:ascii="Times New Roman" w:hAnsi="Times New Roman" w:cs="Times New Roman"/>
                <w:sz w:val="12"/>
                <w:szCs w:val="12"/>
              </w:rPr>
            </w:pPr>
            <w:r w:rsidRPr="007838FB">
              <w:rPr>
                <w:rFonts w:ascii="Times New Roman" w:eastAsia="Times New Roman" w:hAnsi="Times New Roman" w:cs="Times New Roman"/>
                <w:color w:val="000000"/>
                <w:sz w:val="12"/>
                <w:szCs w:val="12"/>
              </w:rPr>
              <w:t>7200000,00</w:t>
            </w:r>
          </w:p>
        </w:tc>
        <w:tc>
          <w:tcPr>
            <w:tcW w:w="182"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spacing w:after="0" w:line="240" w:lineRule="auto"/>
              <w:ind w:left="113" w:right="113"/>
              <w:jc w:val="center"/>
              <w:rPr>
                <w:rFonts w:ascii="Times New Roman" w:hAnsi="Times New Roman" w:cs="Times New Roman"/>
                <w:sz w:val="12"/>
                <w:szCs w:val="12"/>
              </w:rPr>
            </w:pPr>
            <w:r w:rsidRPr="007838FB">
              <w:rPr>
                <w:rFonts w:ascii="Times New Roman" w:eastAsia="Times New Roman" w:hAnsi="Times New Roman" w:cs="Times New Roman"/>
                <w:color w:val="000000"/>
                <w:sz w:val="12"/>
                <w:szCs w:val="12"/>
              </w:rPr>
              <w:t>7200000,00</w:t>
            </w:r>
          </w:p>
        </w:tc>
        <w:tc>
          <w:tcPr>
            <w:tcW w:w="27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838FB" w:rsidRPr="007838FB" w:rsidRDefault="007838FB" w:rsidP="004B1EF2">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12"/>
                <w:szCs w:val="12"/>
              </w:rPr>
            </w:pPr>
            <w:r w:rsidRPr="007838FB">
              <w:rPr>
                <w:rFonts w:ascii="Times New Roman" w:eastAsia="Times New Roman" w:hAnsi="Times New Roman" w:cs="Times New Roman"/>
                <w:color w:val="000000"/>
                <w:sz w:val="12"/>
                <w:szCs w:val="12"/>
              </w:rPr>
              <w:t>36662162,05</w:t>
            </w:r>
          </w:p>
        </w:tc>
        <w:tc>
          <w:tcPr>
            <w:tcW w:w="1069" w:type="pct"/>
            <w:gridSpan w:val="4"/>
            <w:tcBorders>
              <w:top w:val="single" w:sz="4" w:space="0" w:color="auto"/>
              <w:left w:val="single" w:sz="4" w:space="0" w:color="auto"/>
              <w:bottom w:val="single" w:sz="4" w:space="0" w:color="auto"/>
              <w:right w:val="single" w:sz="4" w:space="0" w:color="auto"/>
            </w:tcBorders>
            <w:vAlign w:val="center"/>
          </w:tcPr>
          <w:p w:rsidR="007838FB" w:rsidRPr="007838FB" w:rsidRDefault="007838FB" w:rsidP="007838FB">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rPr>
            </w:pPr>
          </w:p>
        </w:tc>
      </w:tr>
    </w:tbl>
    <w:p w:rsidR="007838FB"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B1EF2" w:rsidRPr="004B1EF2" w:rsidRDefault="004B1EF2" w:rsidP="004B1EF2">
      <w:pPr>
        <w:spacing w:after="0" w:line="240" w:lineRule="auto"/>
        <w:jc w:val="both"/>
        <w:rPr>
          <w:rFonts w:ascii="Times New Roman" w:hAnsi="Times New Roman" w:cs="Times New Roman"/>
          <w:sz w:val="12"/>
          <w:szCs w:val="12"/>
        </w:rPr>
      </w:pPr>
    </w:p>
    <w:p w:rsidR="004B1EF2" w:rsidRPr="004B1EF2" w:rsidRDefault="004B1EF2" w:rsidP="004B1EF2">
      <w:pPr>
        <w:spacing w:after="0" w:line="240" w:lineRule="auto"/>
        <w:ind w:firstLine="284"/>
        <w:jc w:val="center"/>
        <w:rPr>
          <w:rFonts w:ascii="Times New Roman" w:hAnsi="Times New Roman" w:cs="Times New Roman"/>
          <w:sz w:val="12"/>
          <w:szCs w:val="12"/>
        </w:rPr>
      </w:pPr>
      <w:r w:rsidRPr="004B1EF2">
        <w:rPr>
          <w:rFonts w:ascii="Times New Roman" w:hAnsi="Times New Roman" w:cs="Times New Roman"/>
          <w:sz w:val="12"/>
          <w:szCs w:val="12"/>
        </w:rPr>
        <w:t>Администрация</w:t>
      </w:r>
    </w:p>
    <w:p w:rsidR="004B1EF2" w:rsidRPr="004B1EF2" w:rsidRDefault="004B1EF2" w:rsidP="004B1EF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B1EF2">
        <w:rPr>
          <w:rFonts w:ascii="Times New Roman" w:hAnsi="Times New Roman" w:cs="Times New Roman"/>
          <w:sz w:val="12"/>
          <w:szCs w:val="12"/>
        </w:rPr>
        <w:t>Сергиевский</w:t>
      </w:r>
    </w:p>
    <w:p w:rsidR="004B1EF2" w:rsidRPr="004B1EF2" w:rsidRDefault="004B1EF2" w:rsidP="004B1EF2">
      <w:pPr>
        <w:spacing w:after="0" w:line="240" w:lineRule="auto"/>
        <w:ind w:firstLine="284"/>
        <w:jc w:val="center"/>
        <w:rPr>
          <w:rFonts w:ascii="Times New Roman" w:hAnsi="Times New Roman" w:cs="Times New Roman"/>
          <w:sz w:val="12"/>
          <w:szCs w:val="12"/>
        </w:rPr>
      </w:pPr>
      <w:r w:rsidRPr="004B1EF2">
        <w:rPr>
          <w:rFonts w:ascii="Times New Roman" w:hAnsi="Times New Roman" w:cs="Times New Roman"/>
          <w:sz w:val="12"/>
          <w:szCs w:val="12"/>
        </w:rPr>
        <w:t>Самарской области</w:t>
      </w:r>
    </w:p>
    <w:p w:rsidR="004B1EF2" w:rsidRPr="004B1EF2" w:rsidRDefault="004B1EF2" w:rsidP="004B1EF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B1EF2" w:rsidRPr="004B1EF2" w:rsidRDefault="004B1EF2" w:rsidP="004B1EF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«07» февраля 2023г.                                                                                                                                                                                                    </w:t>
      </w:r>
      <w:r w:rsidRPr="004B1EF2">
        <w:rPr>
          <w:rFonts w:ascii="Times New Roman" w:hAnsi="Times New Roman" w:cs="Times New Roman"/>
          <w:sz w:val="12"/>
          <w:szCs w:val="12"/>
        </w:rPr>
        <w:t>№105</w:t>
      </w:r>
    </w:p>
    <w:p w:rsidR="004B1EF2" w:rsidRPr="004B1EF2" w:rsidRDefault="004B1EF2" w:rsidP="004B1EF2">
      <w:pPr>
        <w:spacing w:after="0" w:line="240" w:lineRule="auto"/>
        <w:ind w:firstLine="284"/>
        <w:jc w:val="center"/>
        <w:rPr>
          <w:rFonts w:ascii="Times New Roman" w:hAnsi="Times New Roman" w:cs="Times New Roman"/>
          <w:sz w:val="12"/>
          <w:szCs w:val="12"/>
        </w:rPr>
      </w:pPr>
      <w:proofErr w:type="gramStart"/>
      <w:r w:rsidRPr="004B1EF2">
        <w:rPr>
          <w:rFonts w:ascii="Times New Roman" w:hAnsi="Times New Roman" w:cs="Times New Roman"/>
          <w:sz w:val="12"/>
          <w:szCs w:val="12"/>
        </w:rPr>
        <w:t>«О внесении изменений в постановление Администрации муниципального района Сергиевский от 27.04.2017г. №431 «Об утверждении Порядка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4B1EF2">
        <w:rPr>
          <w:rFonts w:ascii="Times New Roman" w:hAnsi="Times New Roman" w:cs="Times New Roman"/>
          <w:sz w:val="12"/>
          <w:szCs w:val="12"/>
        </w:rPr>
        <w:t xml:space="preserve"> постановлением Пра</w:t>
      </w:r>
      <w:r>
        <w:rPr>
          <w:rFonts w:ascii="Times New Roman" w:hAnsi="Times New Roman" w:cs="Times New Roman"/>
          <w:sz w:val="12"/>
          <w:szCs w:val="12"/>
        </w:rPr>
        <w:t>вительства Самарской области от 29.12.2022 №</w:t>
      </w:r>
      <w:r w:rsidRPr="004B1EF2">
        <w:rPr>
          <w:rFonts w:ascii="Times New Roman" w:hAnsi="Times New Roman" w:cs="Times New Roman"/>
          <w:sz w:val="12"/>
          <w:szCs w:val="12"/>
        </w:rPr>
        <w:t>1268 «О внесении изменений в отдельные постановления Правительства Самарской области», Администрация муниципального района Сергиевский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ПОСТАНОВЛЯЕТ:</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4B1EF2">
        <w:rPr>
          <w:rFonts w:ascii="Times New Roman" w:hAnsi="Times New Roman" w:cs="Times New Roman"/>
          <w:sz w:val="12"/>
          <w:szCs w:val="12"/>
        </w:rPr>
        <w:t>Внести в постановление Администрации муниципального район</w:t>
      </w:r>
      <w:r>
        <w:rPr>
          <w:rFonts w:ascii="Times New Roman" w:hAnsi="Times New Roman" w:cs="Times New Roman"/>
          <w:sz w:val="12"/>
          <w:szCs w:val="12"/>
        </w:rPr>
        <w:t>а Сергиевский от 27.04.2017г. №</w:t>
      </w:r>
      <w:r w:rsidRPr="004B1EF2">
        <w:rPr>
          <w:rFonts w:ascii="Times New Roman" w:hAnsi="Times New Roman" w:cs="Times New Roman"/>
          <w:sz w:val="12"/>
          <w:szCs w:val="12"/>
        </w:rPr>
        <w:t xml:space="preserve">431 «Об утверждении Порядка предоставления субсидий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следующие изменения: </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Порядок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изложить в редакции согласно приложению к настоящему постановлению.</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   Опубликовать настоящее постановление в газете «Сергиевский вестник».</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3. Настоящее постановление вступает в силу со дня его официального опубликования.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4. </w:t>
      </w:r>
      <w:proofErr w:type="gramStart"/>
      <w:r w:rsidRPr="004B1EF2">
        <w:rPr>
          <w:rFonts w:ascii="Times New Roman" w:hAnsi="Times New Roman" w:cs="Times New Roman"/>
          <w:sz w:val="12"/>
          <w:szCs w:val="12"/>
        </w:rPr>
        <w:t>Контроль за</w:t>
      </w:r>
      <w:proofErr w:type="gramEnd"/>
      <w:r w:rsidRPr="004B1EF2">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4B1EF2" w:rsidRPr="004B1EF2" w:rsidRDefault="004B1EF2" w:rsidP="004B1EF2">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4B1EF2" w:rsidRDefault="004B1EF2" w:rsidP="004B1EF2">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 xml:space="preserve">А. И. </w:t>
      </w:r>
      <w:proofErr w:type="spellStart"/>
      <w:r w:rsidRPr="004B1EF2">
        <w:rPr>
          <w:rFonts w:ascii="Times New Roman" w:hAnsi="Times New Roman" w:cs="Times New Roman"/>
          <w:sz w:val="12"/>
          <w:szCs w:val="12"/>
        </w:rPr>
        <w:t>Екамасов</w:t>
      </w:r>
      <w:proofErr w:type="spellEnd"/>
    </w:p>
    <w:p w:rsidR="004B1EF2" w:rsidRPr="004B1EF2" w:rsidRDefault="004B1EF2" w:rsidP="004B1EF2">
      <w:pPr>
        <w:spacing w:after="0" w:line="240" w:lineRule="auto"/>
        <w:ind w:firstLine="284"/>
        <w:jc w:val="both"/>
        <w:rPr>
          <w:rFonts w:ascii="Times New Roman" w:hAnsi="Times New Roman" w:cs="Times New Roman"/>
          <w:sz w:val="12"/>
          <w:szCs w:val="12"/>
        </w:rPr>
      </w:pPr>
    </w:p>
    <w:p w:rsidR="004B1EF2" w:rsidRPr="004B1EF2" w:rsidRDefault="004B1EF2" w:rsidP="004B1EF2">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ab/>
        <w:t>ПРИЛОЖЕНИЕ</w:t>
      </w:r>
    </w:p>
    <w:p w:rsidR="004B1EF2" w:rsidRDefault="004B1EF2" w:rsidP="004B1EF2">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 xml:space="preserve">к постановлению администрации муниципального района        </w:t>
      </w:r>
    </w:p>
    <w:p w:rsidR="004B1EF2" w:rsidRPr="004B1EF2" w:rsidRDefault="004B1EF2" w:rsidP="004B1EF2">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 xml:space="preserve">       Сергиевский Самарской области</w:t>
      </w:r>
    </w:p>
    <w:p w:rsidR="004B1EF2" w:rsidRPr="004B1EF2" w:rsidRDefault="004B1EF2" w:rsidP="004B1EF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февраля 2023 года №105</w:t>
      </w:r>
    </w:p>
    <w:p w:rsidR="004B1EF2" w:rsidRDefault="004B1EF2" w:rsidP="004B1EF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4B1EF2">
        <w:rPr>
          <w:rFonts w:ascii="Times New Roman" w:hAnsi="Times New Roman" w:cs="Times New Roman"/>
          <w:sz w:val="12"/>
          <w:szCs w:val="12"/>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4B1EF2" w:rsidRPr="004B1EF2" w:rsidRDefault="004B1EF2" w:rsidP="004B1EF2">
      <w:pPr>
        <w:spacing w:after="0" w:line="240" w:lineRule="auto"/>
        <w:ind w:firstLine="284"/>
        <w:rPr>
          <w:rFonts w:ascii="Times New Roman" w:hAnsi="Times New Roman" w:cs="Times New Roman"/>
          <w:sz w:val="12"/>
          <w:szCs w:val="12"/>
        </w:rPr>
      </w:pPr>
      <w:r w:rsidRPr="004B1EF2">
        <w:rPr>
          <w:rFonts w:ascii="Times New Roman" w:hAnsi="Times New Roman" w:cs="Times New Roman"/>
          <w:sz w:val="12"/>
          <w:szCs w:val="12"/>
        </w:rPr>
        <w:t>1. Общие положения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lastRenderedPageBreak/>
        <w:t>1.1. Настоящий Порядок определяет механизм предоставления в текущем финансовом году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w:t>
      </w:r>
      <w:proofErr w:type="gramEnd"/>
      <w:r w:rsidRPr="004B1EF2">
        <w:rPr>
          <w:rFonts w:ascii="Times New Roman" w:hAnsi="Times New Roman" w:cs="Times New Roman"/>
          <w:sz w:val="12"/>
          <w:szCs w:val="12"/>
        </w:rPr>
        <w:t xml:space="preserve"> 25.01.2017 № 79-р (далее – организация агропромышленного комплекса).</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Настоящий Порядок разработан в целях реализации Закона Самарской области 03.04.2009 №41-ГД «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постановлением Правительства Самарской области от 19.02.2013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государственной программы Самарской</w:t>
      </w:r>
      <w:proofErr w:type="gramEnd"/>
      <w:r w:rsidRPr="004B1EF2">
        <w:rPr>
          <w:rFonts w:ascii="Times New Roman" w:hAnsi="Times New Roman" w:cs="Times New Roman"/>
          <w:sz w:val="12"/>
          <w:szCs w:val="12"/>
        </w:rPr>
        <w:t xml:space="preserve"> области «Развитие сельского хозяйства и регулирование рынков сельскохозяйственной продукции, сырья и продовольствия Самарской области» на 2014 – 2030 годы, утвержденной постановлением Правительства Самарской области от 14.11.2013 № 624.</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1.2. </w:t>
      </w:r>
      <w:proofErr w:type="gramStart"/>
      <w:r w:rsidRPr="004B1EF2">
        <w:rPr>
          <w:rFonts w:ascii="Times New Roman" w:hAnsi="Times New Roman" w:cs="Times New Roman"/>
          <w:sz w:val="12"/>
          <w:szCs w:val="12"/>
        </w:rPr>
        <w:t>Субсидии предоставляются Администрацией муниципального района Сергиевский Самарской области (далее – Орган местного самоуправления)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w:t>
      </w:r>
      <w:proofErr w:type="gramEnd"/>
      <w:r w:rsidRPr="004B1EF2">
        <w:rPr>
          <w:rFonts w:ascii="Times New Roman" w:hAnsi="Times New Roman" w:cs="Times New Roman"/>
          <w:sz w:val="12"/>
          <w:szCs w:val="12"/>
        </w:rPr>
        <w:t xml:space="preserve">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4B1EF2" w:rsidRPr="004B1EF2" w:rsidRDefault="00162027" w:rsidP="004B1EF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4B1EF2" w:rsidRPr="004B1EF2">
        <w:rPr>
          <w:rFonts w:ascii="Times New Roman" w:hAnsi="Times New Roman" w:cs="Times New Roman"/>
          <w:sz w:val="12"/>
          <w:szCs w:val="12"/>
        </w:rPr>
        <w:t>Орган местного самоуправления осуществляет хранение комплекта документов, 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rsidR="004B1EF2" w:rsidRPr="004B1EF2" w:rsidRDefault="004B1EF2" w:rsidP="00162027">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1.4. Субвенции расходуются органам местного самоуправления на предоставление субсидий в соответствии с</w:t>
      </w:r>
      <w:r w:rsidR="00162027">
        <w:rPr>
          <w:rFonts w:ascii="Times New Roman" w:hAnsi="Times New Roman" w:cs="Times New Roman"/>
          <w:sz w:val="12"/>
          <w:szCs w:val="12"/>
        </w:rPr>
        <w:t xml:space="preserve"> разделом 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 Предоставление субсидий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2.1. Субсидии предоставляются органом местного самоуправления на безвозмездной и безвозвратной основе за счет субвенций посредством проведения отбора путем запроса </w:t>
      </w:r>
      <w:proofErr w:type="gramStart"/>
      <w:r w:rsidRPr="004B1EF2">
        <w:rPr>
          <w:rFonts w:ascii="Times New Roman" w:hAnsi="Times New Roman" w:cs="Times New Roman"/>
          <w:sz w:val="12"/>
          <w:szCs w:val="12"/>
        </w:rPr>
        <w:t>предложений</w:t>
      </w:r>
      <w:proofErr w:type="gramEnd"/>
      <w:r w:rsidRPr="004B1EF2">
        <w:rPr>
          <w:rFonts w:ascii="Times New Roman" w:hAnsi="Times New Roman" w:cs="Times New Roman"/>
          <w:sz w:val="12"/>
          <w:szCs w:val="12"/>
        </w:rPr>
        <w:t xml:space="preserve"> следующим категориям – сельскохозяйственным товаропроизводителям, признанным таковыми в соответствии с частью 1 и пунктом 3 части 2 статьи 3 Федерального закона «О развитии сельского хозяйства», организациям агропромышленного комплекса и индивидуальным предпринимателям, осуществляющим производство сельскохозяйственной продукции на территории Самарской области (далее соответственно – отбор, участники отбора), в целях возмещения понесённых ими затрат (без учета налога на добавленную стоимость) на развитие молочного скотоводства Самарской области.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2.1.1. Субсидии предоставляются за счет и в пределах субвенций.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2.2. Субсидии предоставляются участникам отбора, соответствующим следующим критериям: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а) не являются государственными (муниципальными) учреждениями;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б) на определенные участниками отбора даты, но не позднее 30 дней до даты обращения в орган местного самоуправления для предоставления субсидий: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пенсионного и социального страхования Российской Федерации (если участник отбора зарегистрирован в Фонде пенсионного и  социального страхования Российской Федерации);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в) на дату обращения в орган местного самоуправления для предоставления субсидий: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имеют просроченную (неурегулированную) задолженность по денежным обязательствам перед органом местного самоуправления;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имеют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прекратили деятельность в качестве индивидуального предпринимателя (если участник отбора является индивидуальным предпринимателем);</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B1EF2">
        <w:rPr>
          <w:rFonts w:ascii="Times New Roman" w:hAnsi="Times New Roman" w:cs="Times New Roman"/>
          <w:sz w:val="12"/>
          <w:szCs w:val="12"/>
        </w:rPr>
        <w:t xml:space="preserve"> юридических лиц, в совокупности превышает 50 процентов;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являются получателями средств из местного бюджета в соответствии с иными муниципальными правовыми актами на цели, указанные в пунктах 2.21, 2.22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осуществляют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(далее – лейкоз);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w:t>
      </w:r>
      <w:proofErr w:type="gramEnd"/>
      <w:r w:rsidRPr="004B1EF2">
        <w:rPr>
          <w:rFonts w:ascii="Times New Roman" w:hAnsi="Times New Roman" w:cs="Times New Roman"/>
          <w:sz w:val="12"/>
          <w:szCs w:val="12"/>
        </w:rPr>
        <w:t xml:space="preserve"> году);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w:t>
      </w:r>
      <w:r w:rsidRPr="004B1EF2">
        <w:rPr>
          <w:rFonts w:ascii="Times New Roman" w:hAnsi="Times New Roman" w:cs="Times New Roman"/>
          <w:sz w:val="12"/>
          <w:szCs w:val="12"/>
        </w:rPr>
        <w:lastRenderedPageBreak/>
        <w:t xml:space="preserve">участник отбора начал осуществлять производство молока после 1 января текущего финансового </w:t>
      </w:r>
      <w:proofErr w:type="gramStart"/>
      <w:r w:rsidRPr="004B1EF2">
        <w:rPr>
          <w:rFonts w:ascii="Times New Roman" w:hAnsi="Times New Roman" w:cs="Times New Roman"/>
          <w:sz w:val="12"/>
          <w:szCs w:val="12"/>
        </w:rPr>
        <w:t>года</w:t>
      </w:r>
      <w:proofErr w:type="gramEnd"/>
      <w:r w:rsidRPr="004B1EF2">
        <w:rPr>
          <w:rFonts w:ascii="Times New Roman" w:hAnsi="Times New Roman" w:cs="Times New Roman"/>
          <w:sz w:val="12"/>
          <w:szCs w:val="12"/>
        </w:rPr>
        <w:t xml:space="preserve"> и не увеличил поголовье молочных коров в текущем финансовом году);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(или) переработки участниками отбора молока на территории Самарской области, определения его качественных показателей (если участник отбора обратился в орган местного самоуправления для предоставления субсидии</w:t>
      </w:r>
      <w:proofErr w:type="gramEnd"/>
      <w:r w:rsidRPr="004B1EF2">
        <w:rPr>
          <w:rFonts w:ascii="Times New Roman" w:hAnsi="Times New Roman" w:cs="Times New Roman"/>
          <w:sz w:val="12"/>
          <w:szCs w:val="12"/>
        </w:rPr>
        <w:t xml:space="preserve"> по направлению, указанному в абзаце четвертом пункта 2.22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предоставления субсидии по направлению, указанному в абзаце третьем пункта 2.22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В случае если участник отбора имел показатель молочной продуктивности коров за предыдущий финансовый год 8 500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w:t>
      </w:r>
      <w:proofErr w:type="gramEnd"/>
      <w:r w:rsidRPr="004B1EF2">
        <w:rPr>
          <w:rFonts w:ascii="Times New Roman" w:hAnsi="Times New Roman" w:cs="Times New Roman"/>
          <w:sz w:val="12"/>
          <w:szCs w:val="12"/>
        </w:rPr>
        <w:t xml:space="preserve"> до численности не ниже показателя по состоянию на 1 января текущего финансового года.</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Соответствие критериям, указанным в подпункте «а», абзацах с четвертого по шестой подпункта «в» настоящего пункта, подтверждается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w:t>
      </w:r>
      <w:proofErr w:type="gramEnd"/>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абзацем четвертым пункта 2.10 настоящего Порядка.</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Соответствие критерию, указанному в абзаце втором подпункта «б» настоящего пункта, подтверждается документом, указанным в абзаце третьем пункта 2.6, абзаце третьем пункта 2.25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Соответствие критерию, указанному в абзаце третьем подпункта «б» настоящего пункта, подтверждается документами, указанными в абзацах с четвертого по шестой пункта 2.6, абзацах с четвертого по шестой пункта 2.25 настоящего Порядка.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Соответствие критериям, указанным в абзацах втором, седьмом, восьмом, с девятого по одиннадцатый подпункта «</w:t>
      </w:r>
      <w:proofErr w:type="gramStart"/>
      <w:r w:rsidRPr="004B1EF2">
        <w:rPr>
          <w:rFonts w:ascii="Times New Roman" w:hAnsi="Times New Roman" w:cs="Times New Roman"/>
          <w:sz w:val="12"/>
          <w:szCs w:val="12"/>
        </w:rPr>
        <w:t>в</w:t>
      </w:r>
      <w:proofErr w:type="gramEnd"/>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настоящего</w:t>
      </w:r>
      <w:proofErr w:type="gramEnd"/>
      <w:r w:rsidRPr="004B1EF2">
        <w:rPr>
          <w:rFonts w:ascii="Times New Roman" w:hAnsi="Times New Roman" w:cs="Times New Roman"/>
          <w:sz w:val="12"/>
          <w:szCs w:val="12"/>
        </w:rPr>
        <w:t xml:space="preserve"> пункта, подтверждается в рамках деятельности органа местного самоуправления.</w:t>
      </w:r>
    </w:p>
    <w:p w:rsidR="00162027"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Соответствие критериям, указанным в абзацах третьем, двенадцатом, четырнадцатом подпункта «в» настоящего пункта, подтверждается на основании информации, полученной органом местного самоуправления в рамках взаимодействия с ор</w:t>
      </w:r>
      <w:r w:rsidR="00162027">
        <w:rPr>
          <w:rFonts w:ascii="Times New Roman" w:hAnsi="Times New Roman" w:cs="Times New Roman"/>
          <w:sz w:val="12"/>
          <w:szCs w:val="12"/>
        </w:rPr>
        <w:t xml:space="preserve">ганами государственной власти.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Соответствие критерию, указанному в абзаце тринадцатом подпункта «в» настоящего пункта, подтверждается документами, указанными в абзацах с четвертого по седьмой пункта 2.9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2.4. </w:t>
      </w:r>
      <w:proofErr w:type="gramStart"/>
      <w:r w:rsidRPr="004B1EF2">
        <w:rPr>
          <w:rFonts w:ascii="Times New Roman" w:hAnsi="Times New Roman" w:cs="Times New Roman"/>
          <w:sz w:val="12"/>
          <w:szCs w:val="12"/>
        </w:rPr>
        <w:t>В целях проведения отбора орган местного самоуправления размещает на официальном сайте органа местного самоуправления объявление о проведении отбора и на едином портале указатель страницы официального сайта органа местного самоуправления, содержащей объявление о проведении отбора, не менее чем за 3 рабочих дня до даты начала приема заявок на участие в отборе по форме согласно приложению 1 к настоящему Порядку (далее – заявка</w:t>
      </w:r>
      <w:proofErr w:type="gramEnd"/>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представляемых</w:t>
      </w:r>
      <w:proofErr w:type="gramEnd"/>
      <w:r w:rsidRPr="004B1EF2">
        <w:rPr>
          <w:rFonts w:ascii="Times New Roman" w:hAnsi="Times New Roman" w:cs="Times New Roman"/>
          <w:sz w:val="12"/>
          <w:szCs w:val="12"/>
        </w:rPr>
        <w:t xml:space="preserve"> участниками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2.5. В объявлении о проведении отбора указывается следующая информация: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срок проведения отбора, при этом дата начала подачи или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наименование, место нахождения, почтовый адрес, номер контактного телефона и адрес электронной почты органа местного самоуправления;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результат предоставления субсидии, указанный в пункте 2.41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требования к участникам отбора в соответствии с пунктом 2.2 настоящего Порядка и перечень документов, представляемых участниками отбора для подтверждения их соответствия указанным требованиям;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порядок подачи заявок на участие в отборе и требования, предъявляемые к форме и содержанию заявок, подаваемых участниками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порядок отзыва заявок, порядок возврата заявок, </w:t>
      </w:r>
      <w:proofErr w:type="gramStart"/>
      <w:r w:rsidRPr="004B1EF2">
        <w:rPr>
          <w:rFonts w:ascii="Times New Roman" w:hAnsi="Times New Roman" w:cs="Times New Roman"/>
          <w:sz w:val="12"/>
          <w:szCs w:val="12"/>
        </w:rPr>
        <w:t>определяющий</w:t>
      </w:r>
      <w:proofErr w:type="gramEnd"/>
      <w:r w:rsidRPr="004B1EF2">
        <w:rPr>
          <w:rFonts w:ascii="Times New Roman" w:hAnsi="Times New Roman" w:cs="Times New Roman"/>
          <w:sz w:val="12"/>
          <w:szCs w:val="12"/>
        </w:rPr>
        <w:t xml:space="preserve"> в том числе основания для возврата заявок участникам отбора, порядок внесения изменений в заявки;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правила рассмотрения и оценки заявок в соответствии с пунктами 2.12 – 2.20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срок, в течение которого прошедшие отбор участники отбора должны подписать соглашение о предоставлении субсидии (далее – соглашение) в соответствии с пунктом 2.32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условия признания прошедшего отбор участника отбора </w:t>
      </w:r>
      <w:proofErr w:type="gramStart"/>
      <w:r w:rsidRPr="004B1EF2">
        <w:rPr>
          <w:rFonts w:ascii="Times New Roman" w:hAnsi="Times New Roman" w:cs="Times New Roman"/>
          <w:sz w:val="12"/>
          <w:szCs w:val="12"/>
        </w:rPr>
        <w:t>уклонившимся</w:t>
      </w:r>
      <w:proofErr w:type="gramEnd"/>
      <w:r w:rsidRPr="004B1EF2">
        <w:rPr>
          <w:rFonts w:ascii="Times New Roman" w:hAnsi="Times New Roman" w:cs="Times New Roman"/>
          <w:sz w:val="12"/>
          <w:szCs w:val="12"/>
        </w:rPr>
        <w:t xml:space="preserve"> от заключения соглашения;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дата размещения на официальном сайте органа местного самоуправления результатов отбора, а также на едином портале указателя страницы официального сайта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 2.6. В целях участия в отборе для получения субсидий участники отбора представляют в орган местного самоуправления следующие документы: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заявка;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 содержащая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w:t>
      </w:r>
      <w:proofErr w:type="gramStart"/>
      <w:r w:rsidRPr="004B1EF2">
        <w:rPr>
          <w:rFonts w:ascii="Times New Roman" w:hAnsi="Times New Roman" w:cs="Times New Roman"/>
          <w:sz w:val="12"/>
          <w:szCs w:val="12"/>
        </w:rPr>
        <w:t>позднее</w:t>
      </w:r>
      <w:proofErr w:type="gramEnd"/>
      <w:r w:rsidRPr="004B1EF2">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получения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пенсионного и социального страхования </w:t>
      </w:r>
      <w:r w:rsidRPr="004B1EF2">
        <w:rPr>
          <w:rFonts w:ascii="Times New Roman" w:hAnsi="Times New Roman" w:cs="Times New Roman"/>
          <w:sz w:val="12"/>
          <w:szCs w:val="12"/>
        </w:rPr>
        <w:lastRenderedPageBreak/>
        <w:t xml:space="preserve">Российской Федерации не </w:t>
      </w:r>
      <w:proofErr w:type="gramStart"/>
      <w:r w:rsidRPr="004B1EF2">
        <w:rPr>
          <w:rFonts w:ascii="Times New Roman" w:hAnsi="Times New Roman" w:cs="Times New Roman"/>
          <w:sz w:val="12"/>
          <w:szCs w:val="12"/>
        </w:rPr>
        <w:t>позднее</w:t>
      </w:r>
      <w:proofErr w:type="gramEnd"/>
      <w:r w:rsidRPr="004B1EF2">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получения субсидии (если участник отбора зарегистрирован в Фонде пенсионного и социального страхования </w:t>
      </w:r>
      <w:proofErr w:type="gramStart"/>
      <w:r w:rsidRPr="004B1EF2">
        <w:rPr>
          <w:rFonts w:ascii="Times New Roman" w:hAnsi="Times New Roman" w:cs="Times New Roman"/>
          <w:sz w:val="12"/>
          <w:szCs w:val="12"/>
        </w:rPr>
        <w:t>Российской Федерации);</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письмо, подтверждающее, что участник отбора не зарегистрирован в Фонде пенсионного и социального страхования Российской Федерации, подписанное участником отбора (если участник отбора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копия решения, подтверждающего снятие участника отбора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заверенная участником отбора (если участник отбора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абзаце четвертом пункта 2.7 и (или) абзаце четвертом пункта 2.8 настоящего Порядка, подтверждающие фактически понесенные затраты на заготовку кормов);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2.7. Участники отбора, являющиеся </w:t>
      </w:r>
      <w:r w:rsidR="00162027">
        <w:rPr>
          <w:rFonts w:ascii="Times New Roman" w:hAnsi="Times New Roman" w:cs="Times New Roman"/>
          <w:sz w:val="12"/>
          <w:szCs w:val="12"/>
        </w:rPr>
        <w:t>крестьянскими (фермерскими)</w:t>
      </w:r>
      <w:r w:rsidRPr="004B1EF2">
        <w:rPr>
          <w:rFonts w:ascii="Times New Roman" w:hAnsi="Times New Roman" w:cs="Times New Roman"/>
          <w:sz w:val="12"/>
          <w:szCs w:val="12"/>
        </w:rPr>
        <w:t xml:space="preserve"> хозяйствами, индивидуальными предп</w:t>
      </w:r>
      <w:r w:rsidR="00162027">
        <w:rPr>
          <w:rFonts w:ascii="Times New Roman" w:hAnsi="Times New Roman" w:cs="Times New Roman"/>
          <w:sz w:val="12"/>
          <w:szCs w:val="12"/>
        </w:rPr>
        <w:t>ринимателями, понесшие затраты</w:t>
      </w:r>
      <w:r w:rsidRPr="004B1EF2">
        <w:rPr>
          <w:rFonts w:ascii="Times New Roman" w:hAnsi="Times New Roman" w:cs="Times New Roman"/>
          <w:sz w:val="12"/>
          <w:szCs w:val="12"/>
        </w:rPr>
        <w:t xml:space="preserve"> на производство молока, дополнительно к документам, указанным в пункте 2.6 настоящего Порядка, представляют следующие документы: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справка-расчет для предоставления субсидии по форме согласно приложению 2 к настоящему Порядку;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 о производственных показателях по форме согласно приложению 3 к настоящему Порядку;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документы, подтверждающие фактически понесенные затраты на производство в отчетном периоде молока, включая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w:t>
      </w:r>
      <w:proofErr w:type="gramEnd"/>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 xml:space="preserve">на производство в отчетном периоде молока представляют документы, указанные в абзаце четвертом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   </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абзаце четвертом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2.8. Участники отбора, понесшие затраты на содержание молочных коров, дополнительно к документам, указанным в пункте 2.6 настоящего Порядка, представляют следующие документы: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справка-расчет для предоставления субсидий по форме согласно приложению 4 к настоящему Порядку;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 о производственных показателях по форме согласно приложению 5 к настоящему Порядку;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документы, подтверждающие фактически понесенные затраты на содержание в отчетном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законом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договор сельскохозяйственного страхования</w:t>
      </w:r>
      <w:proofErr w:type="gramEnd"/>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заверенная</w:t>
      </w:r>
      <w:proofErr w:type="gramEnd"/>
      <w:r w:rsidRPr="004B1EF2">
        <w:rPr>
          <w:rFonts w:ascii="Times New Roman" w:hAnsi="Times New Roman" w:cs="Times New Roman"/>
          <w:sz w:val="12"/>
          <w:szCs w:val="12"/>
        </w:rPr>
        <w:t xml:space="preserve"> участником отбора (если участник отбора обратился в орган местного самоуправления для получения субсидии на содержание молочных коров, размер которой определен с учетом коэффициента, указанного в абзаце седьмом пункта 2.23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абзаце четвертом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w:t>
      </w:r>
      <w:proofErr w:type="gramEnd"/>
      <w:r w:rsidRPr="004B1EF2">
        <w:rPr>
          <w:rFonts w:ascii="Times New Roman" w:hAnsi="Times New Roman" w:cs="Times New Roman"/>
          <w:sz w:val="12"/>
          <w:szCs w:val="12"/>
        </w:rPr>
        <w:t xml:space="preserve"> частей, строительных материалов в отчетном периоде и (или) в течение периода, предшествующего отчетному периоду и не превышающего 9 месяцев.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абзаце четвертом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2.9. Участники отбора, понесшие затраты на приобретение оборудования, дополнительно к документам, указанным в пункте 2.6 настоящего Порядка, представляют следующие документы: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справка о производственных показателях по форме согласно приложению 5 к настоящему Порядку;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справка-расчет для предоставления субсидий по форме согласно приложению 6 к настоящему Порядку;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копия договора на приобретение оборудования, заверенная участником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копия товарной накладной и (или) копия универсального передаточного документа, </w:t>
      </w:r>
      <w:proofErr w:type="gramStart"/>
      <w:r w:rsidRPr="004B1EF2">
        <w:rPr>
          <w:rFonts w:ascii="Times New Roman" w:hAnsi="Times New Roman" w:cs="Times New Roman"/>
          <w:sz w:val="12"/>
          <w:szCs w:val="12"/>
        </w:rPr>
        <w:t>подтверждающих</w:t>
      </w:r>
      <w:proofErr w:type="gramEnd"/>
      <w:r w:rsidRPr="004B1EF2">
        <w:rPr>
          <w:rFonts w:ascii="Times New Roman" w:hAnsi="Times New Roman" w:cs="Times New Roman"/>
          <w:sz w:val="12"/>
          <w:szCs w:val="12"/>
        </w:rPr>
        <w:t xml:space="preserve"> приобретение оборудования, заверенные участником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копии платежных поручений, подтверждающих оплату участником отбора приобретенного оборудования, заверенные кредитной организацией и участником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письмо, подтверждающее использование участником отбора приобретенного оборудования в целях производства молока, и (или) отбора проб произведенного участником отбора молока, и (или) переработки произведенного участником отбора молока на территории Самарской области, подписанное участником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2.10. Участники отбора вправе дополнительно к документам, указанным в пунктах 2.6 – 2.9 настоящего Порядка, представлять в орган местного самоуправления следующие документы: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lastRenderedPageBreak/>
        <w:t xml:space="preserve">выписка из Единого государственного реестра юридических лиц (если участник отбора является юридическим лицом), выданная не </w:t>
      </w:r>
      <w:proofErr w:type="gramStart"/>
      <w:r w:rsidRPr="004B1EF2">
        <w:rPr>
          <w:rFonts w:ascii="Times New Roman" w:hAnsi="Times New Roman" w:cs="Times New Roman"/>
          <w:sz w:val="12"/>
          <w:szCs w:val="12"/>
        </w:rPr>
        <w:t>позднее</w:t>
      </w:r>
      <w:proofErr w:type="gramEnd"/>
      <w:r w:rsidRPr="004B1EF2">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предоставления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w:t>
      </w:r>
      <w:proofErr w:type="gramStart"/>
      <w:r w:rsidRPr="004B1EF2">
        <w:rPr>
          <w:rFonts w:ascii="Times New Roman" w:hAnsi="Times New Roman" w:cs="Times New Roman"/>
          <w:sz w:val="12"/>
          <w:szCs w:val="12"/>
        </w:rPr>
        <w:t>позднее</w:t>
      </w:r>
      <w:proofErr w:type="gramEnd"/>
      <w:r w:rsidRPr="004B1EF2">
        <w:rPr>
          <w:rFonts w:ascii="Times New Roman" w:hAnsi="Times New Roman" w:cs="Times New Roman"/>
          <w:sz w:val="12"/>
          <w:szCs w:val="12"/>
        </w:rPr>
        <w:t xml:space="preserve"> чем за 30 дней до даты обращения участника отбора в орган местного самоуправления для предоставления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 xml:space="preserve">В случае если документы, указанные в настоящем пункте, не представлены участником отбора по собственной инициативе, орган местного самоуправления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2.11. В случае осуществления участником отбора деятельности на территории городского поселения документы, указанные в пунктах 2.6 – 2.10 настоящего Порядка, представляются участником отбора в орган местного самоуправления согласно приложению 7 к настоящему Порядку.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2.12. Орган местного самоуправления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 (далее – журнал регистрации). </w:t>
      </w:r>
      <w:proofErr w:type="gramStart"/>
      <w:r w:rsidRPr="004B1EF2">
        <w:rPr>
          <w:rFonts w:ascii="Times New Roman" w:hAnsi="Times New Roman" w:cs="Times New Roman"/>
          <w:sz w:val="12"/>
          <w:szCs w:val="12"/>
        </w:rPr>
        <w:t>С даты регистрации</w:t>
      </w:r>
      <w:proofErr w:type="gramEnd"/>
      <w:r w:rsidRPr="004B1EF2">
        <w:rPr>
          <w:rFonts w:ascii="Times New Roman" w:hAnsi="Times New Roman" w:cs="Times New Roman"/>
          <w:sz w:val="12"/>
          <w:szCs w:val="12"/>
        </w:rPr>
        <w:t xml:space="preserve"> заявки участника отбора начинается процесс рассмотрения и оценки заявки.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 2.13. </w:t>
      </w:r>
      <w:proofErr w:type="gramStart"/>
      <w:r w:rsidRPr="004B1EF2">
        <w:rPr>
          <w:rFonts w:ascii="Times New Roman" w:hAnsi="Times New Roman" w:cs="Times New Roman"/>
          <w:sz w:val="12"/>
          <w:szCs w:val="12"/>
        </w:rPr>
        <w:t>Заявки участников отбора и представленные ими документы, указанные в пунктах 2.6 – 2.10 настоящего Порядка, рассматриваются  и оцениваются органом местного самоуправления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органа местного самоуправления с органами государственной власти.</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2.14. Участник отбора вправе внести изменения в заявку и прилагаемые к ней документы в течение 5 рабочих дней </w:t>
      </w:r>
      <w:proofErr w:type="gramStart"/>
      <w:r w:rsidRPr="004B1EF2">
        <w:rPr>
          <w:rFonts w:ascii="Times New Roman" w:hAnsi="Times New Roman" w:cs="Times New Roman"/>
          <w:sz w:val="12"/>
          <w:szCs w:val="12"/>
        </w:rPr>
        <w:t>с даты регистрации</w:t>
      </w:r>
      <w:proofErr w:type="gramEnd"/>
      <w:r w:rsidRPr="004B1EF2">
        <w:rPr>
          <w:rFonts w:ascii="Times New Roman" w:hAnsi="Times New Roman" w:cs="Times New Roman"/>
          <w:sz w:val="12"/>
          <w:szCs w:val="12"/>
        </w:rPr>
        <w:t xml:space="preserve"> заявки.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Изменения оформляются письмом участника отбора с приложением необходимых документов и становятся неотъемлемой частью заявки.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2.15. Участник отбора вправе отозвать заявку без объяснения причин в течение 10 рабочих дней </w:t>
      </w:r>
      <w:proofErr w:type="gramStart"/>
      <w:r w:rsidRPr="004B1EF2">
        <w:rPr>
          <w:rFonts w:ascii="Times New Roman" w:hAnsi="Times New Roman" w:cs="Times New Roman"/>
          <w:sz w:val="12"/>
          <w:szCs w:val="12"/>
        </w:rPr>
        <w:t>с даты регистрации</w:t>
      </w:r>
      <w:proofErr w:type="gramEnd"/>
      <w:r w:rsidRPr="004B1EF2">
        <w:rPr>
          <w:rFonts w:ascii="Times New Roman" w:hAnsi="Times New Roman" w:cs="Times New Roman"/>
          <w:sz w:val="12"/>
          <w:szCs w:val="12"/>
        </w:rPr>
        <w:t xml:space="preserve"> заявки.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2.16. Основаниями для отклонения заявок являются: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несоответствие участника отбора категории, установленной абзацем первым пункта 2.1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несоответствие участника отбора критериям, установленным подпунктами «б», «в» пункта 2.2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недостоверность представленной участником отбора информации, в том числе информации о месте нахождения и адресе участника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подача участником отбора заявки после даты и (или) времени, </w:t>
      </w:r>
      <w:proofErr w:type="gramStart"/>
      <w:r w:rsidRPr="004B1EF2">
        <w:rPr>
          <w:rFonts w:ascii="Times New Roman" w:hAnsi="Times New Roman" w:cs="Times New Roman"/>
          <w:sz w:val="12"/>
          <w:szCs w:val="12"/>
        </w:rPr>
        <w:t>определенных</w:t>
      </w:r>
      <w:proofErr w:type="gramEnd"/>
      <w:r w:rsidRPr="004B1EF2">
        <w:rPr>
          <w:rFonts w:ascii="Times New Roman" w:hAnsi="Times New Roman" w:cs="Times New Roman"/>
          <w:sz w:val="12"/>
          <w:szCs w:val="12"/>
        </w:rPr>
        <w:t xml:space="preserve"> для подачи заявки, или до начала объявления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2.17. Участники отбора после устранения причин, послуживших основанием для отклонения заявки, вправе вновь обратиться в орган местного самоуправления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2.18. Прошедшими отбор признаются участники отбора, заявки  которых рассмотрены органом местного самоуправления в порядке, установленном пунктом 2.13 настоящего Порядка, при отсутствии оснований, предусмотренных пунктом 2.16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2.19. По результатам рассмотрения заявки орган местного самоуправления одновременно принимает следующие решения: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признать участника отбора прошедшим отбор (отклонить заявку);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предоставить субсидию (отказать в предоставлении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Решения органа местного самоуправления, предусмотренные абзацами вторым и третьим настоящего пункта, оформляются в виде реестров (распоряжений)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подписываемого Главой муниципального района Сергиевский (далее - реестр).</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2.20. Орган местного самоуправления в срок не позднее 14-го календарного дня со дня принятия решения по результатам рассмотрения заявок осуществляет размещение на едином портале, а также на официальном сайте органа местного самоуправления информации о результатах рассмотрения заявок, включающей следующие сведения: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дату, время и место проведения рассмотрения заявок;</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информацию об участниках отбора, заявки которых были рассмотрены;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наименование получателей субсидии, с которыми заключается соглашение, и размер предоставляемых им субсидий.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2.21. </w:t>
      </w:r>
      <w:proofErr w:type="gramStart"/>
      <w:r w:rsidRPr="004B1EF2">
        <w:rPr>
          <w:rFonts w:ascii="Times New Roman" w:hAnsi="Times New Roman" w:cs="Times New Roman"/>
          <w:sz w:val="12"/>
          <w:szCs w:val="12"/>
        </w:rPr>
        <w:t>Субсидия предоставляется участникам отбора, прошедшим отбор и включенным в реестр получателей субсидий в соответствии с абзацем третьим пункта 2.19 настоящего Порядка (далее – получатели), в случае отсутствия оснований для отказа в предоставлении субсидий в целях возмещения понесенных получателями затрат (за исключением затрат, ранее возмещенных в соответствии с действующим законодательством, а также затрат, понесенных за счет предоставленных грантов) на развитие молочного скотоводства</w:t>
      </w:r>
      <w:proofErr w:type="gramEnd"/>
      <w:r w:rsidRPr="004B1EF2">
        <w:rPr>
          <w:rFonts w:ascii="Times New Roman" w:hAnsi="Times New Roman" w:cs="Times New Roman"/>
          <w:sz w:val="12"/>
          <w:szCs w:val="12"/>
        </w:rPr>
        <w:t xml:space="preserve"> Самарской области по направлениям, указанным в пункте 2.22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2.22. Субсидии предоставляются: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получателям на содержание в IV квартале предыдущего и I – III кварталах текущего финансовых годов молочных коров;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получателям на приобретение в предыдущем и (или) текущем финансовых годах оборудования.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2.23. Размер предоставляемых получателям субсидий: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 xml:space="preserve">на производство в IV квартале предыдущего и I – III кварталах текущего финансовых годов молока исчисляется как произведение ставки расчета размера субсидии за 1 килограмм произведенного молока, утверждаемой органом местного самоуправления, и количества килограммов произведенного молока, указанного в справке о производственных показателях, представленной в соответствии с абзацем третьим пункта 2.7 настоящего Порядка; </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на содержание в IV квартале предыдущего и I – III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органом местного самоуправления, коэффициента (К) в зависимости от наличия у получателя действующего договора сельскохозяйственного страхования, указанного в абзацах седьмом, восьмом настоящего пункта, и количества молочных коров, которые содержались у</w:t>
      </w:r>
      <w:proofErr w:type="gramEnd"/>
      <w:r w:rsidRPr="004B1EF2">
        <w:rPr>
          <w:rFonts w:ascii="Times New Roman" w:hAnsi="Times New Roman" w:cs="Times New Roman"/>
          <w:sz w:val="12"/>
          <w:szCs w:val="12"/>
        </w:rPr>
        <w:t xml:space="preserve"> получателя в течение всего срока отчетного периода, указанного в справке о производственных показателях, представленной в соответствии с абзацем третьим пункта 2.8 настоящего Порядка.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Размер предоставляемых получателям субсидий на приобретение в предыдущем и (или) текущем финансовых годах оборудования не должен превышать 50% от стоимости приобретенного оборудования, указанного документах, представленных в соответствии с абзацами с четвертого по шестой пункта 2.9 настоящего Порядка.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lastRenderedPageBreak/>
        <w:t>Ставки расчетов размеров субсидий на производство молока,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 но не выше ставок расчетов размеров субсидий, указанных в приложении 8 к настоящему Порядку.</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производство молока, содержание молочных коров устанавливаются на уровне, не превышающем минимальные ставки расчетов размеров субсидий, указанные в приложении 8 к настоящему Порядку.</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Для получателя, который заключил в предыдущем и (или) текущем финансовых годах договор сельскохозяйственного страхования, коэффициент (К) равен 1,1.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Для получателя, который не заключал в предыдущем и (или) текущем финансовых годах договор сельскохозяйственного страхования, коэффициент (К) равен 1,0.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2.24. В случае увеличения ставки расчета размера субсидии, указанной в абзацах втором, третьем пункта 2.23 настоящего Порядка, утверждаемой органом местного самоуправления, ранее предоставленная субсидия подлежит перерасчету.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2.25. В случае увеличения ставки расчета размера субсидии получатели представляют не позднее 15 декабря текущего финансового года в орган местного самоуправления следующие документы: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 содержащая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МФЦ не </w:t>
      </w:r>
      <w:proofErr w:type="gramStart"/>
      <w:r w:rsidRPr="004B1EF2">
        <w:rPr>
          <w:rFonts w:ascii="Times New Roman" w:hAnsi="Times New Roman" w:cs="Times New Roman"/>
          <w:sz w:val="12"/>
          <w:szCs w:val="12"/>
        </w:rPr>
        <w:t>позднее</w:t>
      </w:r>
      <w:proofErr w:type="gramEnd"/>
      <w:r w:rsidRPr="004B1EF2">
        <w:rPr>
          <w:rFonts w:ascii="Times New Roman" w:hAnsi="Times New Roman" w:cs="Times New Roman"/>
          <w:sz w:val="12"/>
          <w:szCs w:val="12"/>
        </w:rPr>
        <w:t xml:space="preserve"> чем за 30 дней до даты обращения получателя в орган местного самоуправления для получения субсидии;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пенсионного и социального страхования Российской Федерации не </w:t>
      </w:r>
      <w:proofErr w:type="gramStart"/>
      <w:r w:rsidRPr="004B1EF2">
        <w:rPr>
          <w:rFonts w:ascii="Times New Roman" w:hAnsi="Times New Roman" w:cs="Times New Roman"/>
          <w:sz w:val="12"/>
          <w:szCs w:val="12"/>
        </w:rPr>
        <w:t>позднее</w:t>
      </w:r>
      <w:proofErr w:type="gramEnd"/>
      <w:r w:rsidRPr="004B1EF2">
        <w:rPr>
          <w:rFonts w:ascii="Times New Roman" w:hAnsi="Times New Roman" w:cs="Times New Roman"/>
          <w:sz w:val="12"/>
          <w:szCs w:val="12"/>
        </w:rPr>
        <w:t xml:space="preserve"> чем за 30 дней до даты обращения получателя в орган местного самоуправления для получения субсидии (если получатель зарегистрирован в Фонде пенсионного и социального страхования Российской Федерации);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письмо, подтверждающее, что получатель не зарегистрирован в Фонде пенсионного и социального страхования Российской Федерации, подписанное получателем (если получатель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копия решения, подтверждающего снятие получателя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заверенная получателем (если получатель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2.26. 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пункте 2.25 настоящего Порядка, представляют следующие документы: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справка-перерасчет по форме согласно приложению 9 к настоящему Порядку;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документы, указанные в абзаце четвертом пункта 2.7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производство молока, ранее подтвержденных получателем).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2.27. В случае увеличения ставки расчета размера субсидии на содержание молочных коров получатели дополнительно к документам, указанным в пункте 2.25 настоящего Порядка, представляют следующие документы: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справка-перерасчет по форме согласно приложению 10 к настоящему Порядку;</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документы, указанные в абзаце четвертом пункта 2.8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молочных коров, ранее подтвержденных получателем).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2.28. Орган местного самоуправления осуществляет регистрацию справок-перерасчетов по соответствующей форме в порядке их поступления в журнале регистрации. </w:t>
      </w:r>
      <w:proofErr w:type="gramStart"/>
      <w:r w:rsidRPr="004B1EF2">
        <w:rPr>
          <w:rFonts w:ascii="Times New Roman" w:hAnsi="Times New Roman" w:cs="Times New Roman"/>
          <w:sz w:val="12"/>
          <w:szCs w:val="12"/>
        </w:rPr>
        <w:t>С даты регистрации</w:t>
      </w:r>
      <w:proofErr w:type="gramEnd"/>
      <w:r w:rsidRPr="004B1EF2">
        <w:rPr>
          <w:rFonts w:ascii="Times New Roman" w:hAnsi="Times New Roman" w:cs="Times New Roman"/>
          <w:sz w:val="12"/>
          <w:szCs w:val="12"/>
        </w:rPr>
        <w:t xml:space="preserve"> справок-перерасчетов по соответствующей форме срок рассмотрения документов, указанных в пунктах 2.25, 2.26, 2.27 настоящего Порядка, составляет 15 рабочих дней.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По результатам рассмотрения документов, указанных в пунктах 2.25, 2.26, 2.27 настоящего Порядка, орган местного самоуправления принимает решение о предоставлении субсидии в порядке, предусмотренном пунктом 2.38 настоящего Порядка, или отказе в предоставлении субсидии по основаниям, предусмотренным подпунктами «б», «в», «г» пункта 2.29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2.29. Основаниями для отказа в предоставлении получателю субсидии являются: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б) установление факта недостоверности представленной получателем субсидии информации;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в) 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г) превышение суммы субсидии, указанной получателем в справке-расчете (перерасчете) по соответствующей форме, над остатком объема лимитов бюджетных обязательств по предоставлению субсидий, доведенных в установленном порядке органу местного самоуправления (с учетом порядка регистрации заявок в журнале регистрации).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2.30.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2.31. Участник отбора после устранения причин, указанных в подпунктах «а», «б» пункта 2.29 настоящего Порядка, послуживших основанием для отказа в предоставлении субсидии, вправе вновь обратиться в орган местного самоуправления в порядке и сроки, указанные в объявлении о проведении отбора.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2.32. Орган местного самоуправления в целях предоставления субсидий осуществляет:</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 xml:space="preserve">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Управлением финансами администрации муниципального района Сергиевский Самарской области, с включением в соглашение условий о согласовании новых условий </w:t>
      </w:r>
      <w:r w:rsidRPr="004B1EF2">
        <w:rPr>
          <w:rFonts w:ascii="Times New Roman" w:hAnsi="Times New Roman" w:cs="Times New Roman"/>
          <w:sz w:val="12"/>
          <w:szCs w:val="12"/>
        </w:rPr>
        <w:lastRenderedPageBreak/>
        <w:t xml:space="preserve">соглашения или о расторжении соглашения при </w:t>
      </w:r>
      <w:proofErr w:type="spellStart"/>
      <w:r w:rsidRPr="004B1EF2">
        <w:rPr>
          <w:rFonts w:ascii="Times New Roman" w:hAnsi="Times New Roman" w:cs="Times New Roman"/>
          <w:sz w:val="12"/>
          <w:szCs w:val="12"/>
        </w:rPr>
        <w:t>недостижении</w:t>
      </w:r>
      <w:proofErr w:type="spellEnd"/>
      <w:r w:rsidRPr="004B1EF2">
        <w:rPr>
          <w:rFonts w:ascii="Times New Roman" w:hAnsi="Times New Roman" w:cs="Times New Roman"/>
          <w:sz w:val="12"/>
          <w:szCs w:val="12"/>
        </w:rPr>
        <w:t xml:space="preserve"> согласия по новым условиям в случае</w:t>
      </w:r>
      <w:proofErr w:type="gramEnd"/>
      <w:r w:rsidRPr="004B1EF2">
        <w:rPr>
          <w:rFonts w:ascii="Times New Roman" w:hAnsi="Times New Roman" w:cs="Times New Roman"/>
          <w:sz w:val="12"/>
          <w:szCs w:val="12"/>
        </w:rPr>
        <w:t xml:space="preserve">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Управлением финансами администрации муниципального района Сергиевский Самарской области.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2.33. </w:t>
      </w:r>
      <w:proofErr w:type="gramStart"/>
      <w:r w:rsidRPr="004B1EF2">
        <w:rPr>
          <w:rFonts w:ascii="Times New Roman" w:hAnsi="Times New Roman" w:cs="Times New Roman"/>
          <w:sz w:val="12"/>
          <w:szCs w:val="12"/>
        </w:rPr>
        <w:t>Основанием</w:t>
      </w:r>
      <w:proofErr w:type="gramEnd"/>
      <w:r w:rsidRPr="004B1EF2">
        <w:rPr>
          <w:rFonts w:ascii="Times New Roman" w:hAnsi="Times New Roman" w:cs="Times New Roman"/>
          <w:sz w:val="12"/>
          <w:szCs w:val="12"/>
        </w:rPr>
        <w:t xml:space="preserve"> для признания получателя уклонившимся от заключения соглашения с органом местного самоуправления является подписание соглашения ненадлежащим лицом либо </w:t>
      </w:r>
      <w:proofErr w:type="spellStart"/>
      <w:r w:rsidRPr="004B1EF2">
        <w:rPr>
          <w:rFonts w:ascii="Times New Roman" w:hAnsi="Times New Roman" w:cs="Times New Roman"/>
          <w:sz w:val="12"/>
          <w:szCs w:val="12"/>
        </w:rPr>
        <w:t>неподписание</w:t>
      </w:r>
      <w:proofErr w:type="spellEnd"/>
      <w:r w:rsidRPr="004B1EF2">
        <w:rPr>
          <w:rFonts w:ascii="Times New Roman" w:hAnsi="Times New Roman" w:cs="Times New Roman"/>
          <w:sz w:val="12"/>
          <w:szCs w:val="12"/>
        </w:rPr>
        <w:t xml:space="preserve"> получателем субсидии соглашения в срок, указанный в абзаце втором пункта 2.32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2.34. Внесение изменений в соглашение осуществляется по инициативе органа местного самоуправления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2.35. Условиями заключения дополнительного соглашения являются: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уменьшение органу местного самоуправления ранее доведенных лимитов бюджетных обязательств, приводящее к невозможности предоставления субсидии в размере, определенном в соглашении;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изменение реквизитов любой из сторон;</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исправление технической ошибки;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иные условия по согласованию сторон.</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Дополнительное соглашение заключается в течение 5 рабочих дней со дня получения уведомления одной из сторон.</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2.36. Расторжение соглашения осуществляется органом местного самоуправления в одностороннем порядке в случае:</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  реорганизации (за исключением реорганизации в форме преобразования) или прекращения деятельности получателя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нарушения получателем порядка, целей и условий предоставления субсидии, установленных настоящим Порядком;</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spellStart"/>
      <w:r w:rsidRPr="004B1EF2">
        <w:rPr>
          <w:rFonts w:ascii="Times New Roman" w:hAnsi="Times New Roman" w:cs="Times New Roman"/>
          <w:sz w:val="12"/>
          <w:szCs w:val="12"/>
        </w:rPr>
        <w:t>недостижения</w:t>
      </w:r>
      <w:proofErr w:type="spellEnd"/>
      <w:r w:rsidRPr="004B1EF2">
        <w:rPr>
          <w:rFonts w:ascii="Times New Roman" w:hAnsi="Times New Roman" w:cs="Times New Roman"/>
          <w:sz w:val="12"/>
          <w:szCs w:val="12"/>
        </w:rPr>
        <w:t xml:space="preserve"> получателем субсидии результатов предоставления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2.37. При </w:t>
      </w:r>
      <w:proofErr w:type="spellStart"/>
      <w:r w:rsidRPr="004B1EF2">
        <w:rPr>
          <w:rFonts w:ascii="Times New Roman" w:hAnsi="Times New Roman" w:cs="Times New Roman"/>
          <w:sz w:val="12"/>
          <w:szCs w:val="12"/>
        </w:rPr>
        <w:t>недостижении</w:t>
      </w:r>
      <w:proofErr w:type="spellEnd"/>
      <w:r w:rsidRPr="004B1EF2">
        <w:rPr>
          <w:rFonts w:ascii="Times New Roman" w:hAnsi="Times New Roman" w:cs="Times New Roman"/>
          <w:sz w:val="12"/>
          <w:szCs w:val="12"/>
        </w:rPr>
        <w:t xml:space="preserve"> согласия по новым условиям в случае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2.38. Предоставление субсидии осуществляется на основании распоряжения органа местного самоуправления с приложением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2.39. После получения субсидий получатели должны соблюдать следующие условия их предоставления: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представление получателями в орган местного самоуправления муниципального района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w:t>
      </w:r>
      <w:proofErr w:type="gramEnd"/>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данная отчетность представляется в орган местного самоуправления согласно приложению 7 к настоящему Порядку, в случае если место нахождения получателя за территорией   Самарской области, получатель</w:t>
      </w:r>
      <w:proofErr w:type="gramEnd"/>
      <w:r w:rsidRPr="004B1EF2">
        <w:rPr>
          <w:rFonts w:ascii="Times New Roman" w:hAnsi="Times New Roman" w:cs="Times New Roman"/>
          <w:sz w:val="12"/>
          <w:szCs w:val="12"/>
        </w:rPr>
        <w:t xml:space="preserve"> представляет заверенную получателем   копию данной отчетности в министерство);</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использование получателем приобретенного оборудования в целях производства и (или) переработки получателем молока на территории Самарской области, определения его качественных показателей не менее трех лет со дня получения субсидии (если получателю предоставлена субсидия на приобретение оборудования);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достижение результатов предоставления субсидий, указанных в пункте 2.41 настоящего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отсутствие выявленных в ходе проверок, проводимых уполномоченными органами, недостоверных сведений в документах, представленных в соответствии с пунктами 2.6 – 2.10, 2.25, 2.26, 2.27, 2.40 настоящего Порядка, а также фактов неправомерного получения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2.40. После получения субсидий получатели обязаны представлять  в орган местного самоуправления: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не позднее 1 февраля очередного финансового года отчетность  о достижении значений результатов предоставления субсидий по форме, определенной типовой формой соглашения, установленной Управлением финансами администрации муниципального района Сергиевский Самарской области (далее – отчетность) (за исключением получателя, реализующего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министерством);</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позднее 1 апреля очередного финансового года отчетность (если получатель реализует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министерством);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ежегодно в течение трех лет со дня предоставления получателям субсидии не позднее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Самарской области, определения его качественных показателей, подписанные получателями (если получателю предоставлена субсидия на приобретение оборудования).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2.41. Планируемым к достижению результатом предоставления получателю субсидии является достижение им производственных показателей:</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w:t>
      </w:r>
      <w:proofErr w:type="gramEnd"/>
      <w:r w:rsidRPr="004B1EF2">
        <w:rPr>
          <w:rFonts w:ascii="Times New Roman" w:hAnsi="Times New Roman" w:cs="Times New Roman"/>
          <w:sz w:val="12"/>
          <w:szCs w:val="12"/>
        </w:rPr>
        <w:t xml:space="preserve"> невозможность выполнения данного условия вследствие непреодолимой силы, то есть чрезвычайных и непредотвратимых обстоятель</w:t>
      </w:r>
      <w:proofErr w:type="gramStart"/>
      <w:r w:rsidRPr="004B1EF2">
        <w:rPr>
          <w:rFonts w:ascii="Times New Roman" w:hAnsi="Times New Roman" w:cs="Times New Roman"/>
          <w:sz w:val="12"/>
          <w:szCs w:val="12"/>
        </w:rPr>
        <w:t>ств пр</w:t>
      </w:r>
      <w:proofErr w:type="gramEnd"/>
      <w:r w:rsidRPr="004B1EF2">
        <w:rPr>
          <w:rFonts w:ascii="Times New Roman" w:hAnsi="Times New Roman" w:cs="Times New Roman"/>
          <w:sz w:val="12"/>
          <w:szCs w:val="12"/>
        </w:rPr>
        <w:t>иродного и (или) техногенного характера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w:t>
      </w:r>
      <w:r w:rsidRPr="004B1EF2">
        <w:rPr>
          <w:rFonts w:ascii="Times New Roman" w:hAnsi="Times New Roman" w:cs="Times New Roman"/>
          <w:sz w:val="12"/>
          <w:szCs w:val="12"/>
        </w:rPr>
        <w:lastRenderedPageBreak/>
        <w:t>обстоятельств природного и (или) техногенного характера (если получатель начал осуществлять производство молока</w:t>
      </w:r>
      <w:proofErr w:type="gramEnd"/>
      <w:r w:rsidRPr="004B1EF2">
        <w:rPr>
          <w:rFonts w:ascii="Times New Roman" w:hAnsi="Times New Roman" w:cs="Times New Roman"/>
          <w:sz w:val="12"/>
          <w:szCs w:val="12"/>
        </w:rPr>
        <w:t xml:space="preserve"> после 1 января текущего финансового года и не увеличил поголовье молочных коров);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w:t>
      </w:r>
      <w:proofErr w:type="gramEnd"/>
      <w:r w:rsidRPr="004B1EF2">
        <w:rPr>
          <w:rFonts w:ascii="Times New Roman" w:hAnsi="Times New Roman" w:cs="Times New Roman"/>
          <w:sz w:val="12"/>
          <w:szCs w:val="12"/>
        </w:rPr>
        <w:t xml:space="preserve"> на содержание молочных коров);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производство молока от молочных коров в текущем финансовом году в объеме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w:t>
      </w:r>
      <w:proofErr w:type="gramEnd"/>
      <w:r w:rsidRPr="004B1EF2">
        <w:rPr>
          <w:rFonts w:ascii="Times New Roman" w:hAnsi="Times New Roman" w:cs="Times New Roman"/>
          <w:sz w:val="12"/>
          <w:szCs w:val="12"/>
        </w:rPr>
        <w:t xml:space="preserve"> невозможность выполнения данного условия вследствие непреодолимой силы, то есть чрезвычайных и непредотвратимых обстоятель</w:t>
      </w:r>
      <w:proofErr w:type="gramStart"/>
      <w:r w:rsidRPr="004B1EF2">
        <w:rPr>
          <w:rFonts w:ascii="Times New Roman" w:hAnsi="Times New Roman" w:cs="Times New Roman"/>
          <w:sz w:val="12"/>
          <w:szCs w:val="12"/>
        </w:rPr>
        <w:t>ств пр</w:t>
      </w:r>
      <w:proofErr w:type="gramEnd"/>
      <w:r w:rsidRPr="004B1EF2">
        <w:rPr>
          <w:rFonts w:ascii="Times New Roman" w:hAnsi="Times New Roman" w:cs="Times New Roman"/>
          <w:sz w:val="12"/>
          <w:szCs w:val="12"/>
        </w:rPr>
        <w:t xml:space="preserve">иродного и (или) техногенного характера; </w:t>
      </w:r>
      <w:proofErr w:type="gramStart"/>
      <w:r w:rsidRPr="004B1EF2">
        <w:rPr>
          <w:rFonts w:ascii="Times New Roman" w:hAnsi="Times New Roman" w:cs="Times New Roman"/>
          <w:sz w:val="12"/>
          <w:szCs w:val="12"/>
        </w:rPr>
        <w:t>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объема производства молока от молочных коров в текущем финансовом</w:t>
      </w:r>
      <w:proofErr w:type="gramEnd"/>
      <w:r w:rsidRPr="004B1EF2">
        <w:rPr>
          <w:rFonts w:ascii="Times New Roman" w:hAnsi="Times New Roman" w:cs="Times New Roman"/>
          <w:sz w:val="12"/>
          <w:szCs w:val="12"/>
        </w:rPr>
        <w:t xml:space="preserve"> году не более чем на 5 процентов по отношению к показателю предыдущего финансового года);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молочная продуктивность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w:t>
      </w:r>
      <w:proofErr w:type="gramEnd"/>
      <w:r w:rsidRPr="004B1EF2">
        <w:rPr>
          <w:rFonts w:ascii="Times New Roman" w:hAnsi="Times New Roman" w:cs="Times New Roman"/>
          <w:sz w:val="12"/>
          <w:szCs w:val="12"/>
        </w:rPr>
        <w:t xml:space="preserve"> невозможность выполнения данного условия вследствие непреодолимой силы, то есть чрезвычайных и непредотвратимых обстоятель</w:t>
      </w:r>
      <w:proofErr w:type="gramStart"/>
      <w:r w:rsidRPr="004B1EF2">
        <w:rPr>
          <w:rFonts w:ascii="Times New Roman" w:hAnsi="Times New Roman" w:cs="Times New Roman"/>
          <w:sz w:val="12"/>
          <w:szCs w:val="12"/>
        </w:rPr>
        <w:t>ств пр</w:t>
      </w:r>
      <w:proofErr w:type="gramEnd"/>
      <w:r w:rsidRPr="004B1EF2">
        <w:rPr>
          <w:rFonts w:ascii="Times New Roman" w:hAnsi="Times New Roman" w:cs="Times New Roman"/>
          <w:sz w:val="12"/>
          <w:szCs w:val="12"/>
        </w:rPr>
        <w:t xml:space="preserve">иродного и (или) техногенного характера; </w:t>
      </w:r>
      <w:proofErr w:type="gramStart"/>
      <w:r w:rsidRPr="004B1EF2">
        <w:rPr>
          <w:rFonts w:ascii="Times New Roman" w:hAnsi="Times New Roman" w:cs="Times New Roman"/>
          <w:sz w:val="12"/>
          <w:szCs w:val="12"/>
        </w:rPr>
        <w:t>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молочной продуктивности коров в текущем финансовом году не более</w:t>
      </w:r>
      <w:proofErr w:type="gramEnd"/>
      <w:r w:rsidRPr="004B1EF2">
        <w:rPr>
          <w:rFonts w:ascii="Times New Roman" w:hAnsi="Times New Roman" w:cs="Times New Roman"/>
          <w:sz w:val="12"/>
          <w:szCs w:val="12"/>
        </w:rPr>
        <w:t xml:space="preserve"> чем на 5 процентов по отношению к показателю предыдущего финансового года).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 Конечные значения результатов и точная дата их завершения устанавливаются в соглашении. </w:t>
      </w:r>
      <w:proofErr w:type="gramStart"/>
      <w:r w:rsidRPr="004B1EF2">
        <w:rPr>
          <w:rFonts w:ascii="Times New Roman" w:hAnsi="Times New Roman" w:cs="Times New Roman"/>
          <w:sz w:val="12"/>
          <w:szCs w:val="12"/>
        </w:rPr>
        <w:t>Типом результата предоставления субсидии, определенным в соответствии с Порядком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(далее – приказ Министерства финансов Российской Федерации), является производство (реализация) продукции.</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2.42. В случае если получателем </w:t>
      </w:r>
      <w:proofErr w:type="gramStart"/>
      <w:r w:rsidRPr="004B1EF2">
        <w:rPr>
          <w:rFonts w:ascii="Times New Roman" w:hAnsi="Times New Roman" w:cs="Times New Roman"/>
          <w:sz w:val="12"/>
          <w:szCs w:val="12"/>
        </w:rPr>
        <w:t>не достигнут результат</w:t>
      </w:r>
      <w:proofErr w:type="gramEnd"/>
      <w:r w:rsidRPr="004B1EF2">
        <w:rPr>
          <w:rFonts w:ascii="Times New Roman" w:hAnsi="Times New Roman" w:cs="Times New Roman"/>
          <w:sz w:val="12"/>
          <w:szCs w:val="12"/>
        </w:rPr>
        <w:t xml:space="preserve"> предоставления субсидии, предусмотренный соглашением, субсидия подлежит возврату в местный бюджет в порядке, установленном пунктом 2.44 настоящего Порядка, в объеме, рассчитанном по формуле</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spellStart"/>
      <w:proofErr w:type="gramStart"/>
      <w:r w:rsidRPr="004B1EF2">
        <w:rPr>
          <w:rFonts w:ascii="Times New Roman" w:hAnsi="Times New Roman" w:cs="Times New Roman"/>
          <w:sz w:val="12"/>
          <w:szCs w:val="12"/>
        </w:rPr>
        <w:t>V</w:t>
      </w:r>
      <w:proofErr w:type="gramEnd"/>
      <w:r w:rsidRPr="004B1EF2">
        <w:rPr>
          <w:rFonts w:ascii="Times New Roman" w:hAnsi="Times New Roman" w:cs="Times New Roman"/>
          <w:sz w:val="12"/>
          <w:szCs w:val="12"/>
        </w:rPr>
        <w:t>возврата</w:t>
      </w:r>
      <w:proofErr w:type="spellEnd"/>
      <w:r w:rsidRPr="004B1EF2">
        <w:rPr>
          <w:rFonts w:ascii="Times New Roman" w:hAnsi="Times New Roman" w:cs="Times New Roman"/>
          <w:sz w:val="12"/>
          <w:szCs w:val="12"/>
        </w:rPr>
        <w:t xml:space="preserve"> = </w:t>
      </w:r>
      <w:proofErr w:type="spellStart"/>
      <w:r w:rsidRPr="004B1EF2">
        <w:rPr>
          <w:rFonts w:ascii="Times New Roman" w:hAnsi="Times New Roman" w:cs="Times New Roman"/>
          <w:sz w:val="12"/>
          <w:szCs w:val="12"/>
        </w:rPr>
        <w:t>Vсубсидии</w:t>
      </w:r>
      <w:proofErr w:type="spellEnd"/>
      <w:r w:rsidRPr="004B1EF2">
        <w:rPr>
          <w:rFonts w:ascii="Times New Roman" w:hAnsi="Times New Roman" w:cs="Times New Roman"/>
          <w:sz w:val="12"/>
          <w:szCs w:val="12"/>
        </w:rPr>
        <w:t xml:space="preserve"> x k x m / n,</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где </w:t>
      </w:r>
      <w:proofErr w:type="spellStart"/>
      <w:proofErr w:type="gramStart"/>
      <w:r w:rsidRPr="004B1EF2">
        <w:rPr>
          <w:rFonts w:ascii="Times New Roman" w:hAnsi="Times New Roman" w:cs="Times New Roman"/>
          <w:sz w:val="12"/>
          <w:szCs w:val="12"/>
        </w:rPr>
        <w:t>V</w:t>
      </w:r>
      <w:proofErr w:type="gramEnd"/>
      <w:r w:rsidRPr="004B1EF2">
        <w:rPr>
          <w:rFonts w:ascii="Times New Roman" w:hAnsi="Times New Roman" w:cs="Times New Roman"/>
          <w:sz w:val="12"/>
          <w:szCs w:val="12"/>
        </w:rPr>
        <w:t>субсидии</w:t>
      </w:r>
      <w:proofErr w:type="spellEnd"/>
      <w:r w:rsidRPr="004B1EF2">
        <w:rPr>
          <w:rFonts w:ascii="Times New Roman" w:hAnsi="Times New Roman" w:cs="Times New Roman"/>
          <w:sz w:val="12"/>
          <w:szCs w:val="12"/>
        </w:rPr>
        <w:t xml:space="preserve"> – размер субсидии, полученной получателем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k – коэффициент возврата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m – количество результатов предоставления субсидии, по которым индекс, отражающий уровень </w:t>
      </w:r>
      <w:proofErr w:type="spellStart"/>
      <w:r w:rsidRPr="004B1EF2">
        <w:rPr>
          <w:rFonts w:ascii="Times New Roman" w:hAnsi="Times New Roman" w:cs="Times New Roman"/>
          <w:sz w:val="12"/>
          <w:szCs w:val="12"/>
        </w:rPr>
        <w:t>недостижения</w:t>
      </w:r>
      <w:proofErr w:type="spellEnd"/>
      <w:r w:rsidRPr="004B1EF2">
        <w:rPr>
          <w:rFonts w:ascii="Times New Roman" w:hAnsi="Times New Roman" w:cs="Times New Roman"/>
          <w:sz w:val="12"/>
          <w:szCs w:val="12"/>
        </w:rPr>
        <w:t xml:space="preserve"> i-</w:t>
      </w:r>
      <w:proofErr w:type="spellStart"/>
      <w:r w:rsidRPr="004B1EF2">
        <w:rPr>
          <w:rFonts w:ascii="Times New Roman" w:hAnsi="Times New Roman" w:cs="Times New Roman"/>
          <w:sz w:val="12"/>
          <w:szCs w:val="12"/>
        </w:rPr>
        <w:t>горезультата</w:t>
      </w:r>
      <w:proofErr w:type="spellEnd"/>
      <w:r w:rsidRPr="004B1EF2">
        <w:rPr>
          <w:rFonts w:ascii="Times New Roman" w:hAnsi="Times New Roman" w:cs="Times New Roman"/>
          <w:sz w:val="12"/>
          <w:szCs w:val="12"/>
        </w:rPr>
        <w:t>, имеет положительное значение;</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n –общее количество результатов предоставления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Коэффициент возврата субсидии рассчитывается по формуле</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k = </w:t>
      </w:r>
      <w:proofErr w:type="spellStart"/>
      <w:r w:rsidRPr="004B1EF2">
        <w:rPr>
          <w:rFonts w:ascii="Times New Roman" w:hAnsi="Times New Roman" w:cs="Times New Roman"/>
          <w:sz w:val="12"/>
          <w:szCs w:val="12"/>
        </w:rPr>
        <w:t>SUMDi</w:t>
      </w:r>
      <w:proofErr w:type="spellEnd"/>
      <w:r w:rsidRPr="004B1EF2">
        <w:rPr>
          <w:rFonts w:ascii="Times New Roman" w:hAnsi="Times New Roman" w:cs="Times New Roman"/>
          <w:sz w:val="12"/>
          <w:szCs w:val="12"/>
        </w:rPr>
        <w:t xml:space="preserve"> / m,</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где </w:t>
      </w:r>
      <w:proofErr w:type="spellStart"/>
      <w:r w:rsidRPr="004B1EF2">
        <w:rPr>
          <w:rFonts w:ascii="Times New Roman" w:hAnsi="Times New Roman" w:cs="Times New Roman"/>
          <w:sz w:val="12"/>
          <w:szCs w:val="12"/>
        </w:rPr>
        <w:t>Di</w:t>
      </w:r>
      <w:proofErr w:type="spellEnd"/>
      <w:r w:rsidRPr="004B1EF2">
        <w:rPr>
          <w:rFonts w:ascii="Times New Roman" w:hAnsi="Times New Roman" w:cs="Times New Roman"/>
          <w:sz w:val="12"/>
          <w:szCs w:val="12"/>
        </w:rPr>
        <w:t xml:space="preserve"> – индекс, отражающий уровень </w:t>
      </w:r>
      <w:proofErr w:type="spellStart"/>
      <w:r w:rsidRPr="004B1EF2">
        <w:rPr>
          <w:rFonts w:ascii="Times New Roman" w:hAnsi="Times New Roman" w:cs="Times New Roman"/>
          <w:sz w:val="12"/>
          <w:szCs w:val="12"/>
        </w:rPr>
        <w:t>недостижения</w:t>
      </w:r>
      <w:proofErr w:type="spellEnd"/>
      <w:r w:rsidRPr="004B1EF2">
        <w:rPr>
          <w:rFonts w:ascii="Times New Roman" w:hAnsi="Times New Roman" w:cs="Times New Roman"/>
          <w:sz w:val="12"/>
          <w:szCs w:val="12"/>
        </w:rPr>
        <w:t xml:space="preserve"> i-</w:t>
      </w:r>
      <w:proofErr w:type="spellStart"/>
      <w:r w:rsidRPr="004B1EF2">
        <w:rPr>
          <w:rFonts w:ascii="Times New Roman" w:hAnsi="Times New Roman" w:cs="Times New Roman"/>
          <w:sz w:val="12"/>
          <w:szCs w:val="12"/>
        </w:rPr>
        <w:t>го</w:t>
      </w:r>
      <w:proofErr w:type="spellEnd"/>
      <w:r w:rsidRPr="004B1EF2">
        <w:rPr>
          <w:rFonts w:ascii="Times New Roman" w:hAnsi="Times New Roman" w:cs="Times New Roman"/>
          <w:sz w:val="12"/>
          <w:szCs w:val="12"/>
        </w:rPr>
        <w:t xml:space="preserve"> результата предоставления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B1EF2">
        <w:rPr>
          <w:rFonts w:ascii="Times New Roman" w:hAnsi="Times New Roman" w:cs="Times New Roman"/>
          <w:sz w:val="12"/>
          <w:szCs w:val="12"/>
        </w:rPr>
        <w:t>недостижения</w:t>
      </w:r>
      <w:proofErr w:type="spellEnd"/>
      <w:r w:rsidRPr="004B1EF2">
        <w:rPr>
          <w:rFonts w:ascii="Times New Roman" w:hAnsi="Times New Roman" w:cs="Times New Roman"/>
          <w:sz w:val="12"/>
          <w:szCs w:val="12"/>
        </w:rPr>
        <w:t xml:space="preserve">    i-</w:t>
      </w:r>
      <w:proofErr w:type="spellStart"/>
      <w:r w:rsidRPr="004B1EF2">
        <w:rPr>
          <w:rFonts w:ascii="Times New Roman" w:hAnsi="Times New Roman" w:cs="Times New Roman"/>
          <w:sz w:val="12"/>
          <w:szCs w:val="12"/>
        </w:rPr>
        <w:t>го</w:t>
      </w:r>
      <w:proofErr w:type="spellEnd"/>
      <w:r w:rsidRPr="004B1EF2">
        <w:rPr>
          <w:rFonts w:ascii="Times New Roman" w:hAnsi="Times New Roman" w:cs="Times New Roman"/>
          <w:sz w:val="12"/>
          <w:szCs w:val="12"/>
        </w:rPr>
        <w:t xml:space="preserve"> результата предоставления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Индекс, отражающий уровень </w:t>
      </w:r>
      <w:proofErr w:type="spellStart"/>
      <w:r w:rsidRPr="004B1EF2">
        <w:rPr>
          <w:rFonts w:ascii="Times New Roman" w:hAnsi="Times New Roman" w:cs="Times New Roman"/>
          <w:sz w:val="12"/>
          <w:szCs w:val="12"/>
        </w:rPr>
        <w:t>недостижения</w:t>
      </w:r>
      <w:proofErr w:type="spellEnd"/>
      <w:r w:rsidRPr="004B1EF2">
        <w:rPr>
          <w:rFonts w:ascii="Times New Roman" w:hAnsi="Times New Roman" w:cs="Times New Roman"/>
          <w:sz w:val="12"/>
          <w:szCs w:val="12"/>
        </w:rPr>
        <w:t xml:space="preserve"> i-</w:t>
      </w:r>
      <w:proofErr w:type="spellStart"/>
      <w:r w:rsidRPr="004B1EF2">
        <w:rPr>
          <w:rFonts w:ascii="Times New Roman" w:hAnsi="Times New Roman" w:cs="Times New Roman"/>
          <w:sz w:val="12"/>
          <w:szCs w:val="12"/>
        </w:rPr>
        <w:t>го</w:t>
      </w:r>
      <w:proofErr w:type="spellEnd"/>
      <w:r w:rsidRPr="004B1EF2">
        <w:rPr>
          <w:rFonts w:ascii="Times New Roman" w:hAnsi="Times New Roman" w:cs="Times New Roman"/>
          <w:sz w:val="12"/>
          <w:szCs w:val="12"/>
        </w:rPr>
        <w:t xml:space="preserve"> результата предоставления субсидии, определяется по формуле</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spellStart"/>
      <w:r w:rsidRPr="004B1EF2">
        <w:rPr>
          <w:rFonts w:ascii="Times New Roman" w:hAnsi="Times New Roman" w:cs="Times New Roman"/>
          <w:sz w:val="12"/>
          <w:szCs w:val="12"/>
        </w:rPr>
        <w:t>Di</w:t>
      </w:r>
      <w:proofErr w:type="spellEnd"/>
      <w:r w:rsidRPr="004B1EF2">
        <w:rPr>
          <w:rFonts w:ascii="Times New Roman" w:hAnsi="Times New Roman" w:cs="Times New Roman"/>
          <w:sz w:val="12"/>
          <w:szCs w:val="12"/>
        </w:rPr>
        <w:t xml:space="preserve"> = 1 – </w:t>
      </w:r>
      <w:proofErr w:type="spellStart"/>
      <w:r w:rsidRPr="004B1EF2">
        <w:rPr>
          <w:rFonts w:ascii="Times New Roman" w:hAnsi="Times New Roman" w:cs="Times New Roman"/>
          <w:sz w:val="12"/>
          <w:szCs w:val="12"/>
        </w:rPr>
        <w:t>Ti</w:t>
      </w:r>
      <w:proofErr w:type="spellEnd"/>
      <w:r w:rsidRPr="004B1EF2">
        <w:rPr>
          <w:rFonts w:ascii="Times New Roman" w:hAnsi="Times New Roman" w:cs="Times New Roman"/>
          <w:sz w:val="12"/>
          <w:szCs w:val="12"/>
        </w:rPr>
        <w:t xml:space="preserve"> / </w:t>
      </w:r>
      <w:proofErr w:type="spellStart"/>
      <w:r w:rsidRPr="004B1EF2">
        <w:rPr>
          <w:rFonts w:ascii="Times New Roman" w:hAnsi="Times New Roman" w:cs="Times New Roman"/>
          <w:sz w:val="12"/>
          <w:szCs w:val="12"/>
        </w:rPr>
        <w:t>Si</w:t>
      </w:r>
      <w:proofErr w:type="spellEnd"/>
      <w:r w:rsidRPr="004B1EF2">
        <w:rPr>
          <w:rFonts w:ascii="Times New Roman" w:hAnsi="Times New Roman" w:cs="Times New Roman"/>
          <w:sz w:val="12"/>
          <w:szCs w:val="12"/>
        </w:rPr>
        <w:t>,</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где </w:t>
      </w:r>
      <w:proofErr w:type="spellStart"/>
      <w:r w:rsidRPr="004B1EF2">
        <w:rPr>
          <w:rFonts w:ascii="Times New Roman" w:hAnsi="Times New Roman" w:cs="Times New Roman"/>
          <w:sz w:val="12"/>
          <w:szCs w:val="12"/>
        </w:rPr>
        <w:t>Ti</w:t>
      </w:r>
      <w:proofErr w:type="spellEnd"/>
      <w:r w:rsidRPr="004B1EF2">
        <w:rPr>
          <w:rFonts w:ascii="Times New Roman" w:hAnsi="Times New Roman" w:cs="Times New Roman"/>
          <w:sz w:val="12"/>
          <w:szCs w:val="12"/>
        </w:rPr>
        <w:t xml:space="preserve"> – фактически достигнутое значение i-</w:t>
      </w:r>
      <w:proofErr w:type="spellStart"/>
      <w:r w:rsidRPr="004B1EF2">
        <w:rPr>
          <w:rFonts w:ascii="Times New Roman" w:hAnsi="Times New Roman" w:cs="Times New Roman"/>
          <w:sz w:val="12"/>
          <w:szCs w:val="12"/>
        </w:rPr>
        <w:t>го</w:t>
      </w:r>
      <w:proofErr w:type="spellEnd"/>
      <w:r w:rsidRPr="004B1EF2">
        <w:rPr>
          <w:rFonts w:ascii="Times New Roman" w:hAnsi="Times New Roman" w:cs="Times New Roman"/>
          <w:sz w:val="12"/>
          <w:szCs w:val="12"/>
        </w:rPr>
        <w:t xml:space="preserve"> результата предоставления субсидии на дату, указанную в соглашении; </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spellStart"/>
      <w:r w:rsidRPr="004B1EF2">
        <w:rPr>
          <w:rFonts w:ascii="Times New Roman" w:hAnsi="Times New Roman" w:cs="Times New Roman"/>
          <w:sz w:val="12"/>
          <w:szCs w:val="12"/>
        </w:rPr>
        <w:t>Si</w:t>
      </w:r>
      <w:proofErr w:type="spellEnd"/>
      <w:r w:rsidRPr="004B1EF2">
        <w:rPr>
          <w:rFonts w:ascii="Times New Roman" w:hAnsi="Times New Roman" w:cs="Times New Roman"/>
          <w:sz w:val="12"/>
          <w:szCs w:val="12"/>
        </w:rPr>
        <w:t xml:space="preserve"> – значение i-</w:t>
      </w:r>
      <w:proofErr w:type="spellStart"/>
      <w:r w:rsidRPr="004B1EF2">
        <w:rPr>
          <w:rFonts w:ascii="Times New Roman" w:hAnsi="Times New Roman" w:cs="Times New Roman"/>
          <w:sz w:val="12"/>
          <w:szCs w:val="12"/>
        </w:rPr>
        <w:t>го</w:t>
      </w:r>
      <w:proofErr w:type="spellEnd"/>
      <w:r w:rsidRPr="004B1EF2">
        <w:rPr>
          <w:rFonts w:ascii="Times New Roman" w:hAnsi="Times New Roman" w:cs="Times New Roman"/>
          <w:sz w:val="12"/>
          <w:szCs w:val="12"/>
        </w:rPr>
        <w:t xml:space="preserve"> результата предоставления субсидии, установленное соглашением.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2.43. Основанием для освобождения от применения мер ответственности, предусмотренных пунктом 2.42 настоящего Порядка, является документально подтвержденное наступление обстоятельств непреодолимой силы, то есть чрезвычайных и непредотвратимых обстоятель</w:t>
      </w:r>
      <w:proofErr w:type="gramStart"/>
      <w:r w:rsidRPr="004B1EF2">
        <w:rPr>
          <w:rFonts w:ascii="Times New Roman" w:hAnsi="Times New Roman" w:cs="Times New Roman"/>
          <w:sz w:val="12"/>
          <w:szCs w:val="12"/>
        </w:rPr>
        <w:t>ств пр</w:t>
      </w:r>
      <w:proofErr w:type="gramEnd"/>
      <w:r w:rsidRPr="004B1EF2">
        <w:rPr>
          <w:rFonts w:ascii="Times New Roman" w:hAnsi="Times New Roman" w:cs="Times New Roman"/>
          <w:sz w:val="12"/>
          <w:szCs w:val="12"/>
        </w:rPr>
        <w:t>иродного и (или) техногенного характера, препятствующих исполнению соответствующих обязательств.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2.44. В случае нарушения получателем условий, предусмотренных пунктом 2.39 настоящего Порядка, целей и порядка предоставления субсидий получатель обязан в течение 10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ее часть, полученную неправомерно.</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В случае если субсидия или ее часть не возвращены в установленный срок, они взыскиваются в доход местного бюджета в порядке, установленном действующим законодательством.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2.45.Орган местного самоуправления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4B1EF2" w:rsidRPr="004B1EF2" w:rsidRDefault="004B1EF2" w:rsidP="00162027">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2.46.Орган местного самоуправления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w:t>
      </w:r>
      <w:r w:rsidR="00162027">
        <w:rPr>
          <w:rFonts w:ascii="Times New Roman" w:hAnsi="Times New Roman" w:cs="Times New Roman"/>
          <w:sz w:val="12"/>
          <w:szCs w:val="12"/>
        </w:rPr>
        <w:t>а финансов Российской Федерации</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ПРИЛОЖЕНИЕ 1</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ab/>
        <w:t>В _________________________________</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(орган местного самоуправления)</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 xml:space="preserve">___________________________________ </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от _________________________________</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 xml:space="preserve">   (наименование участника отбора)</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lastRenderedPageBreak/>
        <w:t>__________________________________</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__________________________________</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(место нахождения участника отбора)</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__________________________________</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(контактные данные)</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__________________________________</w:t>
      </w:r>
    </w:p>
    <w:p w:rsidR="004B1EF2" w:rsidRPr="004B1EF2" w:rsidRDefault="00162027" w:rsidP="0016202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(ИНН, ОКТМО)</w:t>
      </w:r>
    </w:p>
    <w:p w:rsidR="004B1EF2" w:rsidRPr="004B1EF2" w:rsidRDefault="004B1EF2" w:rsidP="00162027">
      <w:pPr>
        <w:spacing w:after="0" w:line="240" w:lineRule="auto"/>
        <w:ind w:firstLine="284"/>
        <w:jc w:val="center"/>
        <w:rPr>
          <w:rFonts w:ascii="Times New Roman" w:hAnsi="Times New Roman" w:cs="Times New Roman"/>
          <w:sz w:val="12"/>
          <w:szCs w:val="12"/>
        </w:rPr>
      </w:pPr>
      <w:r w:rsidRPr="004B1EF2">
        <w:rPr>
          <w:rFonts w:ascii="Times New Roman" w:hAnsi="Times New Roman" w:cs="Times New Roman"/>
          <w:sz w:val="12"/>
          <w:szCs w:val="12"/>
        </w:rPr>
        <w:t>ЗАЯВКА</w:t>
      </w:r>
    </w:p>
    <w:p w:rsidR="004B1EF2" w:rsidRPr="004B1EF2" w:rsidRDefault="004B1EF2" w:rsidP="00162027">
      <w:pPr>
        <w:spacing w:after="0" w:line="240" w:lineRule="auto"/>
        <w:ind w:firstLine="284"/>
        <w:jc w:val="center"/>
        <w:rPr>
          <w:rFonts w:ascii="Times New Roman" w:hAnsi="Times New Roman" w:cs="Times New Roman"/>
          <w:sz w:val="12"/>
          <w:szCs w:val="12"/>
        </w:rPr>
      </w:pPr>
      <w:r w:rsidRPr="004B1EF2">
        <w:rPr>
          <w:rFonts w:ascii="Times New Roman" w:hAnsi="Times New Roman" w:cs="Times New Roman"/>
          <w:sz w:val="12"/>
          <w:szCs w:val="12"/>
        </w:rPr>
        <w:t>на участие в отборе для предоставления субсидии</w:t>
      </w:r>
    </w:p>
    <w:p w:rsidR="004B1EF2" w:rsidRPr="004B1EF2" w:rsidRDefault="004B1EF2" w:rsidP="00162027">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В соответствии с Порядком _________</w:t>
      </w:r>
      <w:r w:rsidR="00162027">
        <w:rPr>
          <w:rFonts w:ascii="Times New Roman" w:hAnsi="Times New Roman" w:cs="Times New Roman"/>
          <w:sz w:val="12"/>
          <w:szCs w:val="12"/>
        </w:rPr>
        <w:t>______________________________</w:t>
      </w:r>
      <w:r w:rsidRPr="004B1EF2">
        <w:rPr>
          <w:rFonts w:ascii="Times New Roman" w:hAnsi="Times New Roman" w:cs="Times New Roman"/>
          <w:sz w:val="12"/>
          <w:szCs w:val="12"/>
        </w:rPr>
        <w:t>_____________________________________</w:t>
      </w:r>
      <w:r w:rsidR="00162027">
        <w:rPr>
          <w:rFonts w:ascii="Times New Roman" w:hAnsi="Times New Roman" w:cs="Times New Roman"/>
          <w:sz w:val="12"/>
          <w:szCs w:val="12"/>
        </w:rPr>
        <w:t xml:space="preserve">________________, </w:t>
      </w:r>
      <w:r w:rsidRPr="004B1EF2">
        <w:rPr>
          <w:rFonts w:ascii="Times New Roman" w:hAnsi="Times New Roman" w:cs="Times New Roman"/>
          <w:sz w:val="12"/>
          <w:szCs w:val="12"/>
        </w:rPr>
        <w:t>утвержденным (указывается муниципальный пр</w:t>
      </w:r>
      <w:r w:rsidR="00162027">
        <w:rPr>
          <w:rFonts w:ascii="Times New Roman" w:hAnsi="Times New Roman" w:cs="Times New Roman"/>
          <w:sz w:val="12"/>
          <w:szCs w:val="12"/>
        </w:rPr>
        <w:t xml:space="preserve">авовой акт) (далее – Порядок), </w:t>
      </w:r>
      <w:r w:rsidRPr="004B1EF2">
        <w:rPr>
          <w:rFonts w:ascii="Times New Roman" w:hAnsi="Times New Roman" w:cs="Times New Roman"/>
          <w:sz w:val="12"/>
          <w:szCs w:val="12"/>
        </w:rPr>
        <w:t>прошу рассмотреть представленные документы для получения в 20 ___ году субсидии в целях возмещения затрат на (указывается направление предоставления субсидии, период, за который предусматривается возмещение затрат) (далее – субсидия) посредством проведения отбора путем запроса предложений (далее – отбор).</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1.  Настоящей заявкой подтверждаю достоверность информации (сведений), содержащейся в представленных документах или их копиях.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2. </w:t>
      </w:r>
      <w:proofErr w:type="gramStart"/>
      <w:r w:rsidRPr="004B1EF2">
        <w:rPr>
          <w:rFonts w:ascii="Times New Roman" w:hAnsi="Times New Roman" w:cs="Times New Roman"/>
          <w:sz w:val="12"/>
          <w:szCs w:val="12"/>
        </w:rPr>
        <w:t>В доходе (наименование участника отбора) от реализации товаров (работ, услуг) доля дохода от реализации продукции,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составляет не менее чем 70 процентов за календарный 20____ год (если участник отбора является сельскохозяйственным товаропроизводителем, признанным таковым в соответствии с частью</w:t>
      </w:r>
      <w:proofErr w:type="gramEnd"/>
      <w:r w:rsidRPr="004B1EF2">
        <w:rPr>
          <w:rFonts w:ascii="Times New Roman" w:hAnsi="Times New Roman" w:cs="Times New Roman"/>
          <w:sz w:val="12"/>
          <w:szCs w:val="12"/>
        </w:rPr>
        <w:t xml:space="preserve"> 1 статьи 3 Федерального закона «О развитии сельского хозяйства»;</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(наименование участника отбора) осуществляет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w:t>
      </w:r>
      <w:proofErr w:type="gramEnd"/>
      <w:r w:rsidRPr="004B1EF2">
        <w:rPr>
          <w:rFonts w:ascii="Times New Roman" w:hAnsi="Times New Roman" w:cs="Times New Roman"/>
          <w:sz w:val="12"/>
          <w:szCs w:val="12"/>
        </w:rPr>
        <w:t xml:space="preserve"> </w:t>
      </w:r>
      <w:proofErr w:type="gramStart"/>
      <w:r w:rsidRPr="004B1EF2">
        <w:rPr>
          <w:rFonts w:ascii="Times New Roman" w:hAnsi="Times New Roman" w:cs="Times New Roman"/>
          <w:sz w:val="12"/>
          <w:szCs w:val="12"/>
        </w:rPr>
        <w:t>признанных таковым в соответствии с частью 1 статьи 3 Федерального закона «О развитии сельского хозяйства»)).</w:t>
      </w:r>
      <w:proofErr w:type="gramEnd"/>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3.  (наименование участника отбора) на дату обращения в орган местного самоуправления для предоставления субсидии соответствует следующим критериям: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имеет просроченную (неурегулированную) задолженность по денежным обязательствам перед органом местного самоуправления;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имеет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находится в процессе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прекратил (не прекратило) деятельность в качестве индивидуального предпринимателя (если участник отбора является индивидуальным предпринимателем);</w:t>
      </w:r>
    </w:p>
    <w:p w:rsidR="004B1EF2" w:rsidRPr="004B1EF2" w:rsidRDefault="004B1EF2" w:rsidP="004B1EF2">
      <w:pPr>
        <w:spacing w:after="0" w:line="240" w:lineRule="auto"/>
        <w:ind w:firstLine="284"/>
        <w:jc w:val="both"/>
        <w:rPr>
          <w:rFonts w:ascii="Times New Roman" w:hAnsi="Times New Roman" w:cs="Times New Roman"/>
          <w:sz w:val="12"/>
          <w:szCs w:val="12"/>
        </w:rPr>
      </w:pPr>
      <w:proofErr w:type="gramStart"/>
      <w:r w:rsidRPr="004B1EF2">
        <w:rPr>
          <w:rFonts w:ascii="Times New Roman" w:hAnsi="Times New Roman" w:cs="Times New Roman"/>
          <w:sz w:val="12"/>
          <w:szCs w:val="12"/>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B1EF2">
        <w:rPr>
          <w:rFonts w:ascii="Times New Roman" w:hAnsi="Times New Roman" w:cs="Times New Roman"/>
          <w:sz w:val="12"/>
          <w:szCs w:val="12"/>
        </w:rPr>
        <w:t xml:space="preserve"> юридических лиц, в совокупности превышает 50 процентов;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является получателем средств из местного бюджета в соответствии с иными муниципальными правовыми актами на цели, указанные в пунктах 2.21, 2.22 Порядка;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осуществляет деятельность по производству коровьего молока;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имеет в наличии поголовье молочных коров численностью ______голов;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не осуществляет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4. (наименование участника отбора) </w:t>
      </w:r>
      <w:proofErr w:type="gramStart"/>
      <w:r w:rsidRPr="004B1EF2">
        <w:rPr>
          <w:rFonts w:ascii="Times New Roman" w:hAnsi="Times New Roman" w:cs="Times New Roman"/>
          <w:sz w:val="12"/>
          <w:szCs w:val="12"/>
        </w:rPr>
        <w:t>освобожден</w:t>
      </w:r>
      <w:proofErr w:type="gramEnd"/>
      <w:r w:rsidRPr="004B1EF2">
        <w:rPr>
          <w:rFonts w:ascii="Times New Roman" w:hAnsi="Times New Roman" w:cs="Times New Roman"/>
          <w:sz w:val="12"/>
          <w:szCs w:val="12"/>
        </w:rPr>
        <w:t xml:space="preserve"> (освобождено) от          исполнения обязанностей налогоплательщика, связанных с исчислением и     уплатой налога на добавленную стоимость (заполняется в случае соответствия данной норме);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(наименование участника отбора) исполняет обязанности налогоплательщика, связанные с исчислением и уплатой налога на добавленную стоимость (заполняется в случае соответствия данной норме).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5. (наименование участника отбора) согласен (согласно) на публикаци</w:t>
      </w:r>
      <w:proofErr w:type="gramStart"/>
      <w:r w:rsidRPr="004B1EF2">
        <w:rPr>
          <w:rFonts w:ascii="Times New Roman" w:hAnsi="Times New Roman" w:cs="Times New Roman"/>
          <w:sz w:val="12"/>
          <w:szCs w:val="12"/>
        </w:rPr>
        <w:t>ю(</w:t>
      </w:r>
      <w:proofErr w:type="gramEnd"/>
      <w:r w:rsidRPr="004B1EF2">
        <w:rPr>
          <w:rFonts w:ascii="Times New Roman" w:hAnsi="Times New Roman" w:cs="Times New Roman"/>
          <w:sz w:val="12"/>
          <w:szCs w:val="12"/>
        </w:rPr>
        <w:t>размещение)в информационно-телекоммуникационной сети Интернет информации об участии в отборе, о подаваемой заявке, иной информации об участнике отбора, связанной с соответствующим отбором, а также согласен (согласно) на обработку персональных данных (для физического лица).</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6. (наименование участника отбора) </w:t>
      </w:r>
      <w:proofErr w:type="gramStart"/>
      <w:r w:rsidRPr="004B1EF2">
        <w:rPr>
          <w:rFonts w:ascii="Times New Roman" w:hAnsi="Times New Roman" w:cs="Times New Roman"/>
          <w:sz w:val="12"/>
          <w:szCs w:val="12"/>
        </w:rPr>
        <w:t>предупрежден</w:t>
      </w:r>
      <w:proofErr w:type="gramEnd"/>
      <w:r w:rsidRPr="004B1EF2">
        <w:rPr>
          <w:rFonts w:ascii="Times New Roman" w:hAnsi="Times New Roman" w:cs="Times New Roman"/>
          <w:sz w:val="12"/>
          <w:szCs w:val="12"/>
        </w:rPr>
        <w:t xml:space="preserve"> (предупреждено) об уголовной, административной и гражданско-правовой ответственности за представление заведомо недостоверной информации (ложных сведений) в документах, а также нарушение целей, порядка и условий предоставления субсидии.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7. Даю согласие на осуществление органом местного самоуправления проверок достоверности сведений и документов, представленных в целях предоставления субсидии, на осуществление органом местного самоуправления, министерством и органами государственного финансового контроля обязательных проверок соблюдения (наименование участника отбора) порядка и условий предоставления субсидии, в том числе в части достижения результатов ее предоставления.</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Согласие действует со дня подписания настоящей заявки.</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8.Прилагаемые к настоящей заявке документы не подтверждают затраты, ранее возмещенные в соответствии с действующим законодательством.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9. В случае признания (наименование участника отбора) прошедшим     отбор прошу предоставить субсидию в размере, определенном в соответствии с Порядком.</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Приложение (опись прилагаемых документов):</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1. ________________________.</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2. ________________________.</w:t>
      </w:r>
    </w:p>
    <w:p w:rsidR="004B1EF2" w:rsidRPr="004B1EF2" w:rsidRDefault="004B1EF2" w:rsidP="00162027">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3.</w:t>
      </w:r>
      <w:r w:rsidR="00162027">
        <w:rPr>
          <w:rFonts w:ascii="Times New Roman" w:hAnsi="Times New Roman" w:cs="Times New Roman"/>
          <w:sz w:val="12"/>
          <w:szCs w:val="12"/>
        </w:rPr>
        <w:t>________________________ и т.д.</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Руководитель участника отбора            _____________                 _____________</w:t>
      </w:r>
    </w:p>
    <w:p w:rsidR="004B1EF2" w:rsidRPr="004B1EF2" w:rsidRDefault="004B1EF2" w:rsidP="00162027">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                                                           (подпись)      </w:t>
      </w:r>
      <w:r w:rsidR="00162027">
        <w:rPr>
          <w:rFonts w:ascii="Times New Roman" w:hAnsi="Times New Roman" w:cs="Times New Roman"/>
          <w:sz w:val="12"/>
          <w:szCs w:val="12"/>
        </w:rPr>
        <w:t xml:space="preserve">                  (</w:t>
      </w:r>
      <w:proofErr w:type="spellStart"/>
      <w:r w:rsidR="00162027">
        <w:rPr>
          <w:rFonts w:ascii="Times New Roman" w:hAnsi="Times New Roman" w:cs="Times New Roman"/>
          <w:sz w:val="12"/>
          <w:szCs w:val="12"/>
        </w:rPr>
        <w:t>И.О.Фамилия</w:t>
      </w:r>
      <w:proofErr w:type="spellEnd"/>
      <w:r w:rsidR="00162027">
        <w:rPr>
          <w:rFonts w:ascii="Times New Roman" w:hAnsi="Times New Roman" w:cs="Times New Roman"/>
          <w:sz w:val="12"/>
          <w:szCs w:val="12"/>
        </w:rPr>
        <w:t>)</w:t>
      </w:r>
    </w:p>
    <w:p w:rsidR="004B1EF2" w:rsidRPr="004B1EF2" w:rsidRDefault="00162027" w:rsidP="001620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Дата</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tab/>
        <w:t>ПРИЛОЖЕНИЕ 2</w:t>
      </w:r>
    </w:p>
    <w:p w:rsidR="004B1EF2" w:rsidRPr="004B1EF2" w:rsidRDefault="004B1EF2" w:rsidP="00162027">
      <w:pPr>
        <w:spacing w:after="0" w:line="240" w:lineRule="auto"/>
        <w:ind w:firstLine="284"/>
        <w:jc w:val="right"/>
        <w:rPr>
          <w:rFonts w:ascii="Times New Roman" w:hAnsi="Times New Roman" w:cs="Times New Roman"/>
          <w:sz w:val="12"/>
          <w:szCs w:val="12"/>
        </w:rPr>
      </w:pPr>
      <w:r w:rsidRPr="004B1EF2">
        <w:rPr>
          <w:rFonts w:ascii="Times New Roman" w:hAnsi="Times New Roman" w:cs="Times New Roman"/>
          <w:sz w:val="12"/>
          <w:szCs w:val="12"/>
        </w:rPr>
        <w:lastRenderedPageBreak/>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4B1EF2" w:rsidRPr="004B1EF2" w:rsidRDefault="004B1EF2" w:rsidP="004B1EF2">
      <w:pPr>
        <w:spacing w:after="0" w:line="240" w:lineRule="auto"/>
        <w:ind w:firstLine="284"/>
        <w:jc w:val="both"/>
        <w:rPr>
          <w:rFonts w:ascii="Times New Roman" w:hAnsi="Times New Roman" w:cs="Times New Roman"/>
          <w:sz w:val="12"/>
          <w:szCs w:val="12"/>
        </w:rPr>
      </w:pPr>
    </w:p>
    <w:p w:rsidR="004B1EF2" w:rsidRPr="004B1EF2" w:rsidRDefault="00162027" w:rsidP="00162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Справка-расчет </w:t>
      </w:r>
      <w:r w:rsidR="004B1EF2" w:rsidRPr="004B1EF2">
        <w:rPr>
          <w:rFonts w:ascii="Times New Roman" w:hAnsi="Times New Roman" w:cs="Times New Roman"/>
          <w:sz w:val="12"/>
          <w:szCs w:val="12"/>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4B1EF2" w:rsidRPr="004B1EF2" w:rsidRDefault="004B1EF2" w:rsidP="00162027">
      <w:pPr>
        <w:spacing w:after="0" w:line="240" w:lineRule="auto"/>
        <w:ind w:firstLine="284"/>
        <w:jc w:val="center"/>
        <w:rPr>
          <w:rFonts w:ascii="Times New Roman" w:hAnsi="Times New Roman" w:cs="Times New Roman"/>
          <w:sz w:val="12"/>
          <w:szCs w:val="12"/>
        </w:rPr>
      </w:pPr>
      <w:r w:rsidRPr="004B1EF2">
        <w:rPr>
          <w:rFonts w:ascii="Times New Roman" w:hAnsi="Times New Roman" w:cs="Times New Roman"/>
          <w:sz w:val="12"/>
          <w:szCs w:val="12"/>
        </w:rPr>
        <w:t>__________________________________________________________________________</w:t>
      </w:r>
    </w:p>
    <w:p w:rsidR="004B1EF2" w:rsidRPr="004B1EF2" w:rsidRDefault="004B1EF2" w:rsidP="00162027">
      <w:pPr>
        <w:spacing w:after="0" w:line="240" w:lineRule="auto"/>
        <w:ind w:firstLine="284"/>
        <w:jc w:val="center"/>
        <w:rPr>
          <w:rFonts w:ascii="Times New Roman" w:hAnsi="Times New Roman" w:cs="Times New Roman"/>
          <w:sz w:val="12"/>
          <w:szCs w:val="12"/>
        </w:rPr>
      </w:pPr>
      <w:r w:rsidRPr="004B1EF2">
        <w:rPr>
          <w:rFonts w:ascii="Times New Roman" w:hAnsi="Times New Roman" w:cs="Times New Roman"/>
          <w:sz w:val="12"/>
          <w:szCs w:val="12"/>
        </w:rPr>
        <w:t>(полное наименование крестьянского (фермерского) хозяйства, индивидуального предпр</w:t>
      </w:r>
      <w:r w:rsidR="00162027">
        <w:rPr>
          <w:rFonts w:ascii="Times New Roman" w:hAnsi="Times New Roman" w:cs="Times New Roman"/>
          <w:sz w:val="12"/>
          <w:szCs w:val="12"/>
        </w:rPr>
        <w:t>инимателя, муниципальный район)</w:t>
      </w:r>
    </w:p>
    <w:p w:rsidR="004B1EF2" w:rsidRPr="004B1EF2" w:rsidRDefault="00162027" w:rsidP="0016202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ИНН _________________________, </w:t>
      </w:r>
    </w:p>
    <w:p w:rsidR="004B1EF2" w:rsidRP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за _____________________ 20 ___ г.                       </w:t>
      </w:r>
    </w:p>
    <w:p w:rsidR="004B1EF2" w:rsidRDefault="004B1EF2" w:rsidP="004B1EF2">
      <w:pPr>
        <w:spacing w:after="0" w:line="240" w:lineRule="auto"/>
        <w:ind w:firstLine="284"/>
        <w:jc w:val="both"/>
        <w:rPr>
          <w:rFonts w:ascii="Times New Roman" w:hAnsi="Times New Roman" w:cs="Times New Roman"/>
          <w:sz w:val="12"/>
          <w:szCs w:val="12"/>
        </w:rPr>
      </w:pPr>
      <w:r w:rsidRPr="004B1EF2">
        <w:rPr>
          <w:rFonts w:ascii="Times New Roman" w:hAnsi="Times New Roman" w:cs="Times New Roman"/>
          <w:sz w:val="12"/>
          <w:szCs w:val="12"/>
        </w:rPr>
        <w:t xml:space="preserve">                 (квартал)</w:t>
      </w:r>
      <w:r w:rsidRPr="004B1EF2">
        <w:rPr>
          <w:rFonts w:ascii="Times New Roman" w:hAnsi="Times New Roman" w:cs="Times New Roman"/>
          <w:sz w:val="12"/>
          <w:szCs w:val="12"/>
        </w:rPr>
        <w:tab/>
      </w:r>
    </w:p>
    <w:tbl>
      <w:tblPr>
        <w:tblStyle w:val="aff6"/>
        <w:tblW w:w="5000" w:type="pct"/>
        <w:tblLook w:val="04A0" w:firstRow="1" w:lastRow="0" w:firstColumn="1" w:lastColumn="0" w:noHBand="0" w:noVBand="1"/>
      </w:tblPr>
      <w:tblGrid>
        <w:gridCol w:w="1599"/>
        <w:gridCol w:w="2338"/>
        <w:gridCol w:w="2126"/>
        <w:gridCol w:w="1666"/>
      </w:tblGrid>
      <w:tr w:rsidR="00162027" w:rsidTr="00162027">
        <w:tc>
          <w:tcPr>
            <w:tcW w:w="1034"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Наименование продукции</w:t>
            </w:r>
          </w:p>
        </w:tc>
        <w:tc>
          <w:tcPr>
            <w:tcW w:w="1512" w:type="pct"/>
            <w:vAlign w:val="center"/>
          </w:tcPr>
          <w:p w:rsidR="00162027" w:rsidRPr="00162027" w:rsidRDefault="00162027" w:rsidP="00162027">
            <w:pPr>
              <w:pStyle w:val="ConsPlusNonformat"/>
              <w:widowControl/>
              <w:ind w:firstLine="34"/>
              <w:jc w:val="center"/>
              <w:rPr>
                <w:rFonts w:ascii="Times New Roman" w:hAnsi="Times New Roman" w:cs="Times New Roman"/>
                <w:sz w:val="12"/>
                <w:szCs w:val="12"/>
              </w:rPr>
            </w:pPr>
            <w:r w:rsidRPr="00162027">
              <w:rPr>
                <w:rFonts w:ascii="Times New Roman" w:hAnsi="Times New Roman" w:cs="Times New Roman"/>
                <w:sz w:val="12"/>
                <w:szCs w:val="12"/>
              </w:rPr>
              <w:t>Объем произведенной продукции, килограммов</w:t>
            </w:r>
          </w:p>
        </w:tc>
        <w:tc>
          <w:tcPr>
            <w:tcW w:w="1375"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Ставка расчета размера субсидии, рублей</w:t>
            </w:r>
          </w:p>
        </w:tc>
        <w:tc>
          <w:tcPr>
            <w:tcW w:w="1078" w:type="pct"/>
            <w:vAlign w:val="center"/>
          </w:tcPr>
          <w:p w:rsidR="00162027" w:rsidRPr="00162027" w:rsidRDefault="00162027" w:rsidP="00162027">
            <w:pPr>
              <w:pStyle w:val="ConsPlusNormal"/>
              <w:widowControl/>
              <w:ind w:left="-108" w:right="-108" w:firstLine="0"/>
              <w:jc w:val="center"/>
              <w:rPr>
                <w:rFonts w:ascii="Times New Roman" w:hAnsi="Times New Roman" w:cs="Times New Roman"/>
                <w:sz w:val="12"/>
                <w:szCs w:val="12"/>
              </w:rPr>
            </w:pPr>
            <w:r w:rsidRPr="00162027">
              <w:rPr>
                <w:rFonts w:ascii="Times New Roman" w:hAnsi="Times New Roman" w:cs="Times New Roman"/>
                <w:sz w:val="12"/>
                <w:szCs w:val="12"/>
              </w:rPr>
              <w:t>Сумма субсидии</w:t>
            </w:r>
            <w:r>
              <w:rPr>
                <w:rFonts w:ascii="Times New Roman" w:hAnsi="Times New Roman" w:cs="Times New Roman"/>
                <w:sz w:val="12"/>
                <w:szCs w:val="12"/>
              </w:rPr>
              <w:t xml:space="preserve"> </w:t>
            </w:r>
            <w:r w:rsidRPr="00162027">
              <w:rPr>
                <w:rFonts w:ascii="Times New Roman" w:hAnsi="Times New Roman" w:cs="Times New Roman"/>
                <w:sz w:val="12"/>
                <w:szCs w:val="12"/>
              </w:rPr>
              <w:t>к выплате, рублей</w:t>
            </w:r>
            <w:r>
              <w:rPr>
                <w:rFonts w:ascii="Times New Roman" w:hAnsi="Times New Roman" w:cs="Times New Roman"/>
                <w:sz w:val="12"/>
                <w:szCs w:val="12"/>
              </w:rPr>
              <w:t xml:space="preserve"> </w:t>
            </w:r>
            <w:r w:rsidRPr="00162027">
              <w:rPr>
                <w:rFonts w:ascii="Times New Roman" w:hAnsi="Times New Roman" w:cs="Times New Roman"/>
                <w:sz w:val="12"/>
                <w:szCs w:val="12"/>
              </w:rPr>
              <w:t>(гр. 2 х  гр. 3)</w:t>
            </w:r>
          </w:p>
        </w:tc>
      </w:tr>
      <w:tr w:rsidR="00162027" w:rsidTr="00162027">
        <w:tc>
          <w:tcPr>
            <w:tcW w:w="1034"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1</w:t>
            </w:r>
          </w:p>
        </w:tc>
        <w:tc>
          <w:tcPr>
            <w:tcW w:w="1512"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r w:rsidRPr="00162027">
              <w:rPr>
                <w:rFonts w:ascii="Times New Roman" w:hAnsi="Times New Roman" w:cs="Times New Roman"/>
                <w:sz w:val="12"/>
                <w:szCs w:val="12"/>
              </w:rPr>
              <w:t>2</w:t>
            </w:r>
          </w:p>
        </w:tc>
        <w:tc>
          <w:tcPr>
            <w:tcW w:w="1375"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3</w:t>
            </w:r>
          </w:p>
        </w:tc>
        <w:tc>
          <w:tcPr>
            <w:tcW w:w="1078"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4</w:t>
            </w:r>
          </w:p>
        </w:tc>
      </w:tr>
      <w:tr w:rsidR="00162027" w:rsidTr="00162027">
        <w:tc>
          <w:tcPr>
            <w:tcW w:w="1034"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Молоко</w:t>
            </w:r>
          </w:p>
        </w:tc>
        <w:tc>
          <w:tcPr>
            <w:tcW w:w="1512"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p>
        </w:tc>
        <w:tc>
          <w:tcPr>
            <w:tcW w:w="1375"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c>
          <w:tcPr>
            <w:tcW w:w="1078"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r>
      <w:tr w:rsidR="00162027" w:rsidTr="00162027">
        <w:tc>
          <w:tcPr>
            <w:tcW w:w="1034"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c>
          <w:tcPr>
            <w:tcW w:w="1512"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p>
        </w:tc>
        <w:tc>
          <w:tcPr>
            <w:tcW w:w="1375"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c>
          <w:tcPr>
            <w:tcW w:w="1078"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r>
      <w:tr w:rsidR="00162027" w:rsidTr="00162027">
        <w:tc>
          <w:tcPr>
            <w:tcW w:w="1034"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Итого</w:t>
            </w:r>
          </w:p>
        </w:tc>
        <w:tc>
          <w:tcPr>
            <w:tcW w:w="1512"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p>
        </w:tc>
        <w:tc>
          <w:tcPr>
            <w:tcW w:w="1375"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1078"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r>
    </w:tbl>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Глава крестьянского (фермерского) хозяйства,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индивидуальный предприниматель            _________                            _____________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 </w:t>
      </w:r>
      <w:r w:rsidRPr="00162027">
        <w:rPr>
          <w:rFonts w:ascii="Times New Roman" w:hAnsi="Times New Roman" w:cs="Times New Roman"/>
          <w:sz w:val="12"/>
          <w:szCs w:val="12"/>
        </w:rPr>
        <w:tab/>
        <w:t xml:space="preserve">                          </w:t>
      </w:r>
      <w:proofErr w:type="spellStart"/>
      <w:r w:rsidRPr="00162027">
        <w:rPr>
          <w:rFonts w:ascii="Times New Roman" w:hAnsi="Times New Roman" w:cs="Times New Roman"/>
          <w:sz w:val="12"/>
          <w:szCs w:val="12"/>
        </w:rPr>
        <w:t>И.О.Фамилия</w:t>
      </w:r>
      <w:proofErr w:type="spellEnd"/>
      <w:r w:rsidRPr="00162027">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Главный бухгалтер крестьянского (фермерского) хозяйства,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индивидуального предпринимателя*         _________                           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w:t>
      </w:r>
      <w:r w:rsidRPr="00162027">
        <w:rPr>
          <w:rFonts w:ascii="Times New Roman" w:hAnsi="Times New Roman" w:cs="Times New Roman"/>
          <w:sz w:val="12"/>
          <w:szCs w:val="12"/>
        </w:rPr>
        <w:tab/>
        <w:t xml:space="preserve">                          </w:t>
      </w:r>
      <w:proofErr w:type="spellStart"/>
      <w:r w:rsidRPr="00162027">
        <w:rPr>
          <w:rFonts w:ascii="Times New Roman" w:hAnsi="Times New Roman" w:cs="Times New Roman"/>
          <w:sz w:val="12"/>
          <w:szCs w:val="12"/>
        </w:rPr>
        <w:t>И.О.Фамилия</w:t>
      </w:r>
      <w:proofErr w:type="spellEnd"/>
      <w:r w:rsidRPr="0016202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62027">
        <w:rPr>
          <w:rFonts w:ascii="Times New Roman" w:hAnsi="Times New Roman" w:cs="Times New Roman"/>
          <w:sz w:val="12"/>
          <w:szCs w:val="12"/>
        </w:rPr>
        <w:t xml:space="preserve">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Дата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_____________________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w:t>
      </w:r>
      <w:r>
        <w:rPr>
          <w:rFonts w:ascii="Times New Roman" w:hAnsi="Times New Roman" w:cs="Times New Roman"/>
          <w:sz w:val="12"/>
          <w:szCs w:val="12"/>
        </w:rPr>
        <w:t xml:space="preserve">едение бухгалтерского учета.   </w:t>
      </w:r>
      <w:r w:rsidRPr="00162027">
        <w:rPr>
          <w:rFonts w:ascii="Times New Roman" w:hAnsi="Times New Roman" w:cs="Times New Roman"/>
          <w:sz w:val="12"/>
          <w:szCs w:val="12"/>
        </w:rPr>
        <w:tab/>
        <w:t xml:space="preserve">                                                </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 xml:space="preserve">ПРИЛОЖЕНИЕ 3 </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62027" w:rsidRPr="00162027" w:rsidRDefault="00162027" w:rsidP="00162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 </w:t>
      </w:r>
      <w:r w:rsidRPr="00162027">
        <w:rPr>
          <w:rFonts w:ascii="Times New Roman" w:hAnsi="Times New Roman" w:cs="Times New Roman"/>
          <w:sz w:val="12"/>
          <w:szCs w:val="12"/>
        </w:rPr>
        <w:t>о производственных показателях</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__________________________________________________________________________</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(полное наименование крестьянского (фермерского) хозяйства, индивидуального предпр</w:t>
      </w:r>
      <w:r>
        <w:rPr>
          <w:rFonts w:ascii="Times New Roman" w:hAnsi="Times New Roman" w:cs="Times New Roman"/>
          <w:sz w:val="12"/>
          <w:szCs w:val="12"/>
        </w:rPr>
        <w:t>инимателя, муниципальный район)</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за _______________ 20 ___ г.               </w:t>
      </w:r>
    </w:p>
    <w:p w:rsid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(квартал)</w:t>
      </w:r>
    </w:p>
    <w:tbl>
      <w:tblPr>
        <w:tblStyle w:val="aff6"/>
        <w:tblW w:w="0" w:type="auto"/>
        <w:tblLook w:val="04A0" w:firstRow="1" w:lastRow="0" w:firstColumn="1" w:lastColumn="0" w:noHBand="0" w:noVBand="1"/>
      </w:tblPr>
      <w:tblGrid>
        <w:gridCol w:w="565"/>
        <w:gridCol w:w="1296"/>
        <w:gridCol w:w="939"/>
        <w:gridCol w:w="1079"/>
        <w:gridCol w:w="874"/>
        <w:gridCol w:w="867"/>
        <w:gridCol w:w="833"/>
        <w:gridCol w:w="1276"/>
      </w:tblGrid>
      <w:tr w:rsidR="00162027" w:rsidTr="00162027">
        <w:tc>
          <w:tcPr>
            <w:tcW w:w="0" w:type="auto"/>
            <w:vMerge w:val="restart"/>
            <w:vAlign w:val="center"/>
          </w:tcPr>
          <w:p w:rsidR="00162027" w:rsidRPr="00162027" w:rsidRDefault="00162027" w:rsidP="00162027">
            <w:pPr>
              <w:tabs>
                <w:tab w:val="left" w:pos="6450"/>
              </w:tabs>
              <w:ind w:left="-84" w:firstLine="84"/>
              <w:jc w:val="center"/>
              <w:rPr>
                <w:rFonts w:ascii="Times New Roman" w:hAnsi="Times New Roman" w:cs="Times New Roman"/>
                <w:sz w:val="12"/>
                <w:szCs w:val="12"/>
              </w:rPr>
            </w:pPr>
            <w:r w:rsidRPr="00162027">
              <w:rPr>
                <w:rFonts w:ascii="Times New Roman" w:hAnsi="Times New Roman" w:cs="Times New Roman"/>
                <w:sz w:val="12"/>
                <w:szCs w:val="12"/>
              </w:rPr>
              <w:t>№</w:t>
            </w:r>
          </w:p>
          <w:p w:rsidR="00162027" w:rsidRPr="00162027" w:rsidRDefault="00162027" w:rsidP="00162027">
            <w:pPr>
              <w:tabs>
                <w:tab w:val="left" w:pos="6450"/>
              </w:tabs>
              <w:jc w:val="center"/>
              <w:rPr>
                <w:rFonts w:ascii="Times New Roman" w:hAnsi="Times New Roman" w:cs="Times New Roman"/>
                <w:sz w:val="12"/>
                <w:szCs w:val="12"/>
              </w:rPr>
            </w:pPr>
            <w:r>
              <w:rPr>
                <w:rFonts w:ascii="Times New Roman" w:hAnsi="Times New Roman" w:cs="Times New Roman"/>
                <w:sz w:val="12"/>
                <w:szCs w:val="12"/>
              </w:rPr>
              <w:t>стро</w:t>
            </w:r>
            <w:r w:rsidRPr="00162027">
              <w:rPr>
                <w:rFonts w:ascii="Times New Roman" w:hAnsi="Times New Roman" w:cs="Times New Roman"/>
                <w:sz w:val="12"/>
                <w:szCs w:val="12"/>
              </w:rPr>
              <w:t>ки</w:t>
            </w:r>
          </w:p>
        </w:tc>
        <w:tc>
          <w:tcPr>
            <w:tcW w:w="0" w:type="auto"/>
            <w:vMerge w:val="restar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Наименование</w:t>
            </w:r>
          </w:p>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производственного показателя</w:t>
            </w:r>
          </w:p>
        </w:tc>
        <w:tc>
          <w:tcPr>
            <w:tcW w:w="0" w:type="auto"/>
            <w:vMerge w:val="restar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Единица измерения</w:t>
            </w:r>
          </w:p>
        </w:tc>
        <w:tc>
          <w:tcPr>
            <w:tcW w:w="0" w:type="auto"/>
            <w:gridSpan w:val="5"/>
            <w:vAlign w:val="center"/>
          </w:tcPr>
          <w:p w:rsidR="00162027" w:rsidRDefault="00162027" w:rsidP="00162027">
            <w:pPr>
              <w:jc w:val="center"/>
              <w:rPr>
                <w:rFonts w:ascii="Times New Roman" w:hAnsi="Times New Roman" w:cs="Times New Roman"/>
                <w:sz w:val="12"/>
                <w:szCs w:val="12"/>
              </w:rPr>
            </w:pPr>
            <w:r w:rsidRPr="00162027">
              <w:rPr>
                <w:rFonts w:ascii="Times New Roman" w:hAnsi="Times New Roman" w:cs="Times New Roman"/>
                <w:sz w:val="12"/>
                <w:szCs w:val="12"/>
              </w:rPr>
              <w:t>Значение производственного показателя</w:t>
            </w:r>
          </w:p>
        </w:tc>
      </w:tr>
      <w:tr w:rsidR="00162027" w:rsidTr="00162027">
        <w:tc>
          <w:tcPr>
            <w:tcW w:w="0" w:type="auto"/>
            <w:vMerge/>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Merge/>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Merge/>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 1 января текущего финансового года</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 начало отчетного квартала</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 конец отчетного квартала</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всего за отчетный  квартал</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Pr>
                <w:rFonts w:ascii="Times New Roman" w:hAnsi="Times New Roman" w:cs="Times New Roman"/>
                <w:sz w:val="12"/>
                <w:szCs w:val="12"/>
              </w:rPr>
              <w:t>в течение</w:t>
            </w:r>
            <w:r w:rsidRPr="00162027">
              <w:rPr>
                <w:rFonts w:ascii="Times New Roman" w:hAnsi="Times New Roman" w:cs="Times New Roman"/>
                <w:sz w:val="12"/>
                <w:szCs w:val="12"/>
              </w:rPr>
              <w:t xml:space="preserve"> </w:t>
            </w:r>
            <w:r>
              <w:rPr>
                <w:rFonts w:ascii="Times New Roman" w:hAnsi="Times New Roman" w:cs="Times New Roman"/>
                <w:sz w:val="12"/>
                <w:szCs w:val="12"/>
              </w:rPr>
              <w:t>текущего финансо</w:t>
            </w:r>
            <w:r w:rsidRPr="00162027">
              <w:rPr>
                <w:rFonts w:ascii="Times New Roman" w:hAnsi="Times New Roman" w:cs="Times New Roman"/>
                <w:sz w:val="12"/>
                <w:szCs w:val="12"/>
              </w:rPr>
              <w:t>вого года  нарастаю</w:t>
            </w:r>
            <w:r>
              <w:rPr>
                <w:rFonts w:ascii="Times New Roman" w:hAnsi="Times New Roman" w:cs="Times New Roman"/>
                <w:sz w:val="12"/>
                <w:szCs w:val="12"/>
              </w:rPr>
              <w:t xml:space="preserve">щим </w:t>
            </w:r>
            <w:r w:rsidRPr="00162027">
              <w:rPr>
                <w:rFonts w:ascii="Times New Roman" w:hAnsi="Times New Roman" w:cs="Times New Roman"/>
                <w:sz w:val="12"/>
                <w:szCs w:val="12"/>
              </w:rPr>
              <w:t>итогом</w:t>
            </w:r>
          </w:p>
        </w:tc>
      </w:tr>
      <w:tr w:rsidR="00162027" w:rsidTr="00162027">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1.</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Поголовье коров</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голов</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r>
      <w:tr w:rsidR="00162027" w:rsidTr="00162027">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2.</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В том числе молочных коров</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голов</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r>
      <w:tr w:rsidR="00162027" w:rsidTr="00162027">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3.</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Объем производства молока</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r>
      <w:tr w:rsidR="00162027" w:rsidTr="00162027">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4.</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В том числе от молочных коров</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jc w:val="center"/>
              <w:rPr>
                <w:rFonts w:ascii="Times New Roman" w:hAnsi="Times New Roman" w:cs="Times New Roman"/>
                <w:sz w:val="12"/>
                <w:szCs w:val="12"/>
              </w:rPr>
            </w:pPr>
          </w:p>
        </w:tc>
      </w:tr>
    </w:tbl>
    <w:p w:rsidR="00162027" w:rsidRDefault="00162027" w:rsidP="00162027">
      <w:pPr>
        <w:spacing w:after="0" w:line="240" w:lineRule="auto"/>
        <w:ind w:firstLine="284"/>
        <w:jc w:val="both"/>
        <w:rPr>
          <w:rFonts w:ascii="Times New Roman" w:hAnsi="Times New Roman" w:cs="Times New Roman"/>
          <w:sz w:val="12"/>
          <w:szCs w:val="12"/>
        </w:rPr>
      </w:pPr>
    </w:p>
    <w:tbl>
      <w:tblPr>
        <w:tblStyle w:val="aff6"/>
        <w:tblW w:w="5000" w:type="pct"/>
        <w:tblLook w:val="04A0" w:firstRow="1" w:lastRow="0" w:firstColumn="1" w:lastColumn="0" w:noHBand="0" w:noVBand="1"/>
      </w:tblPr>
      <w:tblGrid>
        <w:gridCol w:w="566"/>
        <w:gridCol w:w="1557"/>
        <w:gridCol w:w="927"/>
        <w:gridCol w:w="1026"/>
        <w:gridCol w:w="836"/>
        <w:gridCol w:w="832"/>
        <w:gridCol w:w="801"/>
        <w:gridCol w:w="1184"/>
      </w:tblGrid>
      <w:tr w:rsidR="00162027" w:rsidTr="00162027">
        <w:tc>
          <w:tcPr>
            <w:tcW w:w="366" w:type="pct"/>
            <w:vMerge w:val="restar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w:t>
            </w:r>
          </w:p>
          <w:p w:rsidR="00162027" w:rsidRPr="00162027" w:rsidRDefault="00162027" w:rsidP="00162027">
            <w:pPr>
              <w:tabs>
                <w:tab w:val="left" w:pos="6450"/>
              </w:tabs>
              <w:jc w:val="center"/>
              <w:rPr>
                <w:rFonts w:ascii="Times New Roman" w:hAnsi="Times New Roman" w:cs="Times New Roman"/>
                <w:sz w:val="12"/>
                <w:szCs w:val="12"/>
              </w:rPr>
            </w:pPr>
            <w:r>
              <w:rPr>
                <w:rFonts w:ascii="Times New Roman" w:hAnsi="Times New Roman" w:cs="Times New Roman"/>
                <w:sz w:val="12"/>
                <w:szCs w:val="12"/>
              </w:rPr>
              <w:t>стро</w:t>
            </w:r>
            <w:r w:rsidRPr="00162027">
              <w:rPr>
                <w:rFonts w:ascii="Times New Roman" w:hAnsi="Times New Roman" w:cs="Times New Roman"/>
                <w:sz w:val="12"/>
                <w:szCs w:val="12"/>
              </w:rPr>
              <w:t>ки</w:t>
            </w:r>
          </w:p>
        </w:tc>
        <w:tc>
          <w:tcPr>
            <w:tcW w:w="1007" w:type="pct"/>
            <w:vMerge w:val="restar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Наименование</w:t>
            </w:r>
          </w:p>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производственного показателя</w:t>
            </w:r>
          </w:p>
        </w:tc>
        <w:tc>
          <w:tcPr>
            <w:tcW w:w="600" w:type="pct"/>
            <w:vMerge w:val="restar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Единица измерения</w:t>
            </w:r>
          </w:p>
        </w:tc>
        <w:tc>
          <w:tcPr>
            <w:tcW w:w="3027" w:type="pct"/>
            <w:gridSpan w:val="5"/>
            <w:vAlign w:val="center"/>
          </w:tcPr>
          <w:p w:rsidR="00162027" w:rsidRDefault="00162027" w:rsidP="00162027">
            <w:pPr>
              <w:jc w:val="center"/>
              <w:rPr>
                <w:rFonts w:ascii="Times New Roman" w:hAnsi="Times New Roman" w:cs="Times New Roman"/>
                <w:sz w:val="12"/>
                <w:szCs w:val="12"/>
              </w:rPr>
            </w:pPr>
            <w:r w:rsidRPr="00162027">
              <w:rPr>
                <w:rFonts w:ascii="Times New Roman" w:hAnsi="Times New Roman" w:cs="Times New Roman"/>
                <w:sz w:val="12"/>
                <w:szCs w:val="12"/>
              </w:rPr>
              <w:t>Значение производственного показателя</w:t>
            </w:r>
          </w:p>
        </w:tc>
      </w:tr>
      <w:tr w:rsidR="00162027" w:rsidTr="00162027">
        <w:tc>
          <w:tcPr>
            <w:tcW w:w="366" w:type="pct"/>
            <w:vMerge/>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1007" w:type="pct"/>
            <w:vMerge/>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600" w:type="pct"/>
            <w:vMerge/>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664"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 1 января текущего финансового года</w:t>
            </w:r>
          </w:p>
        </w:tc>
        <w:tc>
          <w:tcPr>
            <w:tcW w:w="541"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 начало отчетного квартала</w:t>
            </w:r>
          </w:p>
        </w:tc>
        <w:tc>
          <w:tcPr>
            <w:tcW w:w="538"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на конец отчетного квартала</w:t>
            </w:r>
          </w:p>
        </w:tc>
        <w:tc>
          <w:tcPr>
            <w:tcW w:w="518"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всего за отчетный  квартал</w:t>
            </w:r>
          </w:p>
        </w:tc>
        <w:tc>
          <w:tcPr>
            <w:tcW w:w="766" w:type="pct"/>
            <w:vAlign w:val="center"/>
          </w:tcPr>
          <w:p w:rsidR="00162027" w:rsidRPr="00162027" w:rsidRDefault="00162027" w:rsidP="00162027">
            <w:pPr>
              <w:tabs>
                <w:tab w:val="left" w:pos="6450"/>
              </w:tabs>
              <w:jc w:val="center"/>
              <w:rPr>
                <w:rFonts w:ascii="Times New Roman" w:hAnsi="Times New Roman" w:cs="Times New Roman"/>
                <w:sz w:val="12"/>
                <w:szCs w:val="12"/>
              </w:rPr>
            </w:pPr>
            <w:r>
              <w:rPr>
                <w:rFonts w:ascii="Times New Roman" w:hAnsi="Times New Roman" w:cs="Times New Roman"/>
                <w:sz w:val="12"/>
                <w:szCs w:val="12"/>
              </w:rPr>
              <w:t>в течение текущего финансо</w:t>
            </w:r>
            <w:r w:rsidRPr="00162027">
              <w:rPr>
                <w:rFonts w:ascii="Times New Roman" w:hAnsi="Times New Roman" w:cs="Times New Roman"/>
                <w:sz w:val="12"/>
                <w:szCs w:val="12"/>
              </w:rPr>
              <w:t>вого года  нарастающим итогом</w:t>
            </w:r>
          </w:p>
        </w:tc>
      </w:tr>
      <w:tr w:rsidR="00162027" w:rsidTr="00162027">
        <w:tc>
          <w:tcPr>
            <w:tcW w:w="366"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5.</w:t>
            </w:r>
          </w:p>
        </w:tc>
        <w:tc>
          <w:tcPr>
            <w:tcW w:w="1007"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Молочная продуктивность 1 коровы</w:t>
            </w:r>
          </w:p>
        </w:tc>
        <w:tc>
          <w:tcPr>
            <w:tcW w:w="600"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664" w:type="pct"/>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541"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38"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18" w:type="pct"/>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766" w:type="pct"/>
            <w:vAlign w:val="center"/>
          </w:tcPr>
          <w:p w:rsidR="00162027" w:rsidRPr="00162027" w:rsidRDefault="00162027" w:rsidP="00162027">
            <w:pPr>
              <w:tabs>
                <w:tab w:val="left" w:pos="6450"/>
              </w:tabs>
              <w:jc w:val="center"/>
              <w:rPr>
                <w:rFonts w:ascii="Times New Roman" w:hAnsi="Times New Roman" w:cs="Times New Roman"/>
                <w:sz w:val="12"/>
                <w:szCs w:val="12"/>
              </w:rPr>
            </w:pPr>
          </w:p>
        </w:tc>
      </w:tr>
      <w:tr w:rsidR="00162027" w:rsidTr="00162027">
        <w:tc>
          <w:tcPr>
            <w:tcW w:w="366"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6.</w:t>
            </w:r>
          </w:p>
        </w:tc>
        <w:tc>
          <w:tcPr>
            <w:tcW w:w="1007"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Объем реализованного и (или) отгруженного на собственную переработку молока*</w:t>
            </w:r>
          </w:p>
        </w:tc>
        <w:tc>
          <w:tcPr>
            <w:tcW w:w="600"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664"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41"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38"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18" w:type="pct"/>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766" w:type="pct"/>
            <w:vAlign w:val="center"/>
          </w:tcPr>
          <w:p w:rsidR="00162027" w:rsidRPr="00162027" w:rsidRDefault="00162027" w:rsidP="00162027">
            <w:pPr>
              <w:tabs>
                <w:tab w:val="left" w:pos="6450"/>
              </w:tabs>
              <w:jc w:val="center"/>
              <w:rPr>
                <w:rFonts w:ascii="Times New Roman" w:hAnsi="Times New Roman" w:cs="Times New Roman"/>
                <w:sz w:val="12"/>
                <w:szCs w:val="12"/>
              </w:rPr>
            </w:pPr>
          </w:p>
        </w:tc>
      </w:tr>
      <w:tr w:rsidR="00162027" w:rsidTr="00162027">
        <w:tc>
          <w:tcPr>
            <w:tcW w:w="366"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7.</w:t>
            </w:r>
          </w:p>
        </w:tc>
        <w:tc>
          <w:tcPr>
            <w:tcW w:w="1007"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Объем производства молока, подлежащий субсидированию</w:t>
            </w:r>
          </w:p>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(строка 4 – строка 6)</w:t>
            </w:r>
          </w:p>
        </w:tc>
        <w:tc>
          <w:tcPr>
            <w:tcW w:w="600"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664"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41"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38" w:type="pct"/>
            <w:vAlign w:val="center"/>
          </w:tcPr>
          <w:p w:rsidR="00162027" w:rsidRPr="00162027" w:rsidRDefault="00162027" w:rsidP="00162027">
            <w:pPr>
              <w:tabs>
                <w:tab w:val="left" w:pos="6450"/>
              </w:tabs>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18" w:type="pct"/>
            <w:vAlign w:val="center"/>
          </w:tcPr>
          <w:p w:rsidR="00162027" w:rsidRPr="00162027" w:rsidRDefault="00162027" w:rsidP="00162027">
            <w:pPr>
              <w:tabs>
                <w:tab w:val="left" w:pos="6450"/>
              </w:tabs>
              <w:jc w:val="center"/>
              <w:rPr>
                <w:rFonts w:ascii="Times New Roman" w:hAnsi="Times New Roman" w:cs="Times New Roman"/>
                <w:sz w:val="12"/>
                <w:szCs w:val="12"/>
              </w:rPr>
            </w:pPr>
          </w:p>
        </w:tc>
        <w:tc>
          <w:tcPr>
            <w:tcW w:w="766" w:type="pct"/>
            <w:vAlign w:val="center"/>
          </w:tcPr>
          <w:p w:rsidR="00162027" w:rsidRPr="00162027" w:rsidRDefault="00162027" w:rsidP="00162027">
            <w:pPr>
              <w:tabs>
                <w:tab w:val="left" w:pos="6450"/>
              </w:tabs>
              <w:jc w:val="center"/>
              <w:rPr>
                <w:rFonts w:ascii="Times New Roman" w:hAnsi="Times New Roman" w:cs="Times New Roman"/>
                <w:sz w:val="12"/>
                <w:szCs w:val="12"/>
              </w:rPr>
            </w:pPr>
          </w:p>
        </w:tc>
      </w:tr>
    </w:tbl>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Глава крестьянского (фермерского) хозяйства,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индивидуальный предприниматель                        _________              _____________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 </w:t>
      </w:r>
      <w:r w:rsidRPr="00162027">
        <w:rPr>
          <w:rFonts w:ascii="Times New Roman" w:hAnsi="Times New Roman" w:cs="Times New Roman"/>
          <w:sz w:val="12"/>
          <w:szCs w:val="12"/>
        </w:rPr>
        <w:tab/>
        <w:t xml:space="preserve">              </w:t>
      </w:r>
      <w:proofErr w:type="spellStart"/>
      <w:r w:rsidRPr="00162027">
        <w:rPr>
          <w:rFonts w:ascii="Times New Roman" w:hAnsi="Times New Roman" w:cs="Times New Roman"/>
          <w:sz w:val="12"/>
          <w:szCs w:val="12"/>
        </w:rPr>
        <w:t>И.О.Фамилия</w:t>
      </w:r>
      <w:proofErr w:type="spellEnd"/>
      <w:r w:rsidRPr="00162027">
        <w:rPr>
          <w:rFonts w:ascii="Times New Roman" w:hAnsi="Times New Roman" w:cs="Times New Roman"/>
          <w:sz w:val="12"/>
          <w:szCs w:val="12"/>
        </w:rPr>
        <w:t xml:space="preserve">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Главный бухгалтер крестьянского (фермерского) хозяйства,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индивидуального предпринимателя**                  _________              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w:t>
      </w:r>
      <w:r w:rsidRPr="00162027">
        <w:rPr>
          <w:rFonts w:ascii="Times New Roman" w:hAnsi="Times New Roman" w:cs="Times New Roman"/>
          <w:sz w:val="12"/>
          <w:szCs w:val="12"/>
        </w:rPr>
        <w:tab/>
        <w:t xml:space="preserve">              </w:t>
      </w:r>
      <w:proofErr w:type="spellStart"/>
      <w:r w:rsidRPr="00162027">
        <w:rPr>
          <w:rFonts w:ascii="Times New Roman" w:hAnsi="Times New Roman" w:cs="Times New Roman"/>
          <w:sz w:val="12"/>
          <w:szCs w:val="12"/>
        </w:rPr>
        <w:t>И.О.Фамилия</w:t>
      </w:r>
      <w:proofErr w:type="spell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Дата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lastRenderedPageBreak/>
        <w:t>______________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proofErr w:type="gramStart"/>
      <w:r w:rsidRPr="00162027">
        <w:rPr>
          <w:rFonts w:ascii="Times New Roman" w:hAnsi="Times New Roman" w:cs="Times New Roman"/>
          <w:sz w:val="12"/>
          <w:szCs w:val="12"/>
        </w:rPr>
        <w:t>*Указывается объем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roofErr w:type="gram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w:t>
      </w:r>
      <w:r>
        <w:rPr>
          <w:rFonts w:ascii="Times New Roman" w:hAnsi="Times New Roman" w:cs="Times New Roman"/>
          <w:sz w:val="12"/>
          <w:szCs w:val="12"/>
        </w:rPr>
        <w:t xml:space="preserve">едение бухгалтерского учета.   </w:t>
      </w:r>
      <w:r w:rsidRPr="00162027">
        <w:rPr>
          <w:rFonts w:ascii="Times New Roman" w:hAnsi="Times New Roman" w:cs="Times New Roman"/>
          <w:sz w:val="12"/>
          <w:szCs w:val="12"/>
        </w:rPr>
        <w:tab/>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ПРИЛОЖЕНИЕ 4</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62027" w:rsidRPr="00162027" w:rsidRDefault="00162027" w:rsidP="00162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Справка-расчет </w:t>
      </w:r>
      <w:r w:rsidRPr="00162027">
        <w:rPr>
          <w:rFonts w:ascii="Times New Roman" w:hAnsi="Times New Roman" w:cs="Times New Roman"/>
          <w:sz w:val="12"/>
          <w:szCs w:val="12"/>
        </w:rPr>
        <w:t xml:space="preserve">для предоставления субсидий сельскохозяйственным товаропроизводителям и </w:t>
      </w:r>
      <w:r>
        <w:rPr>
          <w:rFonts w:ascii="Times New Roman" w:hAnsi="Times New Roman" w:cs="Times New Roman"/>
          <w:sz w:val="12"/>
          <w:szCs w:val="12"/>
        </w:rPr>
        <w:t xml:space="preserve">организациям агропромышленного  </w:t>
      </w:r>
      <w:r w:rsidRPr="00162027">
        <w:rPr>
          <w:rFonts w:ascii="Times New Roman" w:hAnsi="Times New Roman" w:cs="Times New Roman"/>
          <w:sz w:val="12"/>
          <w:szCs w:val="12"/>
        </w:rPr>
        <w:t>комплекса, осуществляющим свою деятельность на территории Самарской области, на содержание молочных коров</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__________________________________________________________________________</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 индивидуального предпр</w:t>
      </w:r>
      <w:r>
        <w:rPr>
          <w:rFonts w:ascii="Times New Roman" w:hAnsi="Times New Roman" w:cs="Times New Roman"/>
          <w:sz w:val="12"/>
          <w:szCs w:val="12"/>
        </w:rPr>
        <w:t>инимателя, муниципальный район)</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ИНН _______</w:t>
      </w:r>
      <w:r>
        <w:rPr>
          <w:rFonts w:ascii="Times New Roman" w:hAnsi="Times New Roman" w:cs="Times New Roman"/>
          <w:sz w:val="12"/>
          <w:szCs w:val="12"/>
        </w:rPr>
        <w:t xml:space="preserve">_____________________________,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за _____________________ 20 ___ г.                       </w:t>
      </w:r>
    </w:p>
    <w:p w:rsid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(квартал)</w:t>
      </w:r>
      <w:r w:rsidRPr="00162027">
        <w:rPr>
          <w:rFonts w:ascii="Times New Roman" w:hAnsi="Times New Roman" w:cs="Times New Roman"/>
          <w:sz w:val="12"/>
          <w:szCs w:val="12"/>
        </w:rPr>
        <w:tab/>
      </w:r>
    </w:p>
    <w:tbl>
      <w:tblPr>
        <w:tblStyle w:val="aff6"/>
        <w:tblW w:w="5000" w:type="pct"/>
        <w:tblLook w:val="04A0" w:firstRow="1" w:lastRow="0" w:firstColumn="1" w:lastColumn="0" w:noHBand="0" w:noVBand="1"/>
      </w:tblPr>
      <w:tblGrid>
        <w:gridCol w:w="1809"/>
        <w:gridCol w:w="3076"/>
        <w:gridCol w:w="1422"/>
        <w:gridCol w:w="1422"/>
      </w:tblGrid>
      <w:tr w:rsidR="00162027" w:rsidTr="00162027">
        <w:tc>
          <w:tcPr>
            <w:tcW w:w="117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Наименование сельскохозяйственных животных</w:t>
            </w:r>
          </w:p>
        </w:tc>
        <w:tc>
          <w:tcPr>
            <w:tcW w:w="1990" w:type="pct"/>
            <w:vAlign w:val="center"/>
          </w:tcPr>
          <w:p w:rsidR="00162027" w:rsidRPr="00162027" w:rsidRDefault="00162027" w:rsidP="00162027">
            <w:pPr>
              <w:pStyle w:val="ConsPlusNonformat"/>
              <w:widowControl/>
              <w:ind w:firstLine="34"/>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r w:rsidRPr="00162027">
              <w:rPr>
                <w:rFonts w:ascii="Times New Roman" w:hAnsi="Times New Roman" w:cs="Times New Roman"/>
                <w:sz w:val="12"/>
                <w:szCs w:val="12"/>
              </w:rPr>
              <w:t>сельскохозяйственных животных, которые содержались в течение всего срока отчетного периода, голов</w:t>
            </w:r>
          </w:p>
        </w:tc>
        <w:tc>
          <w:tcPr>
            <w:tcW w:w="920" w:type="pct"/>
            <w:vAlign w:val="center"/>
          </w:tcPr>
          <w:p w:rsidR="00162027" w:rsidRPr="00162027" w:rsidRDefault="00162027" w:rsidP="00162027">
            <w:pPr>
              <w:pStyle w:val="ConsPlusNonformat"/>
              <w:widowControl/>
              <w:jc w:val="center"/>
              <w:rPr>
                <w:rFonts w:ascii="Times New Roman" w:hAnsi="Times New Roman" w:cs="Times New Roman"/>
                <w:sz w:val="12"/>
                <w:szCs w:val="12"/>
              </w:rPr>
            </w:pPr>
            <w:r w:rsidRPr="00162027">
              <w:rPr>
                <w:rFonts w:ascii="Times New Roman" w:hAnsi="Times New Roman" w:cs="Times New Roman"/>
                <w:sz w:val="12"/>
                <w:szCs w:val="12"/>
              </w:rPr>
              <w:t>Ставка расчета размера субсидии, рублей</w:t>
            </w:r>
          </w:p>
        </w:tc>
        <w:tc>
          <w:tcPr>
            <w:tcW w:w="920" w:type="pct"/>
            <w:vAlign w:val="center"/>
          </w:tcPr>
          <w:p w:rsidR="00162027" w:rsidRPr="00162027" w:rsidRDefault="00162027" w:rsidP="00162027">
            <w:pPr>
              <w:pStyle w:val="ConsPlusNormal"/>
              <w:widowControl/>
              <w:ind w:left="-108" w:right="-108" w:firstLine="0"/>
              <w:jc w:val="center"/>
              <w:rPr>
                <w:rFonts w:ascii="Times New Roman" w:hAnsi="Times New Roman" w:cs="Times New Roman"/>
                <w:sz w:val="12"/>
                <w:szCs w:val="12"/>
              </w:rPr>
            </w:pPr>
            <w:r w:rsidRPr="00162027">
              <w:rPr>
                <w:rFonts w:ascii="Times New Roman" w:hAnsi="Times New Roman" w:cs="Times New Roman"/>
                <w:sz w:val="12"/>
                <w:szCs w:val="12"/>
              </w:rPr>
              <w:t>Сумма субсидии</w:t>
            </w:r>
            <w:r>
              <w:rPr>
                <w:rFonts w:ascii="Times New Roman" w:hAnsi="Times New Roman" w:cs="Times New Roman"/>
                <w:sz w:val="12"/>
                <w:szCs w:val="12"/>
              </w:rPr>
              <w:t xml:space="preserve"> </w:t>
            </w:r>
            <w:r w:rsidRPr="00162027">
              <w:rPr>
                <w:rFonts w:ascii="Times New Roman" w:hAnsi="Times New Roman" w:cs="Times New Roman"/>
                <w:sz w:val="12"/>
                <w:szCs w:val="12"/>
              </w:rPr>
              <w:t>к выплате, рублей</w:t>
            </w:r>
            <w:r>
              <w:rPr>
                <w:rFonts w:ascii="Times New Roman" w:hAnsi="Times New Roman" w:cs="Times New Roman"/>
                <w:sz w:val="12"/>
                <w:szCs w:val="12"/>
              </w:rPr>
              <w:t xml:space="preserve"> </w:t>
            </w:r>
            <w:r w:rsidRPr="00162027">
              <w:rPr>
                <w:rFonts w:ascii="Times New Roman" w:hAnsi="Times New Roman" w:cs="Times New Roman"/>
                <w:sz w:val="12"/>
                <w:szCs w:val="12"/>
              </w:rPr>
              <w:t>(гр. 2 х  гр. 3)</w:t>
            </w:r>
          </w:p>
        </w:tc>
      </w:tr>
      <w:tr w:rsidR="00162027" w:rsidTr="00162027">
        <w:tc>
          <w:tcPr>
            <w:tcW w:w="117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1</w:t>
            </w:r>
          </w:p>
        </w:tc>
        <w:tc>
          <w:tcPr>
            <w:tcW w:w="1990"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r w:rsidRPr="00162027">
              <w:rPr>
                <w:rFonts w:ascii="Times New Roman" w:hAnsi="Times New Roman" w:cs="Times New Roman"/>
                <w:sz w:val="12"/>
                <w:szCs w:val="12"/>
              </w:rPr>
              <w:t>2</w:t>
            </w: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3</w:t>
            </w: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4</w:t>
            </w:r>
          </w:p>
        </w:tc>
      </w:tr>
      <w:tr w:rsidR="00162027" w:rsidTr="00162027">
        <w:tc>
          <w:tcPr>
            <w:tcW w:w="117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Молочные коровы</w:t>
            </w:r>
          </w:p>
        </w:tc>
        <w:tc>
          <w:tcPr>
            <w:tcW w:w="1990"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r>
      <w:tr w:rsidR="00162027" w:rsidTr="00162027">
        <w:tc>
          <w:tcPr>
            <w:tcW w:w="117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c>
          <w:tcPr>
            <w:tcW w:w="1990"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r>
      <w:tr w:rsidR="00162027" w:rsidTr="00162027">
        <w:tc>
          <w:tcPr>
            <w:tcW w:w="117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Итого</w:t>
            </w:r>
          </w:p>
        </w:tc>
        <w:tc>
          <w:tcPr>
            <w:tcW w:w="1990" w:type="pct"/>
            <w:vAlign w:val="center"/>
          </w:tcPr>
          <w:p w:rsidR="00162027" w:rsidRPr="00162027" w:rsidRDefault="00162027" w:rsidP="00162027">
            <w:pPr>
              <w:pStyle w:val="ConsPlusNonformat"/>
              <w:widowControl/>
              <w:ind w:left="-108"/>
              <w:jc w:val="center"/>
              <w:rPr>
                <w:rFonts w:ascii="Times New Roman" w:hAnsi="Times New Roman" w:cs="Times New Roman"/>
                <w:sz w:val="12"/>
                <w:szCs w:val="12"/>
              </w:rPr>
            </w:pP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920" w:type="pct"/>
            <w:vAlign w:val="center"/>
          </w:tcPr>
          <w:p w:rsidR="00162027" w:rsidRPr="00162027" w:rsidRDefault="00162027" w:rsidP="00162027">
            <w:pPr>
              <w:pStyle w:val="ConsPlusNormal"/>
              <w:widowControl/>
              <w:ind w:firstLine="0"/>
              <w:jc w:val="center"/>
              <w:rPr>
                <w:rFonts w:ascii="Times New Roman" w:hAnsi="Times New Roman" w:cs="Times New Roman"/>
                <w:sz w:val="12"/>
                <w:szCs w:val="12"/>
              </w:rPr>
            </w:pPr>
          </w:p>
        </w:tc>
      </w:tr>
    </w:tbl>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Руководитель сельскохозяйственного товаропроизводителя,</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организации агропромышленного комплекса,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индивидуальный предприниматель*                 _________        _____________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 </w:t>
      </w:r>
      <w:r w:rsidRPr="00162027">
        <w:rPr>
          <w:rFonts w:ascii="Times New Roman" w:hAnsi="Times New Roman" w:cs="Times New Roman"/>
          <w:sz w:val="12"/>
          <w:szCs w:val="12"/>
        </w:rPr>
        <w:tab/>
        <w:t xml:space="preserve">      </w:t>
      </w:r>
      <w:proofErr w:type="spellStart"/>
      <w:r w:rsidRPr="00162027">
        <w:rPr>
          <w:rFonts w:ascii="Times New Roman" w:hAnsi="Times New Roman" w:cs="Times New Roman"/>
          <w:sz w:val="12"/>
          <w:szCs w:val="12"/>
        </w:rPr>
        <w:t>И.О.Фамилия</w:t>
      </w:r>
      <w:proofErr w:type="spellEnd"/>
      <w:r w:rsidRPr="00162027">
        <w:rPr>
          <w:rFonts w:ascii="Times New Roman" w:hAnsi="Times New Roman" w:cs="Times New Roman"/>
          <w:sz w:val="12"/>
          <w:szCs w:val="12"/>
        </w:rPr>
        <w:t xml:space="preserve">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Главный бухгалтер сельскохозяйственного товаропроизводителя,</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организации агропромышленного комплекса,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индивидуальный предприниматель**               _________          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w:t>
      </w:r>
      <w:r w:rsidRPr="00162027">
        <w:rPr>
          <w:rFonts w:ascii="Times New Roman" w:hAnsi="Times New Roman" w:cs="Times New Roman"/>
          <w:sz w:val="12"/>
          <w:szCs w:val="12"/>
        </w:rPr>
        <w:tab/>
        <w:t xml:space="preserve">    </w:t>
      </w:r>
      <w:proofErr w:type="spellStart"/>
      <w:r w:rsidRPr="00162027">
        <w:rPr>
          <w:rFonts w:ascii="Times New Roman" w:hAnsi="Times New Roman" w:cs="Times New Roman"/>
          <w:sz w:val="12"/>
          <w:szCs w:val="12"/>
        </w:rPr>
        <w:t>И.О.Фамилия</w:t>
      </w:r>
      <w:proofErr w:type="spell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Дата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__________________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proofErr w:type="gramStart"/>
      <w:r w:rsidRPr="00162027">
        <w:rPr>
          <w:rFonts w:ascii="Times New Roman" w:hAnsi="Times New Roman" w:cs="Times New Roman"/>
          <w:sz w:val="12"/>
          <w:szCs w:val="12"/>
        </w:rPr>
        <w:t xml:space="preserve">*Для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roofErr w:type="gram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**При отсутствии в штате должности главного бухгалтера – подпись бухгалтера или иного лица, ответственного за ведение бухгалтерского учета.   </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 xml:space="preserve">ПРИЛОЖЕНИЕ 5 </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w:t>
      </w:r>
      <w:r>
        <w:rPr>
          <w:rFonts w:ascii="Times New Roman" w:hAnsi="Times New Roman" w:cs="Times New Roman"/>
          <w:sz w:val="12"/>
          <w:szCs w:val="12"/>
        </w:rPr>
        <w:t xml:space="preserve"> скотоводства Самарской области</w:t>
      </w:r>
    </w:p>
    <w:p w:rsidR="00162027" w:rsidRPr="00162027" w:rsidRDefault="00162027" w:rsidP="00162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 </w:t>
      </w:r>
      <w:r w:rsidRPr="00162027">
        <w:rPr>
          <w:rFonts w:ascii="Times New Roman" w:hAnsi="Times New Roman" w:cs="Times New Roman"/>
          <w:sz w:val="12"/>
          <w:szCs w:val="12"/>
        </w:rPr>
        <w:t>о производственных показателях</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__________________________________________________________________________</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 ин</w:t>
      </w:r>
      <w:r>
        <w:rPr>
          <w:rFonts w:ascii="Times New Roman" w:hAnsi="Times New Roman" w:cs="Times New Roman"/>
          <w:sz w:val="12"/>
          <w:szCs w:val="12"/>
        </w:rPr>
        <w:t xml:space="preserve">дивидуального предпринимателя, </w:t>
      </w:r>
      <w:r w:rsidRPr="00162027">
        <w:rPr>
          <w:rFonts w:ascii="Times New Roman" w:hAnsi="Times New Roman" w:cs="Times New Roman"/>
          <w:sz w:val="12"/>
          <w:szCs w:val="12"/>
        </w:rPr>
        <w:t>муниципальный район)</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за _______________ 20 ___ г.                       </w:t>
      </w:r>
    </w:p>
    <w:p w:rsid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(квартал)</w:t>
      </w:r>
      <w:r w:rsidRPr="0016202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890"/>
        <w:gridCol w:w="879"/>
        <w:gridCol w:w="728"/>
        <w:gridCol w:w="728"/>
        <w:gridCol w:w="704"/>
        <w:gridCol w:w="1996"/>
      </w:tblGrid>
      <w:tr w:rsidR="00162027" w:rsidRPr="00162027" w:rsidTr="00162027">
        <w:trPr>
          <w:trHeight w:val="70"/>
        </w:trPr>
        <w:tc>
          <w:tcPr>
            <w:tcW w:w="1216" w:type="pct"/>
            <w:vMerge w:val="restar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Наименование</w:t>
            </w:r>
          </w:p>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производственного показателя</w:t>
            </w:r>
          </w:p>
        </w:tc>
        <w:tc>
          <w:tcPr>
            <w:tcW w:w="541" w:type="pct"/>
            <w:vMerge w:val="restar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Единица измерения</w:t>
            </w:r>
          </w:p>
        </w:tc>
        <w:tc>
          <w:tcPr>
            <w:tcW w:w="3243" w:type="pct"/>
            <w:gridSpan w:val="5"/>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Значение производственного показателя</w:t>
            </w:r>
          </w:p>
        </w:tc>
      </w:tr>
      <w:tr w:rsidR="00162027" w:rsidRPr="00162027" w:rsidTr="00162027">
        <w:trPr>
          <w:trHeight w:val="70"/>
        </w:trPr>
        <w:tc>
          <w:tcPr>
            <w:tcW w:w="1216" w:type="pct"/>
            <w:vMerge/>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541" w:type="pct"/>
            <w:vMerge/>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473"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 1 января текущего финансового года</w:t>
            </w:r>
          </w:p>
        </w:tc>
        <w:tc>
          <w:tcPr>
            <w:tcW w:w="473"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 начало отчетного квартала</w:t>
            </w:r>
          </w:p>
        </w:tc>
        <w:tc>
          <w:tcPr>
            <w:tcW w:w="406"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 конец отчетного квартала</w:t>
            </w:r>
          </w:p>
        </w:tc>
        <w:tc>
          <w:tcPr>
            <w:tcW w:w="541"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всего за отчетный  квартал</w:t>
            </w:r>
          </w:p>
        </w:tc>
        <w:tc>
          <w:tcPr>
            <w:tcW w:w="1351"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в течение текущ</w:t>
            </w:r>
            <w:r>
              <w:rPr>
                <w:rFonts w:ascii="Times New Roman" w:hAnsi="Times New Roman" w:cs="Times New Roman"/>
                <w:sz w:val="12"/>
                <w:szCs w:val="12"/>
              </w:rPr>
              <w:t>его финансового года</w:t>
            </w:r>
            <w:r w:rsidRPr="00162027">
              <w:rPr>
                <w:rFonts w:ascii="Times New Roman" w:hAnsi="Times New Roman" w:cs="Times New Roman"/>
                <w:sz w:val="12"/>
                <w:szCs w:val="12"/>
              </w:rPr>
              <w:t xml:space="preserve"> нарастающим итогом</w:t>
            </w:r>
          </w:p>
        </w:tc>
      </w:tr>
      <w:tr w:rsidR="00162027" w:rsidRPr="00162027" w:rsidTr="00162027">
        <w:tc>
          <w:tcPr>
            <w:tcW w:w="1216"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Поголовье коров</w:t>
            </w:r>
          </w:p>
        </w:tc>
        <w:tc>
          <w:tcPr>
            <w:tcW w:w="541"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голов</w:t>
            </w:r>
          </w:p>
        </w:tc>
        <w:tc>
          <w:tcPr>
            <w:tcW w:w="473"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473"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406"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541"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1351"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r>
      <w:tr w:rsidR="00162027" w:rsidRPr="00162027" w:rsidTr="00162027">
        <w:tc>
          <w:tcPr>
            <w:tcW w:w="1216"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В том числе молочных коров</w:t>
            </w:r>
          </w:p>
        </w:tc>
        <w:tc>
          <w:tcPr>
            <w:tcW w:w="541"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голов</w:t>
            </w:r>
          </w:p>
        </w:tc>
        <w:tc>
          <w:tcPr>
            <w:tcW w:w="473"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473"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406"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541"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1351"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r>
      <w:tr w:rsidR="00162027" w:rsidRPr="00162027" w:rsidTr="00162027">
        <w:tc>
          <w:tcPr>
            <w:tcW w:w="1216"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Объём производства молока</w:t>
            </w:r>
          </w:p>
        </w:tc>
        <w:tc>
          <w:tcPr>
            <w:tcW w:w="541"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473"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473"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406"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541" w:type="pc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1351" w:type="pct"/>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r>
    </w:tbl>
    <w:p w:rsidR="00162027" w:rsidRDefault="00162027" w:rsidP="00162027">
      <w:pPr>
        <w:spacing w:after="0" w:line="240" w:lineRule="auto"/>
        <w:ind w:firstLine="284"/>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962"/>
        <w:gridCol w:w="1172"/>
        <w:gridCol w:w="942"/>
        <w:gridCol w:w="931"/>
        <w:gridCol w:w="893"/>
        <w:gridCol w:w="1438"/>
      </w:tblGrid>
      <w:tr w:rsidR="00162027" w:rsidRPr="00162027" w:rsidTr="00162027">
        <w:trPr>
          <w:trHeight w:val="70"/>
        </w:trPr>
        <w:tc>
          <w:tcPr>
            <w:tcW w:w="0" w:type="auto"/>
            <w:vMerge w:val="restar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Наименование</w:t>
            </w:r>
          </w:p>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производственного показателя</w:t>
            </w:r>
          </w:p>
        </w:tc>
        <w:tc>
          <w:tcPr>
            <w:tcW w:w="0" w:type="auto"/>
            <w:vMerge w:val="restart"/>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Единица измерения</w:t>
            </w:r>
          </w:p>
        </w:tc>
        <w:tc>
          <w:tcPr>
            <w:tcW w:w="0" w:type="auto"/>
            <w:gridSpan w:val="5"/>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Значение производственного показателя</w:t>
            </w:r>
          </w:p>
        </w:tc>
      </w:tr>
      <w:tr w:rsidR="00162027" w:rsidRPr="00162027" w:rsidTr="00162027">
        <w:trPr>
          <w:trHeight w:val="70"/>
        </w:trPr>
        <w:tc>
          <w:tcPr>
            <w:tcW w:w="0" w:type="auto"/>
            <w:vMerge/>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 1 января текущего финансового года</w:t>
            </w: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 начало отчетного квартала</w:t>
            </w: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на конец отчетного квартала</w:t>
            </w: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всего за отчетный  квартал</w:t>
            </w: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в течение текущего финансо</w:t>
            </w:r>
            <w:r w:rsidRPr="00162027">
              <w:rPr>
                <w:rFonts w:ascii="Times New Roman" w:hAnsi="Times New Roman" w:cs="Times New Roman"/>
                <w:sz w:val="12"/>
                <w:szCs w:val="12"/>
              </w:rPr>
              <w:t>вого года  нарастающим итогом</w:t>
            </w:r>
          </w:p>
        </w:tc>
      </w:tr>
      <w:tr w:rsidR="00162027" w:rsidRPr="00162027" w:rsidTr="00162027">
        <w:trPr>
          <w:trHeight w:val="70"/>
        </w:trPr>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В том числе от молочных коров</w:t>
            </w: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r>
      <w:tr w:rsidR="00162027" w:rsidRPr="00162027" w:rsidTr="00162027">
        <w:trPr>
          <w:trHeight w:val="70"/>
        </w:trPr>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Молочная продуктивность 1 коровы</w:t>
            </w: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килограммов</w:t>
            </w: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r w:rsidRPr="00162027">
              <w:rPr>
                <w:rFonts w:ascii="Times New Roman" w:hAnsi="Times New Roman" w:cs="Times New Roman"/>
                <w:sz w:val="12"/>
                <w:szCs w:val="12"/>
              </w:rPr>
              <w:t>Х</w:t>
            </w:r>
          </w:p>
        </w:tc>
        <w:tc>
          <w:tcPr>
            <w:tcW w:w="0" w:type="auto"/>
            <w:shd w:val="clear" w:color="auto" w:fill="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c>
          <w:tcPr>
            <w:tcW w:w="0" w:type="auto"/>
            <w:vAlign w:val="center"/>
          </w:tcPr>
          <w:p w:rsidR="00162027" w:rsidRPr="00162027" w:rsidRDefault="00162027" w:rsidP="00162027">
            <w:pPr>
              <w:tabs>
                <w:tab w:val="left" w:pos="6450"/>
              </w:tabs>
              <w:spacing w:after="0" w:line="240" w:lineRule="auto"/>
              <w:jc w:val="center"/>
              <w:rPr>
                <w:rFonts w:ascii="Times New Roman" w:hAnsi="Times New Roman" w:cs="Times New Roman"/>
                <w:sz w:val="12"/>
                <w:szCs w:val="12"/>
              </w:rPr>
            </w:pPr>
          </w:p>
        </w:tc>
      </w:tr>
    </w:tbl>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Руководитель сельскохозяйственного товаропроизводителя,</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организации агропромышленного комплекса,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индивидуальный предприниматель*</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___________                    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lastRenderedPageBreak/>
        <w:t xml:space="preserve">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подпись                          </w:t>
      </w:r>
      <w:proofErr w:type="spellStart"/>
      <w:r w:rsidRPr="00162027">
        <w:rPr>
          <w:rFonts w:ascii="Times New Roman" w:hAnsi="Times New Roman" w:cs="Times New Roman"/>
          <w:sz w:val="12"/>
          <w:szCs w:val="12"/>
        </w:rPr>
        <w:t>И.О.Фамилия</w:t>
      </w:r>
      <w:proofErr w:type="spell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Главный бухгалтер сельскохозяйственного товаропроизводителя,</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организации агропромышленного комплекса,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индивидуальный предприниматель**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___________                    _____________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                          </w:t>
      </w:r>
      <w:proofErr w:type="spellStart"/>
      <w:r w:rsidRPr="00162027">
        <w:rPr>
          <w:rFonts w:ascii="Times New Roman" w:hAnsi="Times New Roman" w:cs="Times New Roman"/>
          <w:sz w:val="12"/>
          <w:szCs w:val="12"/>
        </w:rPr>
        <w:t>И.О.Фамилия</w:t>
      </w:r>
      <w:proofErr w:type="spellEnd"/>
      <w:r w:rsidRPr="00162027">
        <w:rPr>
          <w:rFonts w:ascii="Times New Roman" w:hAnsi="Times New Roman" w:cs="Times New Roman"/>
          <w:sz w:val="12"/>
          <w:szCs w:val="12"/>
        </w:rPr>
        <w:t xml:space="preserve">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Дата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_______________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proofErr w:type="gramStart"/>
      <w:r w:rsidRPr="00162027">
        <w:rPr>
          <w:rFonts w:ascii="Times New Roman" w:hAnsi="Times New Roman" w:cs="Times New Roman"/>
          <w:sz w:val="12"/>
          <w:szCs w:val="12"/>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roofErr w:type="gram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w:t>
      </w:r>
      <w:r>
        <w:rPr>
          <w:rFonts w:ascii="Times New Roman" w:hAnsi="Times New Roman" w:cs="Times New Roman"/>
          <w:sz w:val="12"/>
          <w:szCs w:val="12"/>
        </w:rPr>
        <w:t>а ведение бухгалтерского учета.</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 xml:space="preserve">ПРИЛОЖЕНИЕ 6 </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62027" w:rsidRPr="00162027" w:rsidRDefault="00162027" w:rsidP="00162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Справка-расчет </w:t>
      </w:r>
      <w:r w:rsidRPr="00162027">
        <w:rPr>
          <w:rFonts w:ascii="Times New Roman" w:hAnsi="Times New Roman" w:cs="Times New Roman"/>
          <w:sz w:val="12"/>
          <w:szCs w:val="12"/>
        </w:rPr>
        <w:t>для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приобретение оборудования</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_______________________________________________________________________</w:t>
      </w:r>
    </w:p>
    <w:p w:rsidR="00162027" w:rsidRP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 индивидуального предпринимателя, муниципальный район)</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ИНН _____________________________, </w:t>
      </w:r>
    </w:p>
    <w:p w:rsid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за _________________________ 20____ г.</w:t>
      </w:r>
    </w:p>
    <w:p w:rsidR="00162027" w:rsidRDefault="00162027" w:rsidP="00162027">
      <w:pPr>
        <w:spacing w:after="0" w:line="240" w:lineRule="auto"/>
        <w:ind w:firstLine="284"/>
        <w:jc w:val="both"/>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2553"/>
        <w:gridCol w:w="1416"/>
        <w:gridCol w:w="1472"/>
        <w:gridCol w:w="866"/>
      </w:tblGrid>
      <w:tr w:rsidR="00162027" w:rsidRPr="00162027" w:rsidTr="00162027">
        <w:trPr>
          <w:trHeight w:val="70"/>
        </w:trPr>
        <w:tc>
          <w:tcPr>
            <w:tcW w:w="879"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Наименование оборудования</w:t>
            </w:r>
          </w:p>
        </w:tc>
        <w:tc>
          <w:tcPr>
            <w:tcW w:w="1668"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Стоимость  (фактически выплаченная сумма),</w:t>
            </w:r>
          </w:p>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рублей*</w:t>
            </w:r>
          </w:p>
        </w:tc>
        <w:tc>
          <w:tcPr>
            <w:tcW w:w="925"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Размер </w:t>
            </w:r>
            <w:r w:rsidRPr="00162027">
              <w:rPr>
                <w:rFonts w:ascii="Times New Roman" w:hAnsi="Times New Roman" w:cs="Times New Roman"/>
                <w:color w:val="000000"/>
                <w:sz w:val="12"/>
                <w:szCs w:val="12"/>
              </w:rPr>
              <w:t>субсидии,</w:t>
            </w:r>
            <w:r>
              <w:rPr>
                <w:rFonts w:ascii="Times New Roman" w:hAnsi="Times New Roman" w:cs="Times New Roman"/>
                <w:color w:val="000000"/>
                <w:sz w:val="12"/>
                <w:szCs w:val="12"/>
              </w:rPr>
              <w:t xml:space="preserve"> </w:t>
            </w:r>
            <w:r w:rsidRPr="00162027">
              <w:rPr>
                <w:rFonts w:ascii="Times New Roman" w:hAnsi="Times New Roman" w:cs="Times New Roman"/>
                <w:color w:val="000000"/>
                <w:sz w:val="12"/>
                <w:szCs w:val="12"/>
              </w:rPr>
              <w:t>%</w:t>
            </w:r>
          </w:p>
        </w:tc>
        <w:tc>
          <w:tcPr>
            <w:tcW w:w="1528" w:type="pct"/>
            <w:gridSpan w:val="2"/>
            <w:shd w:val="clear" w:color="auto" w:fill="auto"/>
            <w:vAlign w:val="center"/>
          </w:tcPr>
          <w:p w:rsid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Сумма предоставляемой</w:t>
            </w:r>
            <w:r>
              <w:rPr>
                <w:rFonts w:ascii="Times New Roman" w:hAnsi="Times New Roman" w:cs="Times New Roman"/>
                <w:color w:val="000000"/>
                <w:sz w:val="12"/>
                <w:szCs w:val="12"/>
              </w:rPr>
              <w:t xml:space="preserve"> </w:t>
            </w:r>
            <w:r w:rsidRPr="00162027">
              <w:rPr>
                <w:rFonts w:ascii="Times New Roman" w:hAnsi="Times New Roman" w:cs="Times New Roman"/>
                <w:sz w:val="12"/>
                <w:szCs w:val="12"/>
              </w:rPr>
              <w:t>субсидии, рублей</w:t>
            </w:r>
            <w:r>
              <w:rPr>
                <w:rFonts w:ascii="Times New Roman" w:hAnsi="Times New Roman" w:cs="Times New Roman"/>
                <w:sz w:val="12"/>
                <w:szCs w:val="12"/>
              </w:rPr>
              <w:t xml:space="preserve"> </w:t>
            </w:r>
            <w:r w:rsidRPr="00162027">
              <w:rPr>
                <w:rFonts w:ascii="Times New Roman" w:hAnsi="Times New Roman" w:cs="Times New Roman"/>
                <w:color w:val="000000"/>
                <w:sz w:val="12"/>
                <w:szCs w:val="12"/>
                <w:u w:val="single"/>
              </w:rPr>
              <w:t>(гр. 2 х гр. 3)</w:t>
            </w:r>
          </w:p>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sz w:val="12"/>
                <w:szCs w:val="12"/>
              </w:rPr>
              <w:t>100</w:t>
            </w:r>
          </w:p>
        </w:tc>
      </w:tr>
      <w:tr w:rsidR="00162027" w:rsidRPr="00162027" w:rsidTr="00162027">
        <w:trPr>
          <w:trHeight w:val="70"/>
        </w:trPr>
        <w:tc>
          <w:tcPr>
            <w:tcW w:w="879"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1</w:t>
            </w:r>
          </w:p>
        </w:tc>
        <w:tc>
          <w:tcPr>
            <w:tcW w:w="1668"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2</w:t>
            </w:r>
          </w:p>
        </w:tc>
        <w:tc>
          <w:tcPr>
            <w:tcW w:w="925"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3</w:t>
            </w:r>
          </w:p>
        </w:tc>
        <w:tc>
          <w:tcPr>
            <w:tcW w:w="1528" w:type="pct"/>
            <w:gridSpan w:val="2"/>
            <w:shd w:val="clear" w:color="auto" w:fill="auto"/>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4</w:t>
            </w:r>
          </w:p>
        </w:tc>
      </w:tr>
      <w:tr w:rsidR="00162027" w:rsidRPr="00162027" w:rsidTr="00162027">
        <w:trPr>
          <w:trHeight w:val="70"/>
        </w:trPr>
        <w:tc>
          <w:tcPr>
            <w:tcW w:w="879"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c>
          <w:tcPr>
            <w:tcW w:w="1668"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c>
          <w:tcPr>
            <w:tcW w:w="925"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c>
          <w:tcPr>
            <w:tcW w:w="962" w:type="pct"/>
            <w:shd w:val="clear" w:color="auto" w:fill="auto"/>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c>
          <w:tcPr>
            <w:tcW w:w="566" w:type="pct"/>
            <w:shd w:val="clear" w:color="auto" w:fill="auto"/>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r>
      <w:tr w:rsidR="00162027" w:rsidRPr="00162027" w:rsidTr="00162027">
        <w:trPr>
          <w:trHeight w:val="70"/>
        </w:trPr>
        <w:tc>
          <w:tcPr>
            <w:tcW w:w="879"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Итого</w:t>
            </w:r>
          </w:p>
        </w:tc>
        <w:tc>
          <w:tcPr>
            <w:tcW w:w="1668"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c>
          <w:tcPr>
            <w:tcW w:w="925" w:type="pct"/>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r w:rsidRPr="00162027">
              <w:rPr>
                <w:rFonts w:ascii="Times New Roman" w:hAnsi="Times New Roman" w:cs="Times New Roman"/>
                <w:color w:val="000000"/>
                <w:sz w:val="12"/>
                <w:szCs w:val="12"/>
              </w:rPr>
              <w:t>Х</w:t>
            </w:r>
          </w:p>
        </w:tc>
        <w:tc>
          <w:tcPr>
            <w:tcW w:w="962" w:type="pct"/>
            <w:shd w:val="clear" w:color="auto" w:fill="auto"/>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c>
          <w:tcPr>
            <w:tcW w:w="566" w:type="pct"/>
            <w:shd w:val="clear" w:color="auto" w:fill="auto"/>
            <w:vAlign w:val="center"/>
          </w:tcPr>
          <w:p w:rsidR="00162027" w:rsidRPr="00162027" w:rsidRDefault="00162027" w:rsidP="00162027">
            <w:pPr>
              <w:pStyle w:val="ConsPlusNormal"/>
              <w:widowControl/>
              <w:ind w:firstLine="0"/>
              <w:jc w:val="center"/>
              <w:rPr>
                <w:rFonts w:ascii="Times New Roman" w:hAnsi="Times New Roman" w:cs="Times New Roman"/>
                <w:color w:val="000000"/>
                <w:sz w:val="12"/>
                <w:szCs w:val="12"/>
              </w:rPr>
            </w:pPr>
          </w:p>
        </w:tc>
      </w:tr>
    </w:tbl>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Руководитель сельскохозяйственного товаропроизводителя,</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организации агропромышленного комплекса,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индивидуальный предприниматель **                              ____________                       ______________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                                                                                             подпись                                   </w:t>
      </w:r>
      <w:proofErr w:type="spellStart"/>
      <w:r w:rsidRPr="00162027">
        <w:rPr>
          <w:rFonts w:ascii="Times New Roman" w:hAnsi="Times New Roman" w:cs="Times New Roman"/>
          <w:sz w:val="12"/>
          <w:szCs w:val="12"/>
        </w:rPr>
        <w:t>И.О.Фамилия</w:t>
      </w:r>
      <w:proofErr w:type="spell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Главный бухгалтер сельскохозяйственного товаропроизводителя,</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организации агропромышленного комплекса,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индивидуальный предприниматель ***                               ____________                      ______________                                                                                                                                                                     </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подпись                                 </w:t>
      </w:r>
      <w:proofErr w:type="spellStart"/>
      <w:r w:rsidRPr="00162027">
        <w:rPr>
          <w:rFonts w:ascii="Times New Roman" w:hAnsi="Times New Roman" w:cs="Times New Roman"/>
          <w:sz w:val="12"/>
          <w:szCs w:val="12"/>
        </w:rPr>
        <w:t>И.О.Фамилия</w:t>
      </w:r>
      <w:proofErr w:type="spell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Дата</w:t>
      </w:r>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_______________</w:t>
      </w:r>
    </w:p>
    <w:p w:rsidR="00162027" w:rsidRPr="00162027" w:rsidRDefault="00162027" w:rsidP="00162027">
      <w:pPr>
        <w:spacing w:after="0" w:line="240" w:lineRule="auto"/>
        <w:ind w:firstLine="284"/>
        <w:jc w:val="both"/>
        <w:rPr>
          <w:rFonts w:ascii="Times New Roman" w:hAnsi="Times New Roman" w:cs="Times New Roman"/>
          <w:sz w:val="12"/>
          <w:szCs w:val="12"/>
        </w:rPr>
      </w:pPr>
      <w:proofErr w:type="gramStart"/>
      <w:r w:rsidRPr="00162027">
        <w:rPr>
          <w:rFonts w:ascii="Times New Roman" w:hAnsi="Times New Roman" w:cs="Times New Roman"/>
          <w:sz w:val="12"/>
          <w:szCs w:val="12"/>
        </w:rPr>
        <w:t xml:space="preserve">*Если сельскохозяйственный товаропроизводитель, организация агропромышленного комплекса освобождены от исполнения обязанностей налогоплательщика, связанных с исчислением и уплатой налога на добавленную стоимость, указывается стоимость (фактически выплаченная сумма) с учетом налога на добавленную стоимость.   </w:t>
      </w:r>
      <w:proofErr w:type="gram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 xml:space="preserve">Если сельскохозяйственный товаропроизводитель, организация агропромышленного комплекса исполняют обязанности налогоплательщика, связанные с исчислением и уплатой налога на добавленную стоимость, указывается стоимость (фактически выплаченная сумма) без учета налога на добавленную стоимость.   </w:t>
      </w:r>
    </w:p>
    <w:p w:rsidR="00162027" w:rsidRPr="00162027" w:rsidRDefault="00162027" w:rsidP="00162027">
      <w:pPr>
        <w:spacing w:after="0" w:line="240" w:lineRule="auto"/>
        <w:ind w:firstLine="284"/>
        <w:jc w:val="both"/>
        <w:rPr>
          <w:rFonts w:ascii="Times New Roman" w:hAnsi="Times New Roman" w:cs="Times New Roman"/>
          <w:sz w:val="12"/>
          <w:szCs w:val="12"/>
        </w:rPr>
      </w:pPr>
      <w:proofErr w:type="gramStart"/>
      <w:r w:rsidRPr="00162027">
        <w:rPr>
          <w:rFonts w:ascii="Times New Roman" w:hAnsi="Times New Roman" w:cs="Times New Roman"/>
          <w:sz w:val="12"/>
          <w:szCs w:val="12"/>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roofErr w:type="gramEnd"/>
    </w:p>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учета.</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ПРИЛОЖЕНИЕ 7</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w:t>
      </w:r>
      <w:r>
        <w:rPr>
          <w:rFonts w:ascii="Times New Roman" w:hAnsi="Times New Roman" w:cs="Times New Roman"/>
          <w:sz w:val="12"/>
          <w:szCs w:val="12"/>
        </w:rPr>
        <w:t xml:space="preserve"> скотоводства Самарской области</w:t>
      </w:r>
    </w:p>
    <w:p w:rsidR="00162027" w:rsidRDefault="00162027" w:rsidP="00162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162027">
        <w:rPr>
          <w:rFonts w:ascii="Times New Roman" w:hAnsi="Times New Roman" w:cs="Times New Roman"/>
          <w:sz w:val="12"/>
          <w:szCs w:val="12"/>
        </w:rPr>
        <w:t>городских округов, прилегающих к границам муниципальных районов Самарской области, и городских поселений, расположенных в границах муниципальных районов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3755"/>
      </w:tblGrid>
      <w:tr w:rsidR="00162027" w:rsidRPr="00162027" w:rsidTr="00162027">
        <w:trPr>
          <w:trHeight w:val="70"/>
        </w:trPr>
        <w:tc>
          <w:tcPr>
            <w:tcW w:w="2547" w:type="pct"/>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Наименование муниципального района</w:t>
            </w:r>
            <w:r w:rsidRPr="00162027">
              <w:rPr>
                <w:rFonts w:ascii="Times New Roman" w:hAnsi="Times New Roman" w:cs="Times New Roman"/>
                <w:sz w:val="12"/>
                <w:szCs w:val="12"/>
                <w:lang w:val="en-US"/>
              </w:rPr>
              <w:t>*</w:t>
            </w:r>
          </w:p>
        </w:tc>
        <w:tc>
          <w:tcPr>
            <w:tcW w:w="2453" w:type="pct"/>
          </w:tcPr>
          <w:p w:rsidR="00162027" w:rsidRPr="00162027" w:rsidRDefault="00162027" w:rsidP="00162027">
            <w:pPr>
              <w:pStyle w:val="ConsPlusNormal"/>
              <w:widowControl/>
              <w:ind w:firstLine="0"/>
              <w:jc w:val="center"/>
              <w:rPr>
                <w:rFonts w:ascii="Times New Roman" w:hAnsi="Times New Roman" w:cs="Times New Roman"/>
                <w:sz w:val="12"/>
                <w:szCs w:val="12"/>
              </w:rPr>
            </w:pPr>
            <w:r w:rsidRPr="00162027">
              <w:rPr>
                <w:rFonts w:ascii="Times New Roman" w:hAnsi="Times New Roman" w:cs="Times New Roman"/>
                <w:sz w:val="12"/>
                <w:szCs w:val="12"/>
              </w:rPr>
              <w:t>Наименование городского округа, городского поселения</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lang w:val="en-US"/>
              </w:rPr>
            </w:pPr>
            <w:proofErr w:type="spellStart"/>
            <w:r w:rsidRPr="00162027">
              <w:rPr>
                <w:rFonts w:ascii="Times New Roman" w:hAnsi="Times New Roman" w:cs="Times New Roman"/>
                <w:sz w:val="12"/>
                <w:szCs w:val="12"/>
              </w:rPr>
              <w:t>Безенчукский</w:t>
            </w:r>
            <w:proofErr w:type="spellEnd"/>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Чапаевск, Безенчук, Осинки</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lang w:val="en-US"/>
              </w:rPr>
            </w:pPr>
            <w:r w:rsidRPr="00162027">
              <w:rPr>
                <w:rFonts w:ascii="Times New Roman" w:hAnsi="Times New Roman" w:cs="Times New Roman"/>
                <w:sz w:val="12"/>
                <w:szCs w:val="12"/>
              </w:rPr>
              <w:t>Волжский</w:t>
            </w:r>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 xml:space="preserve">Новокуйбышевск, Самара, Петра Дубрава, </w:t>
            </w:r>
            <w:proofErr w:type="spellStart"/>
            <w:r w:rsidRPr="00162027">
              <w:rPr>
                <w:rFonts w:ascii="Times New Roman" w:hAnsi="Times New Roman" w:cs="Times New Roman"/>
                <w:sz w:val="12"/>
                <w:szCs w:val="12"/>
              </w:rPr>
              <w:t>Рощинский</w:t>
            </w:r>
            <w:proofErr w:type="spellEnd"/>
            <w:r w:rsidRPr="00162027">
              <w:rPr>
                <w:rFonts w:ascii="Times New Roman" w:hAnsi="Times New Roman" w:cs="Times New Roman"/>
                <w:sz w:val="12"/>
                <w:szCs w:val="12"/>
              </w:rPr>
              <w:t xml:space="preserve">, </w:t>
            </w:r>
            <w:proofErr w:type="spellStart"/>
            <w:r w:rsidRPr="00162027">
              <w:rPr>
                <w:rFonts w:ascii="Times New Roman" w:hAnsi="Times New Roman" w:cs="Times New Roman"/>
                <w:sz w:val="12"/>
                <w:szCs w:val="12"/>
              </w:rPr>
              <w:t>Смышляевка</w:t>
            </w:r>
            <w:proofErr w:type="spellEnd"/>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lang w:val="en-US"/>
              </w:rPr>
            </w:pPr>
            <w:proofErr w:type="spellStart"/>
            <w:r w:rsidRPr="00162027">
              <w:rPr>
                <w:rFonts w:ascii="Times New Roman" w:hAnsi="Times New Roman" w:cs="Times New Roman"/>
                <w:sz w:val="12"/>
                <w:szCs w:val="12"/>
              </w:rPr>
              <w:t>Кинельский</w:t>
            </w:r>
            <w:proofErr w:type="spellEnd"/>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proofErr w:type="spellStart"/>
            <w:r w:rsidRPr="00162027">
              <w:rPr>
                <w:rFonts w:ascii="Times New Roman" w:hAnsi="Times New Roman" w:cs="Times New Roman"/>
                <w:sz w:val="12"/>
                <w:szCs w:val="12"/>
              </w:rPr>
              <w:t>Кинель</w:t>
            </w:r>
            <w:proofErr w:type="spellEnd"/>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lang w:val="en-US"/>
              </w:rPr>
            </w:pPr>
            <w:proofErr w:type="spellStart"/>
            <w:proofErr w:type="gramStart"/>
            <w:r w:rsidRPr="00162027">
              <w:rPr>
                <w:rFonts w:ascii="Times New Roman" w:hAnsi="Times New Roman" w:cs="Times New Roman"/>
                <w:sz w:val="12"/>
                <w:szCs w:val="12"/>
              </w:rPr>
              <w:t>Кинель</w:t>
            </w:r>
            <w:proofErr w:type="spellEnd"/>
            <w:r w:rsidRPr="00162027">
              <w:rPr>
                <w:rFonts w:ascii="Times New Roman" w:hAnsi="Times New Roman" w:cs="Times New Roman"/>
                <w:sz w:val="12"/>
                <w:szCs w:val="12"/>
              </w:rPr>
              <w:t>-Черкасский</w:t>
            </w:r>
            <w:proofErr w:type="gramEnd"/>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Отрадный</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Красноярский</w:t>
            </w:r>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proofErr w:type="gramStart"/>
            <w:r w:rsidRPr="00162027">
              <w:rPr>
                <w:rFonts w:ascii="Times New Roman" w:hAnsi="Times New Roman" w:cs="Times New Roman"/>
                <w:sz w:val="12"/>
                <w:szCs w:val="12"/>
              </w:rPr>
              <w:t>Волжский</w:t>
            </w:r>
            <w:proofErr w:type="gramEnd"/>
            <w:r w:rsidRPr="00162027">
              <w:rPr>
                <w:rFonts w:ascii="Times New Roman" w:hAnsi="Times New Roman" w:cs="Times New Roman"/>
                <w:sz w:val="12"/>
                <w:szCs w:val="12"/>
              </w:rPr>
              <w:t>, Мирный, Новосемейкино</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rPr>
            </w:pPr>
            <w:proofErr w:type="spellStart"/>
            <w:r w:rsidRPr="00162027">
              <w:rPr>
                <w:rFonts w:ascii="Times New Roman" w:hAnsi="Times New Roman" w:cs="Times New Roman"/>
                <w:sz w:val="12"/>
                <w:szCs w:val="12"/>
              </w:rPr>
              <w:t>Нефтегорский</w:t>
            </w:r>
            <w:proofErr w:type="spellEnd"/>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Нефтегорск</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lang w:val="en-US"/>
              </w:rPr>
            </w:pPr>
            <w:proofErr w:type="spellStart"/>
            <w:r w:rsidRPr="00162027">
              <w:rPr>
                <w:rFonts w:ascii="Times New Roman" w:hAnsi="Times New Roman" w:cs="Times New Roman"/>
                <w:sz w:val="12"/>
                <w:szCs w:val="12"/>
              </w:rPr>
              <w:t>Похвистневский</w:t>
            </w:r>
            <w:proofErr w:type="spellEnd"/>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Похвистнево</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Сергиевский</w:t>
            </w:r>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Суходол</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lang w:val="en-US"/>
              </w:rPr>
            </w:pPr>
            <w:r w:rsidRPr="00162027">
              <w:rPr>
                <w:rFonts w:ascii="Times New Roman" w:hAnsi="Times New Roman" w:cs="Times New Roman"/>
                <w:sz w:val="12"/>
                <w:szCs w:val="12"/>
              </w:rPr>
              <w:t>Ставропольский</w:t>
            </w:r>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Жигулевск, Тольятти</w:t>
            </w:r>
          </w:p>
        </w:tc>
      </w:tr>
      <w:tr w:rsidR="00162027" w:rsidRPr="00162027" w:rsidTr="00162027">
        <w:trPr>
          <w:trHeight w:val="70"/>
        </w:trPr>
        <w:tc>
          <w:tcPr>
            <w:tcW w:w="2547" w:type="pct"/>
          </w:tcPr>
          <w:p w:rsidR="00162027" w:rsidRPr="00162027" w:rsidRDefault="00162027" w:rsidP="00162027">
            <w:pPr>
              <w:pStyle w:val="ConsPlusNormal"/>
              <w:widowControl/>
              <w:ind w:firstLine="0"/>
              <w:jc w:val="both"/>
              <w:rPr>
                <w:rFonts w:ascii="Times New Roman" w:hAnsi="Times New Roman" w:cs="Times New Roman"/>
                <w:sz w:val="12"/>
                <w:szCs w:val="12"/>
                <w:lang w:val="en-US"/>
              </w:rPr>
            </w:pPr>
            <w:proofErr w:type="spellStart"/>
            <w:r w:rsidRPr="00162027">
              <w:rPr>
                <w:rFonts w:ascii="Times New Roman" w:hAnsi="Times New Roman" w:cs="Times New Roman"/>
                <w:sz w:val="12"/>
                <w:szCs w:val="12"/>
              </w:rPr>
              <w:t>Сызранский</w:t>
            </w:r>
            <w:proofErr w:type="spellEnd"/>
          </w:p>
        </w:tc>
        <w:tc>
          <w:tcPr>
            <w:tcW w:w="2453" w:type="pct"/>
          </w:tcPr>
          <w:p w:rsidR="00162027" w:rsidRPr="00162027" w:rsidRDefault="00162027" w:rsidP="00162027">
            <w:pPr>
              <w:pStyle w:val="ConsPlusNormal"/>
              <w:widowControl/>
              <w:ind w:firstLine="0"/>
              <w:jc w:val="both"/>
              <w:rPr>
                <w:rFonts w:ascii="Times New Roman" w:hAnsi="Times New Roman" w:cs="Times New Roman"/>
                <w:sz w:val="12"/>
                <w:szCs w:val="12"/>
              </w:rPr>
            </w:pPr>
            <w:r w:rsidRPr="00162027">
              <w:rPr>
                <w:rFonts w:ascii="Times New Roman" w:hAnsi="Times New Roman" w:cs="Times New Roman"/>
                <w:sz w:val="12"/>
                <w:szCs w:val="12"/>
              </w:rPr>
              <w:t xml:space="preserve">Октябрьск, Сызрань, </w:t>
            </w:r>
            <w:proofErr w:type="spellStart"/>
            <w:r w:rsidRPr="00162027">
              <w:rPr>
                <w:rFonts w:ascii="Times New Roman" w:hAnsi="Times New Roman" w:cs="Times New Roman"/>
                <w:sz w:val="12"/>
                <w:szCs w:val="12"/>
              </w:rPr>
              <w:t>Балашейка</w:t>
            </w:r>
            <w:proofErr w:type="spellEnd"/>
            <w:r w:rsidRPr="00162027">
              <w:rPr>
                <w:rFonts w:ascii="Times New Roman" w:hAnsi="Times New Roman" w:cs="Times New Roman"/>
                <w:sz w:val="12"/>
                <w:szCs w:val="12"/>
              </w:rPr>
              <w:t>, Междуреченск</w:t>
            </w:r>
          </w:p>
        </w:tc>
      </w:tr>
    </w:tbl>
    <w:p w:rsidR="00162027" w:rsidRPr="00162027" w:rsidRDefault="00162027" w:rsidP="00162027">
      <w:pPr>
        <w:spacing w:after="0" w:line="240" w:lineRule="auto"/>
        <w:ind w:firstLine="284"/>
        <w:jc w:val="both"/>
        <w:rPr>
          <w:rFonts w:ascii="Times New Roman" w:hAnsi="Times New Roman" w:cs="Times New Roman"/>
          <w:sz w:val="12"/>
          <w:szCs w:val="12"/>
        </w:rPr>
      </w:pPr>
      <w:r w:rsidRPr="00162027">
        <w:rPr>
          <w:rFonts w:ascii="Times New Roman" w:hAnsi="Times New Roman" w:cs="Times New Roman"/>
          <w:sz w:val="12"/>
          <w:szCs w:val="12"/>
        </w:rPr>
        <w:t>*Участники отбора, местом нахождения которых является городской округ или городское поселение и (или) которые осуществляют свою деятельность на территории городского округа или городского поселения, представляют отчетность о финансово-экономическом состоянии и (или) документы в органы местного самоуправления указанных муниципал</w:t>
      </w:r>
      <w:r>
        <w:rPr>
          <w:rFonts w:ascii="Times New Roman" w:hAnsi="Times New Roman" w:cs="Times New Roman"/>
          <w:sz w:val="12"/>
          <w:szCs w:val="12"/>
        </w:rPr>
        <w:t>ьных районов Самарской области.</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t>ПРИЛОЖЕНИЕ 8</w:t>
      </w:r>
    </w:p>
    <w:p w:rsidR="00162027" w:rsidRPr="00162027" w:rsidRDefault="00162027" w:rsidP="00162027">
      <w:pPr>
        <w:spacing w:after="0" w:line="240" w:lineRule="auto"/>
        <w:ind w:firstLine="284"/>
        <w:jc w:val="right"/>
        <w:rPr>
          <w:rFonts w:ascii="Times New Roman" w:hAnsi="Times New Roman" w:cs="Times New Roman"/>
          <w:sz w:val="12"/>
          <w:szCs w:val="12"/>
        </w:rPr>
      </w:pPr>
      <w:r w:rsidRPr="00162027">
        <w:rPr>
          <w:rFonts w:ascii="Times New Roman" w:hAnsi="Times New Roman" w:cs="Times New Roman"/>
          <w:sz w:val="12"/>
          <w:szCs w:val="12"/>
        </w:rPr>
        <w:lastRenderedPageBreak/>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162027" w:rsidRPr="00162027" w:rsidRDefault="00162027" w:rsidP="00162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Ставки </w:t>
      </w:r>
      <w:r w:rsidRPr="00162027">
        <w:rPr>
          <w:rFonts w:ascii="Times New Roman" w:hAnsi="Times New Roman" w:cs="Times New Roman"/>
          <w:sz w:val="12"/>
          <w:szCs w:val="12"/>
        </w:rPr>
        <w:t>расчетов размеров субсидий на прои</w:t>
      </w:r>
      <w:r>
        <w:rPr>
          <w:rFonts w:ascii="Times New Roman" w:hAnsi="Times New Roman" w:cs="Times New Roman"/>
          <w:sz w:val="12"/>
          <w:szCs w:val="12"/>
        </w:rPr>
        <w:t xml:space="preserve">зводство молока, содержание </w:t>
      </w:r>
      <w:r w:rsidRPr="00162027">
        <w:rPr>
          <w:rFonts w:ascii="Times New Roman" w:hAnsi="Times New Roman" w:cs="Times New Roman"/>
          <w:sz w:val="12"/>
          <w:szCs w:val="12"/>
        </w:rPr>
        <w:t>молочных коров, установленные диф</w:t>
      </w:r>
      <w:r>
        <w:rPr>
          <w:rFonts w:ascii="Times New Roman" w:hAnsi="Times New Roman" w:cs="Times New Roman"/>
          <w:sz w:val="12"/>
          <w:szCs w:val="12"/>
        </w:rPr>
        <w:t>ференцированно в зависимости от</w:t>
      </w:r>
      <w:r w:rsidRPr="00162027">
        <w:rPr>
          <w:rFonts w:ascii="Times New Roman" w:hAnsi="Times New Roman" w:cs="Times New Roman"/>
          <w:sz w:val="12"/>
          <w:szCs w:val="12"/>
        </w:rPr>
        <w:t xml:space="preserve"> показателя молочной продуктивности коров за предыдущий финансовый год</w:t>
      </w:r>
    </w:p>
    <w:p w:rsid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I. Ставки расчетов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3847"/>
      </w:tblGrid>
      <w:tr w:rsidR="00162027" w:rsidRPr="00162027" w:rsidTr="00162027">
        <w:tc>
          <w:tcPr>
            <w:tcW w:w="2511" w:type="pct"/>
            <w:shd w:val="clear" w:color="auto" w:fill="auto"/>
          </w:tcPr>
          <w:p w:rsidR="00162027" w:rsidRPr="00162027" w:rsidRDefault="00162027" w:rsidP="00162027">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Молочная продуктивность 1 коровы</w:t>
            </w:r>
            <w:r>
              <w:rPr>
                <w:rFonts w:ascii="Times New Roman" w:hAnsi="Times New Roman" w:cs="Times New Roman"/>
                <w:sz w:val="12"/>
                <w:szCs w:val="12"/>
              </w:rPr>
              <w:t xml:space="preserve"> за предыдущий финансовый год, </w:t>
            </w:r>
            <w:r w:rsidRPr="00162027">
              <w:rPr>
                <w:rFonts w:ascii="Times New Roman" w:hAnsi="Times New Roman" w:cs="Times New Roman"/>
                <w:sz w:val="12"/>
                <w:szCs w:val="12"/>
              </w:rPr>
              <w:t>килограммов</w:t>
            </w:r>
          </w:p>
        </w:tc>
        <w:tc>
          <w:tcPr>
            <w:tcW w:w="2489"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Ставка расчета размера субсидии на производство 1 килограмма молока, рублей</w:t>
            </w:r>
          </w:p>
        </w:tc>
      </w:tr>
      <w:tr w:rsidR="00162027" w:rsidRPr="00162027" w:rsidTr="00162027">
        <w:tc>
          <w:tcPr>
            <w:tcW w:w="2511"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5 500 и выше</w:t>
            </w:r>
          </w:p>
        </w:tc>
        <w:tc>
          <w:tcPr>
            <w:tcW w:w="2489"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2,00</w:t>
            </w:r>
          </w:p>
        </w:tc>
      </w:tr>
      <w:tr w:rsidR="00162027" w:rsidRPr="00162027" w:rsidTr="00162027">
        <w:tc>
          <w:tcPr>
            <w:tcW w:w="2511"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5 000 – 5 499</w:t>
            </w:r>
          </w:p>
        </w:tc>
        <w:tc>
          <w:tcPr>
            <w:tcW w:w="2489"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1,75</w:t>
            </w:r>
          </w:p>
        </w:tc>
      </w:tr>
      <w:tr w:rsidR="00162027" w:rsidRPr="00162027" w:rsidTr="00162027">
        <w:tc>
          <w:tcPr>
            <w:tcW w:w="2511"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4 500 – 4 999</w:t>
            </w:r>
          </w:p>
        </w:tc>
        <w:tc>
          <w:tcPr>
            <w:tcW w:w="2489"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1,50</w:t>
            </w:r>
          </w:p>
        </w:tc>
      </w:tr>
      <w:tr w:rsidR="00162027" w:rsidRPr="00162027" w:rsidTr="00162027">
        <w:tc>
          <w:tcPr>
            <w:tcW w:w="2511"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4 000 – 4 499</w:t>
            </w:r>
          </w:p>
        </w:tc>
        <w:tc>
          <w:tcPr>
            <w:tcW w:w="2489"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1,25</w:t>
            </w:r>
          </w:p>
        </w:tc>
      </w:tr>
      <w:tr w:rsidR="00162027" w:rsidRPr="00162027" w:rsidTr="00162027">
        <w:tc>
          <w:tcPr>
            <w:tcW w:w="2511"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3 500 – 3 999</w:t>
            </w:r>
          </w:p>
        </w:tc>
        <w:tc>
          <w:tcPr>
            <w:tcW w:w="2489" w:type="pct"/>
            <w:shd w:val="clear" w:color="auto" w:fill="auto"/>
          </w:tcPr>
          <w:p w:rsidR="00162027" w:rsidRPr="00162027" w:rsidRDefault="00162027" w:rsidP="006B6DFD">
            <w:pPr>
              <w:pStyle w:val="ConsPlusNormal"/>
              <w:widowControl/>
              <w:ind w:firstLine="0"/>
              <w:contextualSpacing/>
              <w:jc w:val="center"/>
              <w:rPr>
                <w:rFonts w:ascii="Times New Roman" w:hAnsi="Times New Roman" w:cs="Times New Roman"/>
                <w:sz w:val="12"/>
                <w:szCs w:val="12"/>
              </w:rPr>
            </w:pPr>
            <w:r w:rsidRPr="00162027">
              <w:rPr>
                <w:rFonts w:ascii="Times New Roman" w:hAnsi="Times New Roman" w:cs="Times New Roman"/>
                <w:sz w:val="12"/>
                <w:szCs w:val="12"/>
              </w:rPr>
              <w:t>1,00</w:t>
            </w:r>
          </w:p>
        </w:tc>
      </w:tr>
    </w:tbl>
    <w:p w:rsidR="00162027" w:rsidRDefault="00162027" w:rsidP="00162027">
      <w:pPr>
        <w:spacing w:after="0" w:line="240" w:lineRule="auto"/>
        <w:ind w:firstLine="284"/>
        <w:jc w:val="center"/>
        <w:rPr>
          <w:rFonts w:ascii="Times New Roman" w:hAnsi="Times New Roman" w:cs="Times New Roman"/>
          <w:sz w:val="12"/>
          <w:szCs w:val="12"/>
        </w:rPr>
      </w:pPr>
    </w:p>
    <w:p w:rsidR="00162027" w:rsidRDefault="00162027" w:rsidP="00162027">
      <w:pPr>
        <w:spacing w:after="0" w:line="240" w:lineRule="auto"/>
        <w:ind w:firstLine="284"/>
        <w:jc w:val="center"/>
        <w:rPr>
          <w:rFonts w:ascii="Times New Roman" w:hAnsi="Times New Roman" w:cs="Times New Roman"/>
          <w:sz w:val="12"/>
          <w:szCs w:val="12"/>
        </w:rPr>
      </w:pPr>
      <w:r w:rsidRPr="00162027">
        <w:rPr>
          <w:rFonts w:ascii="Times New Roman" w:hAnsi="Times New Roman" w:cs="Times New Roman"/>
          <w:sz w:val="12"/>
          <w:szCs w:val="12"/>
        </w:rPr>
        <w:t xml:space="preserve">         II. Ставки расчетов размеров субсидий, предоставляемых сельскохозяйственным товаропроизводителям, организациям</w:t>
      </w:r>
      <w:r w:rsidR="00D81873">
        <w:rPr>
          <w:rFonts w:ascii="Times New Roman" w:hAnsi="Times New Roman" w:cs="Times New Roman"/>
          <w:sz w:val="12"/>
          <w:szCs w:val="12"/>
        </w:rPr>
        <w:t xml:space="preserve"> </w:t>
      </w:r>
      <w:r w:rsidRPr="00162027">
        <w:rPr>
          <w:rFonts w:ascii="Times New Roman" w:hAnsi="Times New Roman" w:cs="Times New Roman"/>
          <w:sz w:val="12"/>
          <w:szCs w:val="12"/>
        </w:rPr>
        <w:t>агропромышленного комплекса и индивидуальным предпринимателям, осуществляющим свою деятельность на территории Самарской области, на содержание молочных коров (ежеквартальные):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836"/>
      </w:tblGrid>
      <w:tr w:rsidR="00D81873" w:rsidRPr="00D81873" w:rsidTr="00D81873">
        <w:tc>
          <w:tcPr>
            <w:tcW w:w="4926" w:type="dxa"/>
            <w:shd w:val="clear" w:color="auto" w:fill="auto"/>
          </w:tcPr>
          <w:p w:rsidR="00D81873" w:rsidRPr="00D81873" w:rsidRDefault="00D81873" w:rsidP="00D81873">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Молочная продуктивность 1 коровы</w:t>
            </w:r>
            <w:r>
              <w:rPr>
                <w:rFonts w:ascii="Times New Roman" w:hAnsi="Times New Roman" w:cs="Times New Roman"/>
                <w:sz w:val="12"/>
                <w:szCs w:val="12"/>
              </w:rPr>
              <w:t xml:space="preserve"> за предыдущий финансовый год, </w:t>
            </w:r>
            <w:r w:rsidRPr="00D81873">
              <w:rPr>
                <w:rFonts w:ascii="Times New Roman" w:hAnsi="Times New Roman" w:cs="Times New Roman"/>
                <w:sz w:val="12"/>
                <w:szCs w:val="12"/>
              </w:rPr>
              <w:t>килограммов</w:t>
            </w:r>
          </w:p>
        </w:tc>
        <w:tc>
          <w:tcPr>
            <w:tcW w:w="4927"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 xml:space="preserve">Ставка расчета размера субсидии на содержание молочных коров, </w:t>
            </w:r>
          </w:p>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рублей</w:t>
            </w:r>
          </w:p>
        </w:tc>
      </w:tr>
      <w:tr w:rsidR="00D81873" w:rsidRPr="00D81873" w:rsidTr="00D81873">
        <w:tc>
          <w:tcPr>
            <w:tcW w:w="4926"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5 500 и выше</w:t>
            </w:r>
          </w:p>
        </w:tc>
        <w:tc>
          <w:tcPr>
            <w:tcW w:w="4927"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1 895</w:t>
            </w:r>
          </w:p>
        </w:tc>
      </w:tr>
      <w:tr w:rsidR="00D81873" w:rsidRPr="00D81873" w:rsidTr="00D81873">
        <w:tc>
          <w:tcPr>
            <w:tcW w:w="4926"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5 000 – 5 499</w:t>
            </w:r>
          </w:p>
        </w:tc>
        <w:tc>
          <w:tcPr>
            <w:tcW w:w="4927"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1 655</w:t>
            </w:r>
          </w:p>
        </w:tc>
      </w:tr>
      <w:tr w:rsidR="00D81873" w:rsidRPr="00D81873" w:rsidTr="00D81873">
        <w:tc>
          <w:tcPr>
            <w:tcW w:w="4926"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4 500 – 4 999</w:t>
            </w:r>
          </w:p>
        </w:tc>
        <w:tc>
          <w:tcPr>
            <w:tcW w:w="4927"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1 415</w:t>
            </w:r>
          </w:p>
        </w:tc>
      </w:tr>
      <w:tr w:rsidR="00D81873" w:rsidRPr="00D81873" w:rsidTr="00D81873">
        <w:tc>
          <w:tcPr>
            <w:tcW w:w="4926"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4 000 – 4 499</w:t>
            </w:r>
          </w:p>
        </w:tc>
        <w:tc>
          <w:tcPr>
            <w:tcW w:w="4927"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1 175</w:t>
            </w:r>
          </w:p>
        </w:tc>
      </w:tr>
      <w:tr w:rsidR="00D81873" w:rsidRPr="00D81873" w:rsidTr="00D81873">
        <w:tc>
          <w:tcPr>
            <w:tcW w:w="4926"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3 500 – 3 999</w:t>
            </w:r>
          </w:p>
        </w:tc>
        <w:tc>
          <w:tcPr>
            <w:tcW w:w="4927" w:type="dxa"/>
            <w:shd w:val="clear" w:color="auto" w:fill="auto"/>
          </w:tcPr>
          <w:p w:rsidR="00D81873" w:rsidRPr="00D81873" w:rsidRDefault="00D81873" w:rsidP="006B6DFD">
            <w:pPr>
              <w:pStyle w:val="ConsPlusNormal"/>
              <w:widowControl/>
              <w:ind w:firstLine="0"/>
              <w:contextualSpacing/>
              <w:jc w:val="center"/>
              <w:rPr>
                <w:rFonts w:ascii="Times New Roman" w:hAnsi="Times New Roman" w:cs="Times New Roman"/>
                <w:sz w:val="12"/>
                <w:szCs w:val="12"/>
              </w:rPr>
            </w:pPr>
            <w:r w:rsidRPr="00D81873">
              <w:rPr>
                <w:rFonts w:ascii="Times New Roman" w:hAnsi="Times New Roman" w:cs="Times New Roman"/>
                <w:sz w:val="12"/>
                <w:szCs w:val="12"/>
              </w:rPr>
              <w:t>935</w:t>
            </w:r>
          </w:p>
        </w:tc>
      </w:tr>
    </w:tbl>
    <w:p w:rsidR="00D81873" w:rsidRDefault="00D81873" w:rsidP="00162027">
      <w:pPr>
        <w:spacing w:after="0" w:line="240" w:lineRule="auto"/>
        <w:ind w:firstLine="284"/>
        <w:jc w:val="center"/>
        <w:rPr>
          <w:rFonts w:ascii="Times New Roman" w:hAnsi="Times New Roman" w:cs="Times New Roman"/>
          <w:sz w:val="12"/>
          <w:szCs w:val="12"/>
        </w:rPr>
      </w:pPr>
    </w:p>
    <w:p w:rsidR="00D81873" w:rsidRPr="00D81873" w:rsidRDefault="00D81873" w:rsidP="00D81873">
      <w:pPr>
        <w:spacing w:after="0" w:line="240" w:lineRule="auto"/>
        <w:ind w:firstLine="284"/>
        <w:jc w:val="right"/>
        <w:rPr>
          <w:rFonts w:ascii="Times New Roman" w:hAnsi="Times New Roman" w:cs="Times New Roman"/>
          <w:sz w:val="12"/>
          <w:szCs w:val="12"/>
        </w:rPr>
      </w:pPr>
      <w:r w:rsidRPr="00D81873">
        <w:rPr>
          <w:rFonts w:ascii="Times New Roman" w:hAnsi="Times New Roman" w:cs="Times New Roman"/>
          <w:sz w:val="12"/>
          <w:szCs w:val="12"/>
        </w:rPr>
        <w:t>ПРИЛОЖЕНИЕ 9</w:t>
      </w:r>
    </w:p>
    <w:p w:rsidR="00D81873" w:rsidRPr="00D81873" w:rsidRDefault="00D81873" w:rsidP="00D81873">
      <w:pPr>
        <w:spacing w:after="0" w:line="240" w:lineRule="auto"/>
        <w:ind w:firstLine="284"/>
        <w:jc w:val="right"/>
        <w:rPr>
          <w:rFonts w:ascii="Times New Roman" w:hAnsi="Times New Roman" w:cs="Times New Roman"/>
          <w:sz w:val="12"/>
          <w:szCs w:val="12"/>
        </w:rPr>
      </w:pPr>
      <w:r w:rsidRPr="00D81873">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D81873" w:rsidRPr="00D81873" w:rsidRDefault="00D81873" w:rsidP="00D818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Справка-перерасчет </w:t>
      </w:r>
      <w:r w:rsidRPr="00D81873">
        <w:rPr>
          <w:rFonts w:ascii="Times New Roman" w:hAnsi="Times New Roman" w:cs="Times New Roman"/>
          <w:sz w:val="12"/>
          <w:szCs w:val="12"/>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D81873" w:rsidRPr="00D81873" w:rsidRDefault="00D81873" w:rsidP="00D81873">
      <w:pPr>
        <w:spacing w:after="0" w:line="240" w:lineRule="auto"/>
        <w:ind w:firstLine="284"/>
        <w:jc w:val="center"/>
        <w:rPr>
          <w:rFonts w:ascii="Times New Roman" w:hAnsi="Times New Roman" w:cs="Times New Roman"/>
          <w:sz w:val="12"/>
          <w:szCs w:val="12"/>
        </w:rPr>
      </w:pPr>
      <w:r w:rsidRPr="00D81873">
        <w:rPr>
          <w:rFonts w:ascii="Times New Roman" w:hAnsi="Times New Roman" w:cs="Times New Roman"/>
          <w:sz w:val="12"/>
          <w:szCs w:val="12"/>
        </w:rPr>
        <w:t>__________________________________________________________________________</w:t>
      </w:r>
    </w:p>
    <w:p w:rsidR="00D81873" w:rsidRPr="00D81873" w:rsidRDefault="00D81873" w:rsidP="00D81873">
      <w:pPr>
        <w:spacing w:after="0" w:line="240" w:lineRule="auto"/>
        <w:ind w:firstLine="284"/>
        <w:jc w:val="center"/>
        <w:rPr>
          <w:rFonts w:ascii="Times New Roman" w:hAnsi="Times New Roman" w:cs="Times New Roman"/>
          <w:sz w:val="12"/>
          <w:szCs w:val="12"/>
        </w:rPr>
      </w:pPr>
      <w:r w:rsidRPr="00D81873">
        <w:rPr>
          <w:rFonts w:ascii="Times New Roman" w:hAnsi="Times New Roman" w:cs="Times New Roman"/>
          <w:sz w:val="12"/>
          <w:szCs w:val="12"/>
        </w:rPr>
        <w:t>(полное наименование крестьянского (фермерского) хозяйства, индивидуального предпр</w:t>
      </w:r>
      <w:r>
        <w:rPr>
          <w:rFonts w:ascii="Times New Roman" w:hAnsi="Times New Roman" w:cs="Times New Roman"/>
          <w:sz w:val="12"/>
          <w:szCs w:val="12"/>
        </w:rPr>
        <w:t>инимателя, муниципальный район)</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ИНН __________________________, </w:t>
      </w:r>
    </w:p>
    <w:p w:rsid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за 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410"/>
        <w:gridCol w:w="1275"/>
        <w:gridCol w:w="1560"/>
        <w:gridCol w:w="1417"/>
        <w:gridCol w:w="1101"/>
      </w:tblGrid>
      <w:tr w:rsidR="00D81873" w:rsidRPr="00D81873" w:rsidTr="00D81873">
        <w:trPr>
          <w:trHeight w:val="70"/>
        </w:trPr>
        <w:tc>
          <w:tcPr>
            <w:tcW w:w="62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Наименование продукции</w:t>
            </w:r>
          </w:p>
        </w:tc>
        <w:tc>
          <w:tcPr>
            <w:tcW w:w="912" w:type="pct"/>
            <w:shd w:val="clear" w:color="auto" w:fill="auto"/>
            <w:vAlign w:val="center"/>
          </w:tcPr>
          <w:p w:rsidR="00D81873" w:rsidRPr="00D81873" w:rsidRDefault="00D81873" w:rsidP="00D81873">
            <w:pPr>
              <w:pStyle w:val="ConsPlusNonformat"/>
              <w:widowControl/>
              <w:ind w:firstLine="34"/>
              <w:jc w:val="center"/>
              <w:rPr>
                <w:rFonts w:ascii="Times New Roman" w:hAnsi="Times New Roman" w:cs="Times New Roman"/>
                <w:sz w:val="12"/>
                <w:szCs w:val="12"/>
              </w:rPr>
            </w:pPr>
            <w:r w:rsidRPr="00D81873">
              <w:rPr>
                <w:rFonts w:ascii="Times New Roman" w:hAnsi="Times New Roman" w:cs="Times New Roman"/>
                <w:sz w:val="12"/>
                <w:szCs w:val="12"/>
              </w:rPr>
              <w:t>Объем произведенной продукции, килограммов</w:t>
            </w:r>
          </w:p>
        </w:tc>
        <w:tc>
          <w:tcPr>
            <w:tcW w:w="825"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sidRPr="00D81873">
              <w:rPr>
                <w:rFonts w:ascii="Times New Roman" w:hAnsi="Times New Roman" w:cs="Times New Roman"/>
                <w:sz w:val="12"/>
                <w:szCs w:val="12"/>
              </w:rPr>
              <w:t>Ставка расчета размера</w:t>
            </w:r>
            <w:r>
              <w:rPr>
                <w:rFonts w:ascii="Times New Roman" w:hAnsi="Times New Roman" w:cs="Times New Roman"/>
                <w:sz w:val="12"/>
                <w:szCs w:val="12"/>
              </w:rPr>
              <w:t xml:space="preserve"> </w:t>
            </w:r>
            <w:r w:rsidRPr="00D81873">
              <w:rPr>
                <w:rFonts w:ascii="Times New Roman" w:hAnsi="Times New Roman" w:cs="Times New Roman"/>
                <w:sz w:val="12"/>
                <w:szCs w:val="12"/>
              </w:rPr>
              <w:t>субсидии, рублей</w:t>
            </w:r>
          </w:p>
        </w:tc>
        <w:tc>
          <w:tcPr>
            <w:tcW w:w="1009"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 xml:space="preserve">Сумма причитающейся </w:t>
            </w:r>
            <w:r w:rsidRPr="00D81873">
              <w:rPr>
                <w:rFonts w:ascii="Times New Roman" w:hAnsi="Times New Roman" w:cs="Times New Roman"/>
                <w:sz w:val="12"/>
                <w:szCs w:val="12"/>
              </w:rPr>
              <w:t>субсидии, рублей</w:t>
            </w:r>
          </w:p>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(гр. 2 x гр. 3)</w:t>
            </w:r>
          </w:p>
        </w:tc>
        <w:tc>
          <w:tcPr>
            <w:tcW w:w="917"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Pr>
                <w:rFonts w:ascii="Times New Roman" w:hAnsi="Times New Roman" w:cs="Times New Roman"/>
                <w:sz w:val="12"/>
                <w:szCs w:val="12"/>
              </w:rPr>
              <w:t>Сумма ранее получен</w:t>
            </w:r>
            <w:r w:rsidRPr="00D81873">
              <w:rPr>
                <w:rFonts w:ascii="Times New Roman" w:hAnsi="Times New Roman" w:cs="Times New Roman"/>
                <w:sz w:val="12"/>
                <w:szCs w:val="12"/>
              </w:rPr>
              <w:t>ной субсидии, рублей</w:t>
            </w:r>
          </w:p>
        </w:tc>
        <w:tc>
          <w:tcPr>
            <w:tcW w:w="712" w:type="pct"/>
            <w:shd w:val="clear" w:color="auto" w:fill="auto"/>
            <w:vAlign w:val="center"/>
          </w:tcPr>
          <w:p w:rsidR="00D81873" w:rsidRPr="00D81873" w:rsidRDefault="00D81873" w:rsidP="00D81873">
            <w:pPr>
              <w:pStyle w:val="ConsPlusNormal"/>
              <w:widowControl/>
              <w:ind w:left="-108" w:right="-108" w:firstLine="0"/>
              <w:jc w:val="center"/>
              <w:rPr>
                <w:rFonts w:ascii="Times New Roman" w:hAnsi="Times New Roman" w:cs="Times New Roman"/>
                <w:sz w:val="12"/>
                <w:szCs w:val="12"/>
              </w:rPr>
            </w:pPr>
            <w:r w:rsidRPr="00D81873">
              <w:rPr>
                <w:rFonts w:ascii="Times New Roman" w:hAnsi="Times New Roman" w:cs="Times New Roman"/>
                <w:sz w:val="12"/>
                <w:szCs w:val="12"/>
              </w:rPr>
              <w:t>Сумма субсидии</w:t>
            </w:r>
          </w:p>
          <w:p w:rsidR="00D81873" w:rsidRPr="00D81873" w:rsidRDefault="00D81873" w:rsidP="00D81873">
            <w:pPr>
              <w:pStyle w:val="ConsPlusNormal"/>
              <w:widowControl/>
              <w:ind w:left="-108" w:right="-108" w:firstLine="0"/>
              <w:jc w:val="center"/>
              <w:rPr>
                <w:rFonts w:ascii="Times New Roman" w:hAnsi="Times New Roman" w:cs="Times New Roman"/>
                <w:sz w:val="12"/>
                <w:szCs w:val="12"/>
              </w:rPr>
            </w:pPr>
            <w:r w:rsidRPr="00D81873">
              <w:rPr>
                <w:rFonts w:ascii="Times New Roman" w:hAnsi="Times New Roman" w:cs="Times New Roman"/>
                <w:sz w:val="12"/>
                <w:szCs w:val="12"/>
              </w:rPr>
              <w:t>к выплате, рублей</w:t>
            </w:r>
          </w:p>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(гр. 4 –  гр. 5)</w:t>
            </w:r>
          </w:p>
        </w:tc>
      </w:tr>
      <w:tr w:rsidR="00D81873" w:rsidRPr="00D81873" w:rsidTr="00D81873">
        <w:tc>
          <w:tcPr>
            <w:tcW w:w="62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1</w:t>
            </w:r>
          </w:p>
        </w:tc>
        <w:tc>
          <w:tcPr>
            <w:tcW w:w="912" w:type="pct"/>
            <w:shd w:val="clear" w:color="auto" w:fill="auto"/>
            <w:vAlign w:val="center"/>
          </w:tcPr>
          <w:p w:rsidR="00D81873" w:rsidRPr="00D81873" w:rsidRDefault="00D81873" w:rsidP="00D81873">
            <w:pPr>
              <w:pStyle w:val="ConsPlusNonformat"/>
              <w:widowControl/>
              <w:ind w:left="-108"/>
              <w:jc w:val="center"/>
              <w:rPr>
                <w:rFonts w:ascii="Times New Roman" w:hAnsi="Times New Roman" w:cs="Times New Roman"/>
                <w:sz w:val="12"/>
                <w:szCs w:val="12"/>
              </w:rPr>
            </w:pPr>
            <w:r w:rsidRPr="00D81873">
              <w:rPr>
                <w:rFonts w:ascii="Times New Roman" w:hAnsi="Times New Roman" w:cs="Times New Roman"/>
                <w:sz w:val="12"/>
                <w:szCs w:val="12"/>
              </w:rPr>
              <w:t>2</w:t>
            </w:r>
          </w:p>
        </w:tc>
        <w:tc>
          <w:tcPr>
            <w:tcW w:w="825" w:type="pct"/>
            <w:shd w:val="clear" w:color="auto" w:fill="auto"/>
            <w:vAlign w:val="center"/>
          </w:tcPr>
          <w:p w:rsidR="00D81873" w:rsidRPr="00D81873" w:rsidRDefault="00D81873" w:rsidP="00D81873">
            <w:pPr>
              <w:pStyle w:val="ConsPlusNonformat"/>
              <w:widowControl/>
              <w:ind w:left="-108" w:right="-108"/>
              <w:jc w:val="center"/>
              <w:rPr>
                <w:rFonts w:ascii="Times New Roman" w:hAnsi="Times New Roman" w:cs="Times New Roman"/>
                <w:sz w:val="12"/>
                <w:szCs w:val="12"/>
              </w:rPr>
            </w:pPr>
            <w:r w:rsidRPr="00D81873">
              <w:rPr>
                <w:rFonts w:ascii="Times New Roman" w:hAnsi="Times New Roman" w:cs="Times New Roman"/>
                <w:sz w:val="12"/>
                <w:szCs w:val="12"/>
              </w:rPr>
              <w:t>3</w:t>
            </w:r>
          </w:p>
        </w:tc>
        <w:tc>
          <w:tcPr>
            <w:tcW w:w="1009"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4</w:t>
            </w:r>
          </w:p>
        </w:tc>
        <w:tc>
          <w:tcPr>
            <w:tcW w:w="917"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sidRPr="00D81873">
              <w:rPr>
                <w:rFonts w:ascii="Times New Roman" w:hAnsi="Times New Roman" w:cs="Times New Roman"/>
                <w:sz w:val="12"/>
                <w:szCs w:val="12"/>
              </w:rPr>
              <w:t>5</w:t>
            </w:r>
          </w:p>
        </w:tc>
        <w:tc>
          <w:tcPr>
            <w:tcW w:w="712"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6</w:t>
            </w:r>
          </w:p>
        </w:tc>
      </w:tr>
      <w:tr w:rsidR="00D81873" w:rsidRPr="00D81873" w:rsidTr="00D81873">
        <w:tc>
          <w:tcPr>
            <w:tcW w:w="62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Молоко</w:t>
            </w:r>
          </w:p>
        </w:tc>
        <w:tc>
          <w:tcPr>
            <w:tcW w:w="912" w:type="pct"/>
            <w:shd w:val="clear" w:color="auto" w:fill="auto"/>
            <w:vAlign w:val="center"/>
          </w:tcPr>
          <w:p w:rsidR="00D81873" w:rsidRPr="00D81873" w:rsidRDefault="00D81873" w:rsidP="00D81873">
            <w:pPr>
              <w:pStyle w:val="ConsPlusNonformat"/>
              <w:widowControl/>
              <w:ind w:left="-108"/>
              <w:jc w:val="center"/>
              <w:rPr>
                <w:rFonts w:ascii="Times New Roman" w:hAnsi="Times New Roman" w:cs="Times New Roman"/>
                <w:sz w:val="12"/>
                <w:szCs w:val="12"/>
              </w:rPr>
            </w:pPr>
          </w:p>
        </w:tc>
        <w:tc>
          <w:tcPr>
            <w:tcW w:w="825" w:type="pct"/>
            <w:shd w:val="clear" w:color="auto" w:fill="auto"/>
            <w:vAlign w:val="center"/>
          </w:tcPr>
          <w:p w:rsidR="00D81873" w:rsidRPr="00D81873" w:rsidRDefault="00D81873" w:rsidP="00D81873">
            <w:pPr>
              <w:pStyle w:val="ConsPlusNonformat"/>
              <w:widowControl/>
              <w:ind w:left="-108" w:right="-108"/>
              <w:jc w:val="center"/>
              <w:rPr>
                <w:rFonts w:ascii="Times New Roman" w:hAnsi="Times New Roman" w:cs="Times New Roman"/>
                <w:sz w:val="12"/>
                <w:szCs w:val="12"/>
              </w:rPr>
            </w:pPr>
          </w:p>
        </w:tc>
        <w:tc>
          <w:tcPr>
            <w:tcW w:w="1009"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p>
        </w:tc>
        <w:tc>
          <w:tcPr>
            <w:tcW w:w="917"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p>
        </w:tc>
        <w:tc>
          <w:tcPr>
            <w:tcW w:w="712"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p>
        </w:tc>
      </w:tr>
      <w:tr w:rsidR="00D81873" w:rsidRPr="00D81873" w:rsidTr="00D81873">
        <w:tc>
          <w:tcPr>
            <w:tcW w:w="62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Итого</w:t>
            </w:r>
          </w:p>
        </w:tc>
        <w:tc>
          <w:tcPr>
            <w:tcW w:w="912" w:type="pct"/>
            <w:shd w:val="clear" w:color="auto" w:fill="auto"/>
            <w:vAlign w:val="center"/>
          </w:tcPr>
          <w:p w:rsidR="00D81873" w:rsidRPr="00D81873" w:rsidRDefault="00D81873" w:rsidP="00D81873">
            <w:pPr>
              <w:pStyle w:val="ConsPlusNonformat"/>
              <w:widowControl/>
              <w:ind w:left="-108"/>
              <w:jc w:val="center"/>
              <w:rPr>
                <w:rFonts w:ascii="Times New Roman" w:hAnsi="Times New Roman" w:cs="Times New Roman"/>
                <w:sz w:val="12"/>
                <w:szCs w:val="12"/>
              </w:rPr>
            </w:pPr>
          </w:p>
        </w:tc>
        <w:tc>
          <w:tcPr>
            <w:tcW w:w="825" w:type="pct"/>
            <w:shd w:val="clear" w:color="auto" w:fill="auto"/>
            <w:vAlign w:val="center"/>
          </w:tcPr>
          <w:p w:rsidR="00D81873" w:rsidRPr="00D81873" w:rsidRDefault="00D81873" w:rsidP="00D81873">
            <w:pPr>
              <w:pStyle w:val="ConsPlusNonformat"/>
              <w:widowControl/>
              <w:ind w:left="-108" w:right="-108"/>
              <w:jc w:val="center"/>
              <w:rPr>
                <w:rFonts w:ascii="Times New Roman" w:hAnsi="Times New Roman" w:cs="Times New Roman"/>
                <w:sz w:val="12"/>
                <w:szCs w:val="12"/>
              </w:rPr>
            </w:pPr>
          </w:p>
        </w:tc>
        <w:tc>
          <w:tcPr>
            <w:tcW w:w="1009"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х</w:t>
            </w:r>
          </w:p>
        </w:tc>
        <w:tc>
          <w:tcPr>
            <w:tcW w:w="917"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p>
        </w:tc>
        <w:tc>
          <w:tcPr>
            <w:tcW w:w="712"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p>
        </w:tc>
      </w:tr>
    </w:tbl>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Глава крестьянского (фермерского) хозяйства,</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индивидуальный предприниматель               _________                     _____________   </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                                                                              подпись </w:t>
      </w:r>
      <w:r w:rsidRPr="00D81873">
        <w:rPr>
          <w:rFonts w:ascii="Times New Roman" w:hAnsi="Times New Roman" w:cs="Times New Roman"/>
          <w:sz w:val="12"/>
          <w:szCs w:val="12"/>
        </w:rPr>
        <w:tab/>
        <w:t xml:space="preserve">                      </w:t>
      </w:r>
      <w:proofErr w:type="spellStart"/>
      <w:r w:rsidRPr="00D81873">
        <w:rPr>
          <w:rFonts w:ascii="Times New Roman" w:hAnsi="Times New Roman" w:cs="Times New Roman"/>
          <w:sz w:val="12"/>
          <w:szCs w:val="12"/>
        </w:rPr>
        <w:t>И.О.Фамилия</w:t>
      </w:r>
      <w:proofErr w:type="spellEnd"/>
      <w:r w:rsidRPr="00D81873">
        <w:rPr>
          <w:rFonts w:ascii="Times New Roman" w:hAnsi="Times New Roman" w:cs="Times New Roman"/>
          <w:sz w:val="12"/>
          <w:szCs w:val="12"/>
        </w:rPr>
        <w:t xml:space="preserve">         </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Главный бухгалтер крестьянского (фермерского) хозяйства,</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индивидуального предпринимателя*              _________                    _____________</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                                                                             подпись</w:t>
      </w:r>
      <w:r w:rsidRPr="00D81873">
        <w:rPr>
          <w:rFonts w:ascii="Times New Roman" w:hAnsi="Times New Roman" w:cs="Times New Roman"/>
          <w:sz w:val="12"/>
          <w:szCs w:val="12"/>
        </w:rPr>
        <w:tab/>
        <w:t xml:space="preserve">                          </w:t>
      </w:r>
      <w:proofErr w:type="spellStart"/>
      <w:r w:rsidRPr="00D81873">
        <w:rPr>
          <w:rFonts w:ascii="Times New Roman" w:hAnsi="Times New Roman" w:cs="Times New Roman"/>
          <w:sz w:val="12"/>
          <w:szCs w:val="12"/>
        </w:rPr>
        <w:t>И.О.Фамилия</w:t>
      </w:r>
      <w:proofErr w:type="spellEnd"/>
    </w:p>
    <w:p w:rsidR="00D81873" w:rsidRPr="00D81873" w:rsidRDefault="00D81873" w:rsidP="00D81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Дата</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________________</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w:t>
      </w:r>
      <w:r>
        <w:rPr>
          <w:rFonts w:ascii="Times New Roman" w:hAnsi="Times New Roman" w:cs="Times New Roman"/>
          <w:sz w:val="12"/>
          <w:szCs w:val="12"/>
        </w:rPr>
        <w:t xml:space="preserve">едение бухгалтерского учета.   </w:t>
      </w:r>
    </w:p>
    <w:p w:rsidR="00D81873" w:rsidRPr="00D81873" w:rsidRDefault="00D81873" w:rsidP="00D81873">
      <w:pPr>
        <w:spacing w:after="0" w:line="240" w:lineRule="auto"/>
        <w:ind w:firstLine="284"/>
        <w:jc w:val="right"/>
        <w:rPr>
          <w:rFonts w:ascii="Times New Roman" w:hAnsi="Times New Roman" w:cs="Times New Roman"/>
          <w:sz w:val="12"/>
          <w:szCs w:val="12"/>
        </w:rPr>
      </w:pPr>
      <w:r w:rsidRPr="00D81873">
        <w:rPr>
          <w:rFonts w:ascii="Times New Roman" w:hAnsi="Times New Roman" w:cs="Times New Roman"/>
          <w:sz w:val="12"/>
          <w:szCs w:val="12"/>
        </w:rPr>
        <w:t>ПРИЛОЖЕНИЕ 10</w:t>
      </w:r>
    </w:p>
    <w:p w:rsidR="00D81873" w:rsidRPr="00D81873" w:rsidRDefault="00D81873" w:rsidP="00D81873">
      <w:pPr>
        <w:spacing w:after="0" w:line="240" w:lineRule="auto"/>
        <w:ind w:firstLine="284"/>
        <w:jc w:val="right"/>
        <w:rPr>
          <w:rFonts w:ascii="Times New Roman" w:hAnsi="Times New Roman" w:cs="Times New Roman"/>
          <w:sz w:val="12"/>
          <w:szCs w:val="12"/>
        </w:rPr>
      </w:pPr>
      <w:r w:rsidRPr="00D81873">
        <w:rPr>
          <w:rFonts w:ascii="Times New Roman" w:hAnsi="Times New Roman" w:cs="Times New Roman"/>
          <w:sz w:val="12"/>
          <w:szCs w:val="12"/>
        </w:rPr>
        <w:t>к Порядку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D81873" w:rsidRPr="00D81873" w:rsidRDefault="00D81873" w:rsidP="00D818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Справка-перерасчет </w:t>
      </w:r>
      <w:r w:rsidRPr="00D81873">
        <w:rPr>
          <w:rFonts w:ascii="Times New Roman" w:hAnsi="Times New Roman" w:cs="Times New Roman"/>
          <w:sz w:val="12"/>
          <w:szCs w:val="12"/>
        </w:rPr>
        <w:t>для предоставления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на содержание молочных коров</w:t>
      </w:r>
    </w:p>
    <w:p w:rsidR="00D81873" w:rsidRPr="00D81873" w:rsidRDefault="00D81873" w:rsidP="00D81873">
      <w:pPr>
        <w:spacing w:after="0" w:line="240" w:lineRule="auto"/>
        <w:ind w:firstLine="284"/>
        <w:jc w:val="center"/>
        <w:rPr>
          <w:rFonts w:ascii="Times New Roman" w:hAnsi="Times New Roman" w:cs="Times New Roman"/>
          <w:sz w:val="12"/>
          <w:szCs w:val="12"/>
        </w:rPr>
      </w:pPr>
      <w:r w:rsidRPr="00D81873">
        <w:rPr>
          <w:rFonts w:ascii="Times New Roman" w:hAnsi="Times New Roman" w:cs="Times New Roman"/>
          <w:sz w:val="12"/>
          <w:szCs w:val="12"/>
        </w:rPr>
        <w:t>________________________________________________________________________</w:t>
      </w:r>
    </w:p>
    <w:p w:rsidR="00D81873" w:rsidRPr="00D81873" w:rsidRDefault="00D81873" w:rsidP="00D81873">
      <w:pPr>
        <w:spacing w:after="0" w:line="240" w:lineRule="auto"/>
        <w:ind w:firstLine="284"/>
        <w:jc w:val="center"/>
        <w:rPr>
          <w:rFonts w:ascii="Times New Roman" w:hAnsi="Times New Roman" w:cs="Times New Roman"/>
          <w:sz w:val="12"/>
          <w:szCs w:val="12"/>
        </w:rPr>
      </w:pPr>
      <w:r w:rsidRPr="00D81873">
        <w:rPr>
          <w:rFonts w:ascii="Times New Roman" w:hAnsi="Times New Roman" w:cs="Times New Roman"/>
          <w:sz w:val="12"/>
          <w:szCs w:val="12"/>
        </w:rPr>
        <w:t>(полное наименование сельскохозяйственного товаропроизводителя, организации агропромышленного комплекса, индивидуального предпр</w:t>
      </w:r>
      <w:r>
        <w:rPr>
          <w:rFonts w:ascii="Times New Roman" w:hAnsi="Times New Roman" w:cs="Times New Roman"/>
          <w:sz w:val="12"/>
          <w:szCs w:val="12"/>
        </w:rPr>
        <w:t>инимателя, муниципальный район)</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ИНН __________________________, </w:t>
      </w:r>
    </w:p>
    <w:p w:rsid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за 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4"/>
        <w:gridCol w:w="1133"/>
        <w:gridCol w:w="1135"/>
        <w:gridCol w:w="1133"/>
        <w:gridCol w:w="1101"/>
      </w:tblGrid>
      <w:tr w:rsidR="00D81873" w:rsidRPr="00D81873" w:rsidTr="00D81873">
        <w:tc>
          <w:tcPr>
            <w:tcW w:w="89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Наименование сельскохозяйственных животных</w:t>
            </w:r>
          </w:p>
        </w:tc>
        <w:tc>
          <w:tcPr>
            <w:tcW w:w="119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sidRPr="00D81873">
              <w:rPr>
                <w:rFonts w:ascii="Times New Roman" w:hAnsi="Times New Roman" w:cs="Times New Roman"/>
                <w:sz w:val="12"/>
                <w:szCs w:val="12"/>
              </w:rPr>
              <w:t>Количество сельскохозяйственных животных, которые содержались в течение всего срока отчетного периода, голов</w:t>
            </w:r>
          </w:p>
        </w:tc>
        <w:tc>
          <w:tcPr>
            <w:tcW w:w="73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sidRPr="00D81873">
              <w:rPr>
                <w:rFonts w:ascii="Times New Roman" w:hAnsi="Times New Roman" w:cs="Times New Roman"/>
                <w:sz w:val="12"/>
                <w:szCs w:val="12"/>
              </w:rPr>
              <w:t>Ставка расчета размера субсидии, рублей</w:t>
            </w:r>
          </w:p>
        </w:tc>
        <w:tc>
          <w:tcPr>
            <w:tcW w:w="734"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Сумма причита</w:t>
            </w:r>
            <w:r w:rsidRPr="00D81873">
              <w:rPr>
                <w:rFonts w:ascii="Times New Roman" w:hAnsi="Times New Roman" w:cs="Times New Roman"/>
                <w:sz w:val="12"/>
                <w:szCs w:val="12"/>
              </w:rPr>
              <w:t>ющейся субсидии, рублей</w:t>
            </w:r>
          </w:p>
          <w:p w:rsidR="00D81873" w:rsidRPr="00D81873" w:rsidRDefault="00D81873" w:rsidP="00D81873">
            <w:pPr>
              <w:pStyle w:val="ConsPlusNormal"/>
              <w:widowControl/>
              <w:ind w:firstLine="0"/>
              <w:jc w:val="center"/>
              <w:rPr>
                <w:rFonts w:ascii="Times New Roman" w:hAnsi="Times New Roman" w:cs="Times New Roman"/>
                <w:sz w:val="12"/>
                <w:szCs w:val="12"/>
              </w:rPr>
            </w:pPr>
            <w:r>
              <w:rPr>
                <w:rFonts w:ascii="Times New Roman" w:hAnsi="Times New Roman" w:cs="Times New Roman"/>
                <w:sz w:val="12"/>
                <w:szCs w:val="12"/>
              </w:rPr>
              <w:t>(гр. 2 x гр. 3)</w:t>
            </w:r>
          </w:p>
        </w:tc>
        <w:tc>
          <w:tcPr>
            <w:tcW w:w="73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sidRPr="00D81873">
              <w:rPr>
                <w:rFonts w:ascii="Times New Roman" w:hAnsi="Times New Roman" w:cs="Times New Roman"/>
                <w:sz w:val="12"/>
                <w:szCs w:val="12"/>
              </w:rPr>
              <w:t>Сумма ранее полученной субсидии, рублей</w:t>
            </w:r>
          </w:p>
        </w:tc>
        <w:tc>
          <w:tcPr>
            <w:tcW w:w="712" w:type="pct"/>
            <w:shd w:val="clear" w:color="auto" w:fill="auto"/>
            <w:vAlign w:val="center"/>
          </w:tcPr>
          <w:p w:rsidR="00D81873" w:rsidRPr="00D81873" w:rsidRDefault="00D81873" w:rsidP="00D81873">
            <w:pPr>
              <w:pStyle w:val="ConsPlusNormal"/>
              <w:widowControl/>
              <w:ind w:right="-108" w:firstLine="0"/>
              <w:jc w:val="center"/>
              <w:rPr>
                <w:rFonts w:ascii="Times New Roman" w:hAnsi="Times New Roman" w:cs="Times New Roman"/>
                <w:sz w:val="12"/>
                <w:szCs w:val="12"/>
              </w:rPr>
            </w:pPr>
            <w:r w:rsidRPr="00D81873">
              <w:rPr>
                <w:rFonts w:ascii="Times New Roman" w:hAnsi="Times New Roman" w:cs="Times New Roman"/>
                <w:sz w:val="12"/>
                <w:szCs w:val="12"/>
              </w:rPr>
              <w:t>Сумма субсидии</w:t>
            </w:r>
          </w:p>
          <w:p w:rsidR="00D81873" w:rsidRPr="00D81873" w:rsidRDefault="00D81873" w:rsidP="00D81873">
            <w:pPr>
              <w:pStyle w:val="ConsPlusNormal"/>
              <w:widowControl/>
              <w:ind w:right="-108" w:firstLine="0"/>
              <w:jc w:val="center"/>
              <w:rPr>
                <w:rFonts w:ascii="Times New Roman" w:hAnsi="Times New Roman" w:cs="Times New Roman"/>
                <w:sz w:val="12"/>
                <w:szCs w:val="12"/>
              </w:rPr>
            </w:pPr>
            <w:r w:rsidRPr="00D81873">
              <w:rPr>
                <w:rFonts w:ascii="Times New Roman" w:hAnsi="Times New Roman" w:cs="Times New Roman"/>
                <w:sz w:val="12"/>
                <w:szCs w:val="12"/>
              </w:rPr>
              <w:t>к выплате, рублей</w:t>
            </w:r>
          </w:p>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(гр. 4 –  гр. 5)</w:t>
            </w:r>
          </w:p>
        </w:tc>
      </w:tr>
      <w:tr w:rsidR="00D81873" w:rsidRPr="00D81873" w:rsidTr="00D81873">
        <w:tc>
          <w:tcPr>
            <w:tcW w:w="89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1</w:t>
            </w:r>
          </w:p>
        </w:tc>
        <w:tc>
          <w:tcPr>
            <w:tcW w:w="119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sidRPr="00D81873">
              <w:rPr>
                <w:rFonts w:ascii="Times New Roman" w:hAnsi="Times New Roman" w:cs="Times New Roman"/>
                <w:sz w:val="12"/>
                <w:szCs w:val="12"/>
              </w:rPr>
              <w:t>2</w:t>
            </w:r>
          </w:p>
        </w:tc>
        <w:tc>
          <w:tcPr>
            <w:tcW w:w="733" w:type="pct"/>
            <w:shd w:val="clear" w:color="auto" w:fill="auto"/>
            <w:vAlign w:val="center"/>
          </w:tcPr>
          <w:p w:rsidR="00D81873" w:rsidRPr="00D81873" w:rsidRDefault="00D81873" w:rsidP="00D81873">
            <w:pPr>
              <w:pStyle w:val="ConsPlusNonformat"/>
              <w:widowControl/>
              <w:ind w:right="-108"/>
              <w:jc w:val="center"/>
              <w:rPr>
                <w:rFonts w:ascii="Times New Roman" w:hAnsi="Times New Roman" w:cs="Times New Roman"/>
                <w:sz w:val="12"/>
                <w:szCs w:val="12"/>
              </w:rPr>
            </w:pPr>
            <w:r w:rsidRPr="00D81873">
              <w:rPr>
                <w:rFonts w:ascii="Times New Roman" w:hAnsi="Times New Roman" w:cs="Times New Roman"/>
                <w:sz w:val="12"/>
                <w:szCs w:val="12"/>
              </w:rPr>
              <w:t>3</w:t>
            </w:r>
          </w:p>
        </w:tc>
        <w:tc>
          <w:tcPr>
            <w:tcW w:w="734"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4</w:t>
            </w:r>
          </w:p>
        </w:tc>
        <w:tc>
          <w:tcPr>
            <w:tcW w:w="73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r w:rsidRPr="00D81873">
              <w:rPr>
                <w:rFonts w:ascii="Times New Roman" w:hAnsi="Times New Roman" w:cs="Times New Roman"/>
                <w:sz w:val="12"/>
                <w:szCs w:val="12"/>
              </w:rPr>
              <w:t>5</w:t>
            </w:r>
          </w:p>
        </w:tc>
        <w:tc>
          <w:tcPr>
            <w:tcW w:w="712"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6</w:t>
            </w:r>
          </w:p>
        </w:tc>
      </w:tr>
      <w:tr w:rsidR="00D81873" w:rsidRPr="00D81873" w:rsidTr="00D81873">
        <w:tc>
          <w:tcPr>
            <w:tcW w:w="89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Молочные коровы</w:t>
            </w:r>
          </w:p>
        </w:tc>
        <w:tc>
          <w:tcPr>
            <w:tcW w:w="119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p>
        </w:tc>
        <w:tc>
          <w:tcPr>
            <w:tcW w:w="733" w:type="pct"/>
            <w:shd w:val="clear" w:color="auto" w:fill="auto"/>
            <w:vAlign w:val="center"/>
          </w:tcPr>
          <w:p w:rsidR="00D81873" w:rsidRPr="00D81873" w:rsidRDefault="00D81873" w:rsidP="00D81873">
            <w:pPr>
              <w:pStyle w:val="ConsPlusNonformat"/>
              <w:widowControl/>
              <w:ind w:right="-108"/>
              <w:jc w:val="center"/>
              <w:rPr>
                <w:rFonts w:ascii="Times New Roman" w:hAnsi="Times New Roman" w:cs="Times New Roman"/>
                <w:sz w:val="12"/>
                <w:szCs w:val="12"/>
              </w:rPr>
            </w:pPr>
          </w:p>
        </w:tc>
        <w:tc>
          <w:tcPr>
            <w:tcW w:w="734"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p>
        </w:tc>
        <w:tc>
          <w:tcPr>
            <w:tcW w:w="73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p>
        </w:tc>
        <w:tc>
          <w:tcPr>
            <w:tcW w:w="712"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p>
        </w:tc>
      </w:tr>
      <w:tr w:rsidR="00D81873" w:rsidRPr="00D81873" w:rsidTr="00D81873">
        <w:tc>
          <w:tcPr>
            <w:tcW w:w="895"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r w:rsidRPr="00D81873">
              <w:rPr>
                <w:rFonts w:ascii="Times New Roman" w:hAnsi="Times New Roman" w:cs="Times New Roman"/>
                <w:sz w:val="12"/>
                <w:szCs w:val="12"/>
              </w:rPr>
              <w:t>Итого</w:t>
            </w:r>
          </w:p>
        </w:tc>
        <w:tc>
          <w:tcPr>
            <w:tcW w:w="119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p>
        </w:tc>
        <w:tc>
          <w:tcPr>
            <w:tcW w:w="733" w:type="pct"/>
            <w:shd w:val="clear" w:color="auto" w:fill="auto"/>
            <w:vAlign w:val="center"/>
          </w:tcPr>
          <w:p w:rsidR="00D81873" w:rsidRPr="00D81873" w:rsidRDefault="00D81873" w:rsidP="00D81873">
            <w:pPr>
              <w:pStyle w:val="ConsPlusNonformat"/>
              <w:widowControl/>
              <w:ind w:right="-108"/>
              <w:jc w:val="center"/>
              <w:rPr>
                <w:rFonts w:ascii="Times New Roman" w:hAnsi="Times New Roman" w:cs="Times New Roman"/>
                <w:sz w:val="12"/>
                <w:szCs w:val="12"/>
              </w:rPr>
            </w:pPr>
            <w:r w:rsidRPr="00D81873">
              <w:rPr>
                <w:rFonts w:ascii="Times New Roman" w:hAnsi="Times New Roman" w:cs="Times New Roman"/>
                <w:sz w:val="12"/>
                <w:szCs w:val="12"/>
              </w:rPr>
              <w:t>Х</w:t>
            </w:r>
          </w:p>
        </w:tc>
        <w:tc>
          <w:tcPr>
            <w:tcW w:w="734"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p>
        </w:tc>
        <w:tc>
          <w:tcPr>
            <w:tcW w:w="733" w:type="pct"/>
            <w:shd w:val="clear" w:color="auto" w:fill="auto"/>
            <w:vAlign w:val="center"/>
          </w:tcPr>
          <w:p w:rsidR="00D81873" w:rsidRPr="00D81873" w:rsidRDefault="00D81873" w:rsidP="00D81873">
            <w:pPr>
              <w:pStyle w:val="ConsPlusNonformat"/>
              <w:widowControl/>
              <w:jc w:val="center"/>
              <w:rPr>
                <w:rFonts w:ascii="Times New Roman" w:hAnsi="Times New Roman" w:cs="Times New Roman"/>
                <w:sz w:val="12"/>
                <w:szCs w:val="12"/>
              </w:rPr>
            </w:pPr>
          </w:p>
        </w:tc>
        <w:tc>
          <w:tcPr>
            <w:tcW w:w="712" w:type="pct"/>
            <w:shd w:val="clear" w:color="auto" w:fill="auto"/>
            <w:vAlign w:val="center"/>
          </w:tcPr>
          <w:p w:rsidR="00D81873" w:rsidRPr="00D81873" w:rsidRDefault="00D81873" w:rsidP="00D81873">
            <w:pPr>
              <w:pStyle w:val="ConsPlusNormal"/>
              <w:widowControl/>
              <w:ind w:firstLine="0"/>
              <w:jc w:val="center"/>
              <w:rPr>
                <w:rFonts w:ascii="Times New Roman" w:hAnsi="Times New Roman" w:cs="Times New Roman"/>
                <w:sz w:val="12"/>
                <w:szCs w:val="12"/>
              </w:rPr>
            </w:pPr>
          </w:p>
        </w:tc>
      </w:tr>
    </w:tbl>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Руководитель сельскохозяйственного товаропроизводителя,</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lastRenderedPageBreak/>
        <w:t xml:space="preserve"> организации агропромышленного комплекса, </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индивидуальный предприниматель*                           _________       _____________   </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                                                                                       подпись </w:t>
      </w:r>
      <w:r w:rsidRPr="00D81873">
        <w:rPr>
          <w:rFonts w:ascii="Times New Roman" w:hAnsi="Times New Roman" w:cs="Times New Roman"/>
          <w:sz w:val="12"/>
          <w:szCs w:val="12"/>
        </w:rPr>
        <w:tab/>
        <w:t xml:space="preserve">      </w:t>
      </w:r>
      <w:proofErr w:type="spellStart"/>
      <w:r w:rsidRPr="00D81873">
        <w:rPr>
          <w:rFonts w:ascii="Times New Roman" w:hAnsi="Times New Roman" w:cs="Times New Roman"/>
          <w:sz w:val="12"/>
          <w:szCs w:val="12"/>
        </w:rPr>
        <w:t>И.О.Фамилия</w:t>
      </w:r>
      <w:proofErr w:type="spellEnd"/>
      <w:r w:rsidRPr="00D81873">
        <w:rPr>
          <w:rFonts w:ascii="Times New Roman" w:hAnsi="Times New Roman" w:cs="Times New Roman"/>
          <w:sz w:val="12"/>
          <w:szCs w:val="12"/>
        </w:rPr>
        <w:t xml:space="preserve">         </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Главный бухгалтер сельскохозяйственного товаропроизводителя,</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 организации агропромышленного комплекса,</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индивидуальный предприниматель**                        _________        __________</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                                                                                     подпись</w:t>
      </w:r>
      <w:r w:rsidRPr="00D81873">
        <w:rPr>
          <w:rFonts w:ascii="Times New Roman" w:hAnsi="Times New Roman" w:cs="Times New Roman"/>
          <w:sz w:val="12"/>
          <w:szCs w:val="12"/>
        </w:rPr>
        <w:tab/>
        <w:t xml:space="preserve">      </w:t>
      </w:r>
      <w:proofErr w:type="spellStart"/>
      <w:r w:rsidRPr="00D81873">
        <w:rPr>
          <w:rFonts w:ascii="Times New Roman" w:hAnsi="Times New Roman" w:cs="Times New Roman"/>
          <w:sz w:val="12"/>
          <w:szCs w:val="12"/>
        </w:rPr>
        <w:t>И.О.Фамилия</w:t>
      </w:r>
      <w:proofErr w:type="spellEnd"/>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Дата</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__________________</w:t>
      </w:r>
    </w:p>
    <w:p w:rsidR="00D81873" w:rsidRPr="00D81873" w:rsidRDefault="00D81873" w:rsidP="00D81873">
      <w:pPr>
        <w:spacing w:after="0" w:line="240" w:lineRule="auto"/>
        <w:ind w:firstLine="284"/>
        <w:jc w:val="both"/>
        <w:rPr>
          <w:rFonts w:ascii="Times New Roman" w:hAnsi="Times New Roman" w:cs="Times New Roman"/>
          <w:sz w:val="12"/>
          <w:szCs w:val="12"/>
        </w:rPr>
      </w:pPr>
      <w:proofErr w:type="gramStart"/>
      <w:r w:rsidRPr="00D81873">
        <w:rPr>
          <w:rFonts w:ascii="Times New Roman" w:hAnsi="Times New Roman" w:cs="Times New Roman"/>
          <w:sz w:val="12"/>
          <w:szCs w:val="12"/>
        </w:rPr>
        <w:t xml:space="preserve">*Для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roofErr w:type="gramEnd"/>
    </w:p>
    <w:p w:rsid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учета</w:t>
      </w:r>
    </w:p>
    <w:p w:rsidR="00D81873" w:rsidRPr="00D81873" w:rsidRDefault="00D81873" w:rsidP="00D81873">
      <w:pPr>
        <w:spacing w:after="0" w:line="240" w:lineRule="auto"/>
        <w:ind w:firstLine="284"/>
        <w:jc w:val="both"/>
        <w:rPr>
          <w:rFonts w:ascii="Times New Roman" w:hAnsi="Times New Roman" w:cs="Times New Roman"/>
          <w:sz w:val="12"/>
          <w:szCs w:val="12"/>
        </w:rPr>
      </w:pPr>
    </w:p>
    <w:p w:rsidR="00D81873" w:rsidRPr="00D81873" w:rsidRDefault="00D81873" w:rsidP="00D81873">
      <w:pPr>
        <w:spacing w:after="0" w:line="240" w:lineRule="auto"/>
        <w:ind w:firstLine="284"/>
        <w:jc w:val="center"/>
        <w:rPr>
          <w:rFonts w:ascii="Times New Roman" w:hAnsi="Times New Roman" w:cs="Times New Roman"/>
          <w:sz w:val="12"/>
          <w:szCs w:val="12"/>
        </w:rPr>
      </w:pPr>
      <w:r w:rsidRPr="00D81873">
        <w:rPr>
          <w:rFonts w:ascii="Times New Roman" w:hAnsi="Times New Roman" w:cs="Times New Roman"/>
          <w:sz w:val="12"/>
          <w:szCs w:val="12"/>
        </w:rPr>
        <w:t>Администрация</w:t>
      </w:r>
    </w:p>
    <w:p w:rsidR="00D81873" w:rsidRPr="00D81873" w:rsidRDefault="00D81873" w:rsidP="00D818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81873">
        <w:rPr>
          <w:rFonts w:ascii="Times New Roman" w:hAnsi="Times New Roman" w:cs="Times New Roman"/>
          <w:sz w:val="12"/>
          <w:szCs w:val="12"/>
        </w:rPr>
        <w:t>Сергиевский</w:t>
      </w:r>
    </w:p>
    <w:p w:rsidR="00D81873" w:rsidRPr="00D81873" w:rsidRDefault="00D81873" w:rsidP="00D81873">
      <w:pPr>
        <w:spacing w:after="0" w:line="240" w:lineRule="auto"/>
        <w:ind w:firstLine="284"/>
        <w:jc w:val="center"/>
        <w:rPr>
          <w:rFonts w:ascii="Times New Roman" w:hAnsi="Times New Roman" w:cs="Times New Roman"/>
          <w:sz w:val="12"/>
          <w:szCs w:val="12"/>
        </w:rPr>
      </w:pPr>
      <w:r w:rsidRPr="00D81873">
        <w:rPr>
          <w:rFonts w:ascii="Times New Roman" w:hAnsi="Times New Roman" w:cs="Times New Roman"/>
          <w:sz w:val="12"/>
          <w:szCs w:val="12"/>
        </w:rPr>
        <w:t>Самарской обл</w:t>
      </w:r>
      <w:r>
        <w:rPr>
          <w:rFonts w:ascii="Times New Roman" w:hAnsi="Times New Roman" w:cs="Times New Roman"/>
          <w:sz w:val="12"/>
          <w:szCs w:val="12"/>
        </w:rPr>
        <w:t>асти</w:t>
      </w:r>
    </w:p>
    <w:p w:rsidR="00D81873" w:rsidRPr="00D81873" w:rsidRDefault="00D81873" w:rsidP="00D818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81873" w:rsidRPr="00D81873" w:rsidRDefault="00D81873" w:rsidP="00D81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«07» февраля 2023г.                             </w:t>
      </w:r>
      <w:r w:rsidR="00171F67">
        <w:rPr>
          <w:rFonts w:ascii="Times New Roman" w:hAnsi="Times New Roman" w:cs="Times New Roman"/>
          <w:sz w:val="12"/>
          <w:szCs w:val="12"/>
        </w:rPr>
        <w:t xml:space="preserve">                                                                                                                                                                       </w:t>
      </w:r>
      <w:r w:rsidRPr="00D81873">
        <w:rPr>
          <w:rFonts w:ascii="Times New Roman" w:hAnsi="Times New Roman" w:cs="Times New Roman"/>
          <w:sz w:val="12"/>
          <w:szCs w:val="12"/>
        </w:rPr>
        <w:t>№106</w:t>
      </w:r>
    </w:p>
    <w:p w:rsidR="00D81873" w:rsidRPr="00D81873" w:rsidRDefault="00D81873" w:rsidP="00171F67">
      <w:pPr>
        <w:spacing w:after="0" w:line="240" w:lineRule="auto"/>
        <w:ind w:firstLine="284"/>
        <w:jc w:val="center"/>
        <w:rPr>
          <w:rFonts w:ascii="Times New Roman" w:hAnsi="Times New Roman" w:cs="Times New Roman"/>
          <w:sz w:val="12"/>
          <w:szCs w:val="12"/>
        </w:rPr>
      </w:pPr>
      <w:r w:rsidRPr="00D81873">
        <w:rPr>
          <w:rFonts w:ascii="Times New Roman" w:hAnsi="Times New Roman" w:cs="Times New Roman"/>
          <w:sz w:val="12"/>
          <w:szCs w:val="12"/>
        </w:rPr>
        <w:t>«Об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w:t>
      </w:r>
    </w:p>
    <w:p w:rsidR="00D81873" w:rsidRPr="00D81873" w:rsidRDefault="00D81873" w:rsidP="00D81873">
      <w:pPr>
        <w:spacing w:after="0" w:line="240" w:lineRule="auto"/>
        <w:ind w:firstLine="284"/>
        <w:jc w:val="both"/>
        <w:rPr>
          <w:rFonts w:ascii="Times New Roman" w:hAnsi="Times New Roman" w:cs="Times New Roman"/>
          <w:sz w:val="12"/>
          <w:szCs w:val="12"/>
        </w:rPr>
      </w:pPr>
      <w:proofErr w:type="gramStart"/>
      <w:r w:rsidRPr="00D81873">
        <w:rPr>
          <w:rFonts w:ascii="Times New Roman" w:hAnsi="Times New Roman" w:cs="Times New Roman"/>
          <w:sz w:val="12"/>
          <w:szCs w:val="12"/>
        </w:rPr>
        <w:t>В соответствии с Законом Са</w:t>
      </w:r>
      <w:r w:rsidR="00171F67">
        <w:rPr>
          <w:rFonts w:ascii="Times New Roman" w:hAnsi="Times New Roman" w:cs="Times New Roman"/>
          <w:sz w:val="12"/>
          <w:szCs w:val="12"/>
        </w:rPr>
        <w:t>марской области от 03.04.2009 №</w:t>
      </w:r>
      <w:r w:rsidRPr="00D81873">
        <w:rPr>
          <w:rFonts w:ascii="Times New Roman" w:hAnsi="Times New Roman" w:cs="Times New Roman"/>
          <w:sz w:val="12"/>
          <w:szCs w:val="12"/>
        </w:rPr>
        <w:t>41-ГД «О наделении органов местного самоуправления на территории Самарской области отдельными государственными полномочиями по поддержке сельс</w:t>
      </w:r>
      <w:r w:rsidR="00171F67">
        <w:rPr>
          <w:rFonts w:ascii="Times New Roman" w:hAnsi="Times New Roman" w:cs="Times New Roman"/>
          <w:sz w:val="12"/>
          <w:szCs w:val="12"/>
        </w:rPr>
        <w:t>кохозяйственного производства»,</w:t>
      </w:r>
      <w:r w:rsidRPr="00D81873">
        <w:rPr>
          <w:rFonts w:ascii="Times New Roman" w:hAnsi="Times New Roman" w:cs="Times New Roman"/>
          <w:sz w:val="12"/>
          <w:szCs w:val="12"/>
        </w:rPr>
        <w:t xml:space="preserve"> постановление Правительства Самарск</w:t>
      </w:r>
      <w:r w:rsidR="00171F67">
        <w:rPr>
          <w:rFonts w:ascii="Times New Roman" w:hAnsi="Times New Roman" w:cs="Times New Roman"/>
          <w:sz w:val="12"/>
          <w:szCs w:val="12"/>
        </w:rPr>
        <w:t>ой области от 14.11.2013 №</w:t>
      </w:r>
      <w:r w:rsidRPr="00D81873">
        <w:rPr>
          <w:rFonts w:ascii="Times New Roman" w:hAnsi="Times New Roman" w:cs="Times New Roman"/>
          <w:sz w:val="12"/>
          <w:szCs w:val="12"/>
        </w:rPr>
        <w:t>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 постановлением Правительства Сам</w:t>
      </w:r>
      <w:r w:rsidR="00171F67">
        <w:rPr>
          <w:rFonts w:ascii="Times New Roman" w:hAnsi="Times New Roman" w:cs="Times New Roman"/>
          <w:sz w:val="12"/>
          <w:szCs w:val="12"/>
        </w:rPr>
        <w:t>арской области от</w:t>
      </w:r>
      <w:proofErr w:type="gramEnd"/>
      <w:r w:rsidR="00171F67">
        <w:rPr>
          <w:rFonts w:ascii="Times New Roman" w:hAnsi="Times New Roman" w:cs="Times New Roman"/>
          <w:sz w:val="12"/>
          <w:szCs w:val="12"/>
        </w:rPr>
        <w:t xml:space="preserve">  29.12.2022 №</w:t>
      </w:r>
      <w:r w:rsidRPr="00D81873">
        <w:rPr>
          <w:rFonts w:ascii="Times New Roman" w:hAnsi="Times New Roman" w:cs="Times New Roman"/>
          <w:sz w:val="12"/>
          <w:szCs w:val="12"/>
        </w:rPr>
        <w:t>1268 «О внесении изменений в отдельные постановления Правительства Самарской области», Администрация муниципального района Сергиевский</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ПОСТАНОВЛЯЕТ:</w:t>
      </w:r>
    </w:p>
    <w:p w:rsidR="00D81873" w:rsidRPr="00D81873" w:rsidRDefault="00171F67" w:rsidP="00D81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D81873" w:rsidRPr="00D81873">
        <w:rPr>
          <w:rFonts w:ascii="Times New Roman" w:hAnsi="Times New Roman" w:cs="Times New Roman"/>
          <w:sz w:val="12"/>
          <w:szCs w:val="12"/>
        </w:rPr>
        <w:t>Утвердить Порядок предоставления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согласно приложению к настоящему постановлению.</w:t>
      </w:r>
    </w:p>
    <w:p w:rsidR="00D81873" w:rsidRPr="00D81873" w:rsidRDefault="00171F67" w:rsidP="00D8187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D81873" w:rsidRPr="00D81873">
        <w:rPr>
          <w:rFonts w:ascii="Times New Roman" w:hAnsi="Times New Roman" w:cs="Times New Roman"/>
          <w:sz w:val="12"/>
          <w:szCs w:val="12"/>
        </w:rPr>
        <w:t>Опубликовать настоящее постановление в газете «Сергиевский вестник».</w:t>
      </w:r>
    </w:p>
    <w:p w:rsidR="00D81873" w:rsidRPr="00D81873" w:rsidRDefault="00D81873" w:rsidP="00D81873">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3. Настоящее постановление вступает в силу со дня его официального опубликования.</w:t>
      </w:r>
    </w:p>
    <w:p w:rsidR="00D81873" w:rsidRPr="00D81873" w:rsidRDefault="00D81873" w:rsidP="00171F67">
      <w:pPr>
        <w:spacing w:after="0" w:line="240" w:lineRule="auto"/>
        <w:ind w:firstLine="284"/>
        <w:jc w:val="both"/>
        <w:rPr>
          <w:rFonts w:ascii="Times New Roman" w:hAnsi="Times New Roman" w:cs="Times New Roman"/>
          <w:sz w:val="12"/>
          <w:szCs w:val="12"/>
        </w:rPr>
      </w:pPr>
      <w:r w:rsidRPr="00D81873">
        <w:rPr>
          <w:rFonts w:ascii="Times New Roman" w:hAnsi="Times New Roman" w:cs="Times New Roman"/>
          <w:sz w:val="12"/>
          <w:szCs w:val="12"/>
        </w:rPr>
        <w:t xml:space="preserve">4. </w:t>
      </w:r>
      <w:proofErr w:type="gramStart"/>
      <w:r w:rsidRPr="00D81873">
        <w:rPr>
          <w:rFonts w:ascii="Times New Roman" w:hAnsi="Times New Roman" w:cs="Times New Roman"/>
          <w:sz w:val="12"/>
          <w:szCs w:val="12"/>
        </w:rPr>
        <w:t>Контроль за</w:t>
      </w:r>
      <w:proofErr w:type="gramEnd"/>
      <w:r w:rsidRPr="00D81873">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sidR="00171F67">
        <w:rPr>
          <w:rFonts w:ascii="Times New Roman" w:hAnsi="Times New Roman" w:cs="Times New Roman"/>
          <w:sz w:val="12"/>
          <w:szCs w:val="12"/>
        </w:rPr>
        <w:t>района Сергиевский Чернова А.Е.</w:t>
      </w:r>
    </w:p>
    <w:p w:rsidR="00D81873" w:rsidRPr="00D81873" w:rsidRDefault="00D81873" w:rsidP="00171F67">
      <w:pPr>
        <w:spacing w:after="0" w:line="240" w:lineRule="auto"/>
        <w:ind w:firstLine="284"/>
        <w:jc w:val="right"/>
        <w:rPr>
          <w:rFonts w:ascii="Times New Roman" w:hAnsi="Times New Roman" w:cs="Times New Roman"/>
          <w:sz w:val="12"/>
          <w:szCs w:val="12"/>
        </w:rPr>
      </w:pPr>
      <w:r w:rsidRPr="00D81873">
        <w:rPr>
          <w:rFonts w:ascii="Times New Roman" w:hAnsi="Times New Roman" w:cs="Times New Roman"/>
          <w:sz w:val="12"/>
          <w:szCs w:val="12"/>
        </w:rPr>
        <w:t>Глава муниципального района Сергиевский</w:t>
      </w:r>
    </w:p>
    <w:p w:rsidR="00D81873" w:rsidRDefault="00D81873" w:rsidP="00171F67">
      <w:pPr>
        <w:spacing w:after="0" w:line="240" w:lineRule="auto"/>
        <w:ind w:firstLine="284"/>
        <w:jc w:val="right"/>
        <w:rPr>
          <w:rFonts w:ascii="Times New Roman" w:hAnsi="Times New Roman" w:cs="Times New Roman"/>
          <w:sz w:val="12"/>
          <w:szCs w:val="12"/>
        </w:rPr>
      </w:pPr>
      <w:r w:rsidRPr="00D81873">
        <w:rPr>
          <w:rFonts w:ascii="Times New Roman" w:hAnsi="Times New Roman" w:cs="Times New Roman"/>
          <w:sz w:val="12"/>
          <w:szCs w:val="12"/>
        </w:rPr>
        <w:t xml:space="preserve">А. И. </w:t>
      </w:r>
      <w:proofErr w:type="spellStart"/>
      <w:r w:rsidRPr="00D81873">
        <w:rPr>
          <w:rFonts w:ascii="Times New Roman" w:hAnsi="Times New Roman" w:cs="Times New Roman"/>
          <w:sz w:val="12"/>
          <w:szCs w:val="12"/>
        </w:rPr>
        <w:t>Екамасов</w:t>
      </w:r>
      <w:proofErr w:type="spellEnd"/>
    </w:p>
    <w:p w:rsidR="006B6DFD" w:rsidRDefault="006B6DFD" w:rsidP="00171F67">
      <w:pPr>
        <w:spacing w:after="0" w:line="240" w:lineRule="auto"/>
        <w:ind w:firstLine="284"/>
        <w:jc w:val="right"/>
        <w:rPr>
          <w:rFonts w:ascii="Times New Roman" w:hAnsi="Times New Roman" w:cs="Times New Roman"/>
          <w:sz w:val="12"/>
          <w:szCs w:val="12"/>
        </w:rPr>
      </w:pP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ab/>
        <w:t>ПРИЛОЖЕНИЕ</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к постановлению администрации муниципального района      </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         Сергиевский Самарской области</w:t>
      </w:r>
    </w:p>
    <w:p w:rsidR="006B6DFD" w:rsidRPr="006B6DFD" w:rsidRDefault="006B6DFD" w:rsidP="006B6DF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февраля 2023 года №106</w:t>
      </w:r>
    </w:p>
    <w:p w:rsidR="006B6DFD" w:rsidRPr="006B6DFD" w:rsidRDefault="006B6DFD" w:rsidP="006B6DFD">
      <w:pPr>
        <w:spacing w:after="0" w:line="240" w:lineRule="auto"/>
        <w:ind w:firstLine="284"/>
        <w:jc w:val="center"/>
        <w:rPr>
          <w:rFonts w:ascii="Times New Roman" w:hAnsi="Times New Roman" w:cs="Times New Roman"/>
          <w:sz w:val="12"/>
          <w:szCs w:val="12"/>
        </w:rPr>
      </w:pPr>
      <w:r w:rsidRPr="006B6DFD">
        <w:rPr>
          <w:rFonts w:ascii="Times New Roman" w:hAnsi="Times New Roman" w:cs="Times New Roman"/>
          <w:sz w:val="12"/>
          <w:szCs w:val="12"/>
        </w:rPr>
        <w:t>Порядок</w:t>
      </w:r>
      <w:r>
        <w:rPr>
          <w:rFonts w:ascii="Times New Roman" w:hAnsi="Times New Roman" w:cs="Times New Roman"/>
          <w:sz w:val="12"/>
          <w:szCs w:val="12"/>
        </w:rPr>
        <w:t xml:space="preserve"> </w:t>
      </w:r>
      <w:r w:rsidRPr="006B6DFD">
        <w:rPr>
          <w:rFonts w:ascii="Times New Roman" w:hAnsi="Times New Roman" w:cs="Times New Roman"/>
          <w:sz w:val="12"/>
          <w:szCs w:val="12"/>
        </w:rPr>
        <w:t>предоставления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1. Общие положения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1.1. Настоящий Порядок определяет механизм предоставления в текущем финансовом году субсидий гражданам, ведущим личное подсобное хозяйство на территории муниципального района Сергиевский Самарской области (далее – личные подсобные хозяйства),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(далее соответственно – коровы,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proofErr w:type="gramStart"/>
      <w:r w:rsidRPr="006B6DFD">
        <w:rPr>
          <w:rFonts w:ascii="Times New Roman" w:hAnsi="Times New Roman" w:cs="Times New Roman"/>
          <w:sz w:val="12"/>
          <w:szCs w:val="12"/>
        </w:rPr>
        <w:t>Настоящий Порядок разработан в целях реализации Закона Самарской области 03.04.2009 №41-ГД «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постановлением  Правительства Самарской области от 19.02.2013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государственной программы Самарской</w:t>
      </w:r>
      <w:proofErr w:type="gramEnd"/>
      <w:r w:rsidRPr="006B6DFD">
        <w:rPr>
          <w:rFonts w:ascii="Times New Roman" w:hAnsi="Times New Roman" w:cs="Times New Roman"/>
          <w:sz w:val="12"/>
          <w:szCs w:val="12"/>
        </w:rPr>
        <w:t xml:space="preserve"> области «Развитие сельского хозяйства и регулирование рынков сельскохозяйственной продукции, сырья и продовольствия Самарской области» на 2014 – 2030 годы, утвержденной постановлением Правительства Самарской области от 14.11.2013 № 624.</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1.2. </w:t>
      </w:r>
      <w:proofErr w:type="gramStart"/>
      <w:r w:rsidRPr="006B6DFD">
        <w:rPr>
          <w:rFonts w:ascii="Times New Roman" w:hAnsi="Times New Roman" w:cs="Times New Roman"/>
          <w:sz w:val="12"/>
          <w:szCs w:val="12"/>
        </w:rPr>
        <w:t>Субсидии предоставляются Администрацией муниципального района Сергиевский Самарской области (далее – Орган местного самоуправления) за счёт и в пределах субвенций,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субсидий гражданам, ведущим личное подсобное хозяйство на территории Самарской области, в целях возмещения</w:t>
      </w:r>
      <w:proofErr w:type="gramEnd"/>
      <w:r w:rsidRPr="006B6DFD">
        <w:rPr>
          <w:rFonts w:ascii="Times New Roman" w:hAnsi="Times New Roman" w:cs="Times New Roman"/>
          <w:sz w:val="12"/>
          <w:szCs w:val="12"/>
        </w:rPr>
        <w:t xml:space="preserve"> затрат в связи с производством сельскохозяйственной продукции в части расходов на содержание маточного поголовья  крупного рогатого скота.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1.</w:t>
      </w:r>
      <w:r>
        <w:rPr>
          <w:rFonts w:ascii="Times New Roman" w:hAnsi="Times New Roman" w:cs="Times New Roman"/>
          <w:sz w:val="12"/>
          <w:szCs w:val="12"/>
        </w:rPr>
        <w:t>3.</w:t>
      </w:r>
      <w:r w:rsidRPr="006B6DFD">
        <w:rPr>
          <w:rFonts w:ascii="Times New Roman" w:hAnsi="Times New Roman" w:cs="Times New Roman"/>
          <w:sz w:val="12"/>
          <w:szCs w:val="12"/>
        </w:rPr>
        <w:t>Орган местного самоуправления осуществляет хранение комплекта документов, 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1.4. Субвенции расходуются органам местного самоуправления на предоставление субсидий в соответствии с</w:t>
      </w:r>
      <w:r>
        <w:rPr>
          <w:rFonts w:ascii="Times New Roman" w:hAnsi="Times New Roman" w:cs="Times New Roman"/>
          <w:sz w:val="12"/>
          <w:szCs w:val="12"/>
        </w:rPr>
        <w:t xml:space="preserve"> разделом 2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B6DFD">
        <w:rPr>
          <w:rFonts w:ascii="Times New Roman" w:hAnsi="Times New Roman" w:cs="Times New Roman"/>
          <w:sz w:val="12"/>
          <w:szCs w:val="12"/>
        </w:rPr>
        <w:t>Предоставление субсидий</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2.1. </w:t>
      </w:r>
      <w:proofErr w:type="gramStart"/>
      <w:r w:rsidRPr="006B6DFD">
        <w:rPr>
          <w:rFonts w:ascii="Times New Roman" w:hAnsi="Times New Roman" w:cs="Times New Roman"/>
          <w:sz w:val="12"/>
          <w:szCs w:val="12"/>
        </w:rPr>
        <w:t xml:space="preserve">Субсидии предоставляются органом местного самоуправления на безвозмездной и безвозвратной основе за счет субвенций на безвозмездной и безвозвратной основе посредством проведения отбора путем запроса предложений следующей категории – гражданам, ведущим личное подсобное хозяйство, в соответствии с Федеральным законом «О личном подсобном хозяйстве», признанным сельскохозяйственными товаропроизводителями в соответствии с пунктом 1 части 2 статьи 3 Федерального закона «О развитии сельского хозяйства», осуществляющим </w:t>
      </w:r>
      <w:r w:rsidRPr="006B6DFD">
        <w:rPr>
          <w:rFonts w:ascii="Times New Roman" w:hAnsi="Times New Roman" w:cs="Times New Roman"/>
          <w:sz w:val="12"/>
          <w:szCs w:val="12"/>
        </w:rPr>
        <w:lastRenderedPageBreak/>
        <w:t>производство</w:t>
      </w:r>
      <w:proofErr w:type="gramEnd"/>
      <w:r w:rsidRPr="006B6DFD">
        <w:rPr>
          <w:rFonts w:ascii="Times New Roman" w:hAnsi="Times New Roman" w:cs="Times New Roman"/>
          <w:sz w:val="12"/>
          <w:szCs w:val="12"/>
        </w:rPr>
        <w:t xml:space="preserve"> сельскохозяйственной продукции на территории Самарской области (далее соответственно – отбор, участники отбора), в целях возмещения затрат, понесенных участниками отбора в предыдущем и (или) текущем финансовых годах на содержание коров.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2.2. Субсидии предоставляются участникам отбора, соответствующим следующим критериям:</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а) имеют в наличии поголовье коров по состоянию на 1 января текущего финансового года;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б) на дату обращения в орган местного самоуправления для предоставления субсидий:</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не имеют просроченную (неурегулированную) задолженность по денежным обязательствам перед органом местного самоуправления;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 имеют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не являются получателями средств из местного бюджета в соответствии с иными муниципальными правовыми актами на цели, указанные в пункте 2.17 настоящего Порядка;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имеют в наличии земельный участок, предоставленный и (или) приобретенный для ведения личного подсобного хозяйства;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имеют в наличии поголовье коров, в отношении которых государственной ветеринарной службой в текущем финансовом году проведены необходимые ветеринарно-санитарные мероприятия, численностью не ниже показателя по состоянию на 1-е число месяца обращения участника отбора в орган местного самоуправления для получения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лейкоз), в отношении которой введены ограничительные мероприятия (карантин).</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Соответствие критерию, указанному в подпункте «а» настоящего пункта, подтверждается документом, указанным в абзаце четвертом пункта 2.6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Соответствие критериям, указанным в абзацах втором, четвертом, пятом подпункта «б» настоящего пункта, подтверждается в рамках деятельности органа местного самоуправления.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Соответствие критериям, указанным в абзацах третьем, шестом, седьмом подпункта «б» настоящего пункта, подтверждается на основании информации, полученной органом местного самоуправления в рамках взаимодействия с органами исполнительной власти Самарской области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2.4. </w:t>
      </w:r>
      <w:proofErr w:type="gramStart"/>
      <w:r w:rsidRPr="006B6DFD">
        <w:rPr>
          <w:rFonts w:ascii="Times New Roman" w:hAnsi="Times New Roman" w:cs="Times New Roman"/>
          <w:sz w:val="12"/>
          <w:szCs w:val="12"/>
        </w:rPr>
        <w:t>В целях проведения отбора орган местного самоуправления размещает на официальном сайте органа местного самоуправления объявление о проведении отбора и на едином портале указатель страницы официального сайта органа местного самоуправления, содержащей объявление о проведении отбора, не менее чем за 3 рабочих дня до даты начала приема заявок на участие в отборе по форме согласно приложению 1 к настоящему Порядку (далее – заявка</w:t>
      </w:r>
      <w:proofErr w:type="gramEnd"/>
      <w:r w:rsidRPr="006B6DFD">
        <w:rPr>
          <w:rFonts w:ascii="Times New Roman" w:hAnsi="Times New Roman" w:cs="Times New Roman"/>
          <w:sz w:val="12"/>
          <w:szCs w:val="12"/>
        </w:rPr>
        <w:t xml:space="preserve">), </w:t>
      </w:r>
      <w:proofErr w:type="gramStart"/>
      <w:r w:rsidRPr="006B6DFD">
        <w:rPr>
          <w:rFonts w:ascii="Times New Roman" w:hAnsi="Times New Roman" w:cs="Times New Roman"/>
          <w:sz w:val="12"/>
          <w:szCs w:val="12"/>
        </w:rPr>
        <w:t>представляемых</w:t>
      </w:r>
      <w:proofErr w:type="gramEnd"/>
      <w:r w:rsidRPr="006B6DFD">
        <w:rPr>
          <w:rFonts w:ascii="Times New Roman" w:hAnsi="Times New Roman" w:cs="Times New Roman"/>
          <w:sz w:val="12"/>
          <w:szCs w:val="12"/>
        </w:rPr>
        <w:t xml:space="preserve"> участниками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2.5. В объявлении о проведении отбора указывается следующая информация: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срок проведения отбора, при этом дата начала подачи или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наименование, место нахождения, почтовый адрес, номер контактного телефона и адрес электронной почты органа местного самоуправления;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результат предоставления субсидии, указанный в пункте 2.31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требования к участникам отбора в соответствии с пунктом 2.2 настоящего Порядка и перечень документов, представляемых участниками отбора для подтверждения их соответствия указанным требованиям;</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порядок подачи заявок на участие в отборе и требования, предъявляемые к форме и содержанию заявок, подаваемых участниками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порядок отзыва заявок, порядок возврата заявок, </w:t>
      </w:r>
      <w:proofErr w:type="gramStart"/>
      <w:r w:rsidRPr="006B6DFD">
        <w:rPr>
          <w:rFonts w:ascii="Times New Roman" w:hAnsi="Times New Roman" w:cs="Times New Roman"/>
          <w:sz w:val="12"/>
          <w:szCs w:val="12"/>
        </w:rPr>
        <w:t>определяющий</w:t>
      </w:r>
      <w:proofErr w:type="gramEnd"/>
      <w:r w:rsidRPr="006B6DFD">
        <w:rPr>
          <w:rFonts w:ascii="Times New Roman" w:hAnsi="Times New Roman" w:cs="Times New Roman"/>
          <w:sz w:val="12"/>
          <w:szCs w:val="12"/>
        </w:rPr>
        <w:t xml:space="preserve"> в том числе основания для возврата заявок участникам отбора, порядок внесения изменений в заявки;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правила рассмотрения и оценки заявок в соответствии с пунктами 2.8 – 2.16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срок, в течение которого прошедшие отбор участники отбора должны подписать соглашение о предоставлении субсидии (далее – соглашение) в соответствии с пунктом 2.22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условия признания прошедшего отбор участника отбора </w:t>
      </w:r>
      <w:proofErr w:type="gramStart"/>
      <w:r w:rsidRPr="006B6DFD">
        <w:rPr>
          <w:rFonts w:ascii="Times New Roman" w:hAnsi="Times New Roman" w:cs="Times New Roman"/>
          <w:sz w:val="12"/>
          <w:szCs w:val="12"/>
        </w:rPr>
        <w:t>уклонившимся</w:t>
      </w:r>
      <w:proofErr w:type="gramEnd"/>
      <w:r w:rsidRPr="006B6DFD">
        <w:rPr>
          <w:rFonts w:ascii="Times New Roman" w:hAnsi="Times New Roman" w:cs="Times New Roman"/>
          <w:sz w:val="12"/>
          <w:szCs w:val="12"/>
        </w:rPr>
        <w:t xml:space="preserve"> от заключения соглашения;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дата размещения на официальном сайте органа местного самоуправления результатов отбора, а также на едином портале указателя страницы официального сайта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 2.6. В целях участия в отборе для получения субсидий участники отбора представляют в орган местного самоуправления следующие документы:</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заявка;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справка-расчет для предоставления субсидии по форме согласно приложению 2 к настоящему Порядку (далее – справка-расчет);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выписка из </w:t>
      </w:r>
      <w:proofErr w:type="spellStart"/>
      <w:r w:rsidRPr="006B6DFD">
        <w:rPr>
          <w:rFonts w:ascii="Times New Roman" w:hAnsi="Times New Roman" w:cs="Times New Roman"/>
          <w:sz w:val="12"/>
          <w:szCs w:val="12"/>
        </w:rPr>
        <w:t>похозяйственной</w:t>
      </w:r>
      <w:proofErr w:type="spellEnd"/>
      <w:r w:rsidRPr="006B6DFD">
        <w:rPr>
          <w:rFonts w:ascii="Times New Roman" w:hAnsi="Times New Roman" w:cs="Times New Roman"/>
          <w:sz w:val="12"/>
          <w:szCs w:val="12"/>
        </w:rPr>
        <w:t xml:space="preserve"> книги об учете личного подсобного   хозяйства, подтверждающая наличие поголовья сельскохозяйственных животных по состоянию на 1 января текущего финансового года, 1-е число месяца обращения участника отбора в орган местного самоуправления для получения субсидии, а также подтверждающая наличие у участника отбора земельного участка для ведения личного подсобного хозяйства;</w:t>
      </w:r>
    </w:p>
    <w:p w:rsidR="006B6DFD" w:rsidRPr="006B6DFD" w:rsidRDefault="006B6DFD" w:rsidP="006B6DFD">
      <w:pPr>
        <w:spacing w:after="0" w:line="240" w:lineRule="auto"/>
        <w:ind w:firstLine="284"/>
        <w:jc w:val="both"/>
        <w:rPr>
          <w:rFonts w:ascii="Times New Roman" w:hAnsi="Times New Roman" w:cs="Times New Roman"/>
          <w:sz w:val="12"/>
          <w:szCs w:val="12"/>
        </w:rPr>
      </w:pPr>
      <w:proofErr w:type="gramStart"/>
      <w:r w:rsidRPr="006B6DFD">
        <w:rPr>
          <w:rFonts w:ascii="Times New Roman" w:hAnsi="Times New Roman" w:cs="Times New Roman"/>
          <w:sz w:val="12"/>
          <w:szCs w:val="12"/>
        </w:rPr>
        <w:t>документы, подтверждающие фактически понесенные в предыдущем и (или) текущем финансовых годах затраты на содержание коров, включая следующие документы: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кассовых чеков и (или) иные документы, не противоречащие действующему законодательству, заверенные участником отбора;</w:t>
      </w:r>
      <w:proofErr w:type="gramEnd"/>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документ с указанием платежных реквизитов участника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2.7. В случае осуществления участником отбора деятельности на территории городского округа или городского поселения документы, указанные в пункте 2.6 настоящего Порядка, представляются участником отбора в орган местного самоуправления согласно приложению 3 к настоящему Порядку.</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2.8. Орган местного самоуправления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 (далее – журнал регистрации). </w:t>
      </w:r>
      <w:proofErr w:type="gramStart"/>
      <w:r w:rsidRPr="006B6DFD">
        <w:rPr>
          <w:rFonts w:ascii="Times New Roman" w:hAnsi="Times New Roman" w:cs="Times New Roman"/>
          <w:sz w:val="12"/>
          <w:szCs w:val="12"/>
        </w:rPr>
        <w:t>С даты регистрации</w:t>
      </w:r>
      <w:proofErr w:type="gramEnd"/>
      <w:r w:rsidRPr="006B6DFD">
        <w:rPr>
          <w:rFonts w:ascii="Times New Roman" w:hAnsi="Times New Roman" w:cs="Times New Roman"/>
          <w:sz w:val="12"/>
          <w:szCs w:val="12"/>
        </w:rPr>
        <w:t xml:space="preserve"> заявки участника отбора начинается процесс рассмотрения и оценки заявки.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2.9. </w:t>
      </w:r>
      <w:proofErr w:type="gramStart"/>
      <w:r w:rsidRPr="006B6DFD">
        <w:rPr>
          <w:rFonts w:ascii="Times New Roman" w:hAnsi="Times New Roman" w:cs="Times New Roman"/>
          <w:sz w:val="12"/>
          <w:szCs w:val="12"/>
        </w:rPr>
        <w:t xml:space="preserve">Заявки участников отбора и представленные ими документы, указанные в пункте 2.6 настоящего Порядка, рассматриваются  и оцениваются органом местного самоуправления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органа местного самоуправления с органами исполнительной власти Самарской области. </w:t>
      </w:r>
      <w:proofErr w:type="gramEnd"/>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lastRenderedPageBreak/>
        <w:t xml:space="preserve">2.10. Участник отбора вправе внести изменения в заявку и прилагаемые к ней документы в течение 5 рабочих дней </w:t>
      </w:r>
      <w:proofErr w:type="gramStart"/>
      <w:r w:rsidRPr="006B6DFD">
        <w:rPr>
          <w:rFonts w:ascii="Times New Roman" w:hAnsi="Times New Roman" w:cs="Times New Roman"/>
          <w:sz w:val="12"/>
          <w:szCs w:val="12"/>
        </w:rPr>
        <w:t>с даты регистрации</w:t>
      </w:r>
      <w:proofErr w:type="gramEnd"/>
      <w:r w:rsidRPr="006B6DFD">
        <w:rPr>
          <w:rFonts w:ascii="Times New Roman" w:hAnsi="Times New Roman" w:cs="Times New Roman"/>
          <w:sz w:val="12"/>
          <w:szCs w:val="12"/>
        </w:rPr>
        <w:t xml:space="preserve"> заявки.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Изменения оформляются письмом участника отбора с приложением необходимых документов и становятся неотъемлемой частью заявки.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2.11. Участник отбора вправе отозвать заявку без объяснения причин в течение 10 рабочих дней </w:t>
      </w:r>
      <w:proofErr w:type="gramStart"/>
      <w:r w:rsidRPr="006B6DFD">
        <w:rPr>
          <w:rFonts w:ascii="Times New Roman" w:hAnsi="Times New Roman" w:cs="Times New Roman"/>
          <w:sz w:val="12"/>
          <w:szCs w:val="12"/>
        </w:rPr>
        <w:t>с даты регистрации</w:t>
      </w:r>
      <w:proofErr w:type="gramEnd"/>
      <w:r w:rsidRPr="006B6DFD">
        <w:rPr>
          <w:rFonts w:ascii="Times New Roman" w:hAnsi="Times New Roman" w:cs="Times New Roman"/>
          <w:sz w:val="12"/>
          <w:szCs w:val="12"/>
        </w:rPr>
        <w:t xml:space="preserve"> заявки.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2.12. Основаниями для отклонения заявок являются: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несоответствие участника отбора категории, установленной абзацем первым пункта 2.1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несоответствие участника отбора критериям, установленным   пунктом 2.2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недостоверность представленной участником отбора информации,   в том числе информации о месте нахождения и адресе участника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подача участником отбора заявки после даты и (или) времени, </w:t>
      </w:r>
      <w:proofErr w:type="gramStart"/>
      <w:r w:rsidRPr="006B6DFD">
        <w:rPr>
          <w:rFonts w:ascii="Times New Roman" w:hAnsi="Times New Roman" w:cs="Times New Roman"/>
          <w:sz w:val="12"/>
          <w:szCs w:val="12"/>
        </w:rPr>
        <w:t>определенных</w:t>
      </w:r>
      <w:proofErr w:type="gramEnd"/>
      <w:r w:rsidRPr="006B6DFD">
        <w:rPr>
          <w:rFonts w:ascii="Times New Roman" w:hAnsi="Times New Roman" w:cs="Times New Roman"/>
          <w:sz w:val="12"/>
          <w:szCs w:val="12"/>
        </w:rPr>
        <w:t xml:space="preserve"> для подачи заявки, или до начала объявления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2.13. Участники отбора после устранения причин, послуживших    основанием для отклонения заявки, вправе вновь обратиться в орган местного самоуправления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2.14. Прошедшими отбор признаются участники отбора, заявки      которых рассмотрены органом местного самоуправления в порядке, установленном пунктом 2.9 настоящего Порядка, при отсутствии оснований, предусмотренных пунктом 2.12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2.15. По результатам рассмотрения заявки орган местного самоуправления одновременно принимает следующие решения: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признать участника отбора прошедшим отбор (отклонить заявку);</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предоставить субсидию (отказать в предоставлении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Решения органа местного самоуправления, предусмотренные абзацами вторым и третьим настоящего пункта, оформляются в виде распоряжения с приложением реестров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подписываемых Главой муниципального района Сергиевский Самаркой области (далее - реестр).</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2.16. Орган местного самоуправления в срок не позднее 14-го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 а также на едином портале указателя страницы официального сайта органа местного самоуправления, содержащей указанную информацию, включающей следующие сведения: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дату, время и место проведения рассмотрения заявок;</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информацию об участниках отбора, заявки которых были рассмотрены;</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наименование получателей субсидии, с которыми заключается        соглашение, и размер предоставляемых им субсидий.</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2.17. </w:t>
      </w:r>
      <w:proofErr w:type="gramStart"/>
      <w:r w:rsidRPr="006B6DFD">
        <w:rPr>
          <w:rFonts w:ascii="Times New Roman" w:hAnsi="Times New Roman" w:cs="Times New Roman"/>
          <w:sz w:val="12"/>
          <w:szCs w:val="12"/>
        </w:rPr>
        <w:t>Субсидия предоставляется участникам отбора, прошедшим отбор и включенным в реестр получателей субсидий в соответствии с абзацем третьим пункта 2.15 настоящего Порядка (далее – получатели), в случае отсутствия оснований для отказа в предоставлении субсидий в целях возмещения затрат, понесенных получателями в предыдущем и (или) текущем финансовых годах на содержание коров (за исключением затрат, ранее возмещенных в соответствии с действующим законодательством).</w:t>
      </w:r>
      <w:proofErr w:type="gramEnd"/>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2.18. </w:t>
      </w:r>
      <w:proofErr w:type="gramStart"/>
      <w:r w:rsidRPr="006B6DFD">
        <w:rPr>
          <w:rFonts w:ascii="Times New Roman" w:hAnsi="Times New Roman" w:cs="Times New Roman"/>
          <w:sz w:val="12"/>
          <w:szCs w:val="12"/>
        </w:rPr>
        <w:t>Размер предоставляемой получателю субсидии исчисляется как произведение ставки расчета размера субсидии на содержание одной коровы, равной 5 000 рублей, и количества коров, имеющихся у получателя по состоянию на 1-е число месяца обращения получателя в орган местного самоуправления для получения субсидии, в отношении которых в текущем финансового году государственной ветеринарной службой проведены необходимые ветеринарно-санитарные мероприятия.</w:t>
      </w:r>
      <w:proofErr w:type="gramEnd"/>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2.19. Основаниями для отказа в предоставлении получателю субсидии являются: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б) установление факта недостоверности представленной получателем субсидии информации;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в) 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г) превышение суммы субсидии, указанной получателем в справке-расчете, над остатком объема лимитов бюджетных обязательств по предоставлению субсидий, доведенных в установленном порядке органу местного самоуправления (с учетом порядка регистрации заявок в журнале регистрации).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2.20.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2.21. Участник отбора после устранения причин, указанных в подпунктах «а», «б» пункта 2.19 настоящего Порядка, послуживших основанием для отказа в предоставлении субсидии, вправе вновь обратиться в орган местного самоуправления в порядке и сроки, указанные в объявлении о проведении отбора.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2.22. Орган местного самоуправления в целях предоставления субсидий осуществляет:</w:t>
      </w:r>
    </w:p>
    <w:p w:rsidR="006B6DFD" w:rsidRPr="006B6DFD" w:rsidRDefault="006B6DFD" w:rsidP="006B6DFD">
      <w:pPr>
        <w:spacing w:after="0" w:line="240" w:lineRule="auto"/>
        <w:ind w:firstLine="284"/>
        <w:jc w:val="both"/>
        <w:rPr>
          <w:rFonts w:ascii="Times New Roman" w:hAnsi="Times New Roman" w:cs="Times New Roman"/>
          <w:sz w:val="12"/>
          <w:szCs w:val="12"/>
        </w:rPr>
      </w:pPr>
      <w:proofErr w:type="gramStart"/>
      <w:r w:rsidRPr="006B6DFD">
        <w:rPr>
          <w:rFonts w:ascii="Times New Roman" w:hAnsi="Times New Roman" w:cs="Times New Roman"/>
          <w:sz w:val="12"/>
          <w:szCs w:val="12"/>
        </w:rPr>
        <w:t xml:space="preserve">заключение соглашения в течение 5 рабочих дней со дня принятия решения о предоставлении получателю субсидии в соответствии с типовой формой, установленной Управлением финансами администрации муниципального района Сергиевский Самарской области, с включением в соглашение условий о согласовании новых условий соглашения или о расторжении соглашения при </w:t>
      </w:r>
      <w:proofErr w:type="spellStart"/>
      <w:r w:rsidRPr="006B6DFD">
        <w:rPr>
          <w:rFonts w:ascii="Times New Roman" w:hAnsi="Times New Roman" w:cs="Times New Roman"/>
          <w:sz w:val="12"/>
          <w:szCs w:val="12"/>
        </w:rPr>
        <w:t>недостижении</w:t>
      </w:r>
      <w:proofErr w:type="spellEnd"/>
      <w:r w:rsidRPr="006B6DFD">
        <w:rPr>
          <w:rFonts w:ascii="Times New Roman" w:hAnsi="Times New Roman" w:cs="Times New Roman"/>
          <w:sz w:val="12"/>
          <w:szCs w:val="12"/>
        </w:rPr>
        <w:t xml:space="preserve">  согласия по новым условиям в случае уменьшения органу местного самоуправления ранее доведенных лимитов бюджетных обязательств</w:t>
      </w:r>
      <w:proofErr w:type="gramEnd"/>
      <w:r w:rsidRPr="006B6DFD">
        <w:rPr>
          <w:rFonts w:ascii="Times New Roman" w:hAnsi="Times New Roman" w:cs="Times New Roman"/>
          <w:sz w:val="12"/>
          <w:szCs w:val="12"/>
        </w:rPr>
        <w:t>, приводящего к невозможности предоставления субсидии в размере, определенном в соглашении;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Управлением финансами администрации муниципального района Сергиевский Самарской области.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2.23. </w:t>
      </w:r>
      <w:proofErr w:type="gramStart"/>
      <w:r w:rsidRPr="006B6DFD">
        <w:rPr>
          <w:rFonts w:ascii="Times New Roman" w:hAnsi="Times New Roman" w:cs="Times New Roman"/>
          <w:sz w:val="12"/>
          <w:szCs w:val="12"/>
        </w:rPr>
        <w:t>Основанием</w:t>
      </w:r>
      <w:proofErr w:type="gramEnd"/>
      <w:r w:rsidRPr="006B6DFD">
        <w:rPr>
          <w:rFonts w:ascii="Times New Roman" w:hAnsi="Times New Roman" w:cs="Times New Roman"/>
          <w:sz w:val="12"/>
          <w:szCs w:val="12"/>
        </w:rPr>
        <w:t xml:space="preserve"> для признания получателя уклонившимся от заключения соглашения с органом местного самоуправления является подписание соглашения ненадлежащим лицом либо </w:t>
      </w:r>
      <w:proofErr w:type="spellStart"/>
      <w:r w:rsidRPr="006B6DFD">
        <w:rPr>
          <w:rFonts w:ascii="Times New Roman" w:hAnsi="Times New Roman" w:cs="Times New Roman"/>
          <w:sz w:val="12"/>
          <w:szCs w:val="12"/>
        </w:rPr>
        <w:t>неподписание</w:t>
      </w:r>
      <w:proofErr w:type="spellEnd"/>
      <w:r w:rsidRPr="006B6DFD">
        <w:rPr>
          <w:rFonts w:ascii="Times New Roman" w:hAnsi="Times New Roman" w:cs="Times New Roman"/>
          <w:sz w:val="12"/>
          <w:szCs w:val="12"/>
        </w:rPr>
        <w:t xml:space="preserve"> получателем субсидии соглашения в срок, указанный в абзаце втором пункта 2.22 настоящего Порядка.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2.24. Внесение изменений в соглашение осуществляется по инициативе органа местного самоуправления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2.25. Условиями заключения дополнительного соглашения являются: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lastRenderedPageBreak/>
        <w:t>уменьшение органу местного самоуправления ранее доведенных лимитов бюджетных обязательств, приводящее к невозможности предоставления субсидии в размере, определенном в соглашении;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изменение реквизитов любой из сторон;</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исправление технической ошибки;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иные условия по согласованию сторон.</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Дополнительное соглашение заключается в течение 5 рабочих дней со дня получения уведомления одной из сторон.</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2.26. Расторжение соглашения осуществляется органом местного самоуправления в одностороннем порядке в случае:</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прекращения деятельности получателя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нарушения получателем порядка, целей и условий предоставления субсидии, установленных настоящим Порядком;</w:t>
      </w:r>
    </w:p>
    <w:p w:rsidR="006B6DFD" w:rsidRPr="006B6DFD" w:rsidRDefault="006B6DFD" w:rsidP="006B6DFD">
      <w:pPr>
        <w:spacing w:after="0" w:line="240" w:lineRule="auto"/>
        <w:ind w:firstLine="284"/>
        <w:jc w:val="both"/>
        <w:rPr>
          <w:rFonts w:ascii="Times New Roman" w:hAnsi="Times New Roman" w:cs="Times New Roman"/>
          <w:sz w:val="12"/>
          <w:szCs w:val="12"/>
        </w:rPr>
      </w:pPr>
      <w:proofErr w:type="spellStart"/>
      <w:r w:rsidRPr="006B6DFD">
        <w:rPr>
          <w:rFonts w:ascii="Times New Roman" w:hAnsi="Times New Roman" w:cs="Times New Roman"/>
          <w:sz w:val="12"/>
          <w:szCs w:val="12"/>
        </w:rPr>
        <w:t>недостижения</w:t>
      </w:r>
      <w:proofErr w:type="spellEnd"/>
      <w:r w:rsidRPr="006B6DFD">
        <w:rPr>
          <w:rFonts w:ascii="Times New Roman" w:hAnsi="Times New Roman" w:cs="Times New Roman"/>
          <w:sz w:val="12"/>
          <w:szCs w:val="12"/>
        </w:rPr>
        <w:t xml:space="preserve"> получателем субсидии результатов предоставления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2.27. При </w:t>
      </w:r>
      <w:proofErr w:type="spellStart"/>
      <w:r w:rsidRPr="006B6DFD">
        <w:rPr>
          <w:rFonts w:ascii="Times New Roman" w:hAnsi="Times New Roman" w:cs="Times New Roman"/>
          <w:sz w:val="12"/>
          <w:szCs w:val="12"/>
        </w:rPr>
        <w:t>недостижении</w:t>
      </w:r>
      <w:proofErr w:type="spellEnd"/>
      <w:r w:rsidRPr="006B6DFD">
        <w:rPr>
          <w:rFonts w:ascii="Times New Roman" w:hAnsi="Times New Roman" w:cs="Times New Roman"/>
          <w:sz w:val="12"/>
          <w:szCs w:val="12"/>
        </w:rPr>
        <w:t xml:space="preserve"> согласия по новым условиям в случае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2.28.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2.29. После получения субсидий получатели должны соблюдать следующие условия их предоставления: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достижение результата предоставления субсидии, указанного в пункте 2.31 настоящего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отсутствие выявленных в ходе проверок, проводимых уполномоченными органами, недостоверных сведений в документах, представленных в соответствии с пунктами 2.6, 2.30 настоящего Порядка, а также фактов неправомерного получения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2.30. После получения субсидий получатели обязаны представлять в орган местного самоуправления не позднее 1 февраля очередного финансового года отчетность о достижении значений результатов предоставления субсидий по форме, определенной типовой формой соглашения, установленной Управлением финансами администрации муниципального района Сергиевский Самарской области.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2.31. Планируемым к достижению результатом предоставления получателю субсидии является достижение им производственного показателя: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поголовье коров по состоянию на последний день текущего финансового года численностью не ниже показателя по состоянию на 1-е число месяца обращения получателя в орган местного самоуправления для получения субсидии, за исключением случаев невозможности выполнения данного условия вследствие непреодолимой силы, то есть чрезвычайных и непредотвратимых обстоятель</w:t>
      </w:r>
      <w:proofErr w:type="gramStart"/>
      <w:r w:rsidRPr="006B6DFD">
        <w:rPr>
          <w:rFonts w:ascii="Times New Roman" w:hAnsi="Times New Roman" w:cs="Times New Roman"/>
          <w:sz w:val="12"/>
          <w:szCs w:val="12"/>
        </w:rPr>
        <w:t>ств пр</w:t>
      </w:r>
      <w:proofErr w:type="gramEnd"/>
      <w:r w:rsidRPr="006B6DFD">
        <w:rPr>
          <w:rFonts w:ascii="Times New Roman" w:hAnsi="Times New Roman" w:cs="Times New Roman"/>
          <w:sz w:val="12"/>
          <w:szCs w:val="12"/>
        </w:rPr>
        <w:t>иродного и (или) техногенного характера.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Конечное значение результата и точная дата его завершения устанавливаются в соглашении. </w:t>
      </w:r>
      <w:proofErr w:type="gramStart"/>
      <w:r w:rsidRPr="006B6DFD">
        <w:rPr>
          <w:rFonts w:ascii="Times New Roman" w:hAnsi="Times New Roman" w:cs="Times New Roman"/>
          <w:sz w:val="12"/>
          <w:szCs w:val="12"/>
        </w:rPr>
        <w:t>Типом результата предоставления субсидии, определенным в соответствии с Порядком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(далее – приказ Министерства финансов Российской Федерации), является производство (реализация) продукции.</w:t>
      </w:r>
      <w:proofErr w:type="gramEnd"/>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2.32. В случае если получателем </w:t>
      </w:r>
      <w:proofErr w:type="gramStart"/>
      <w:r w:rsidRPr="006B6DFD">
        <w:rPr>
          <w:rFonts w:ascii="Times New Roman" w:hAnsi="Times New Roman" w:cs="Times New Roman"/>
          <w:sz w:val="12"/>
          <w:szCs w:val="12"/>
        </w:rPr>
        <w:t>не достигнут результат</w:t>
      </w:r>
      <w:proofErr w:type="gramEnd"/>
      <w:r w:rsidRPr="006B6DFD">
        <w:rPr>
          <w:rFonts w:ascii="Times New Roman" w:hAnsi="Times New Roman" w:cs="Times New Roman"/>
          <w:sz w:val="12"/>
          <w:szCs w:val="12"/>
        </w:rPr>
        <w:t xml:space="preserve"> предоставления субсидии, предусмотренный соглашением, субсидия подлежит возврату в местный бюджет в порядке, установленном пунктом 2.34 настоящего Порядка, в объеме, рассчитанном по формуле</w:t>
      </w:r>
    </w:p>
    <w:p w:rsidR="006B6DFD" w:rsidRPr="006B6DFD" w:rsidRDefault="006B6DFD" w:rsidP="006B6DFD">
      <w:pPr>
        <w:spacing w:after="0" w:line="240" w:lineRule="auto"/>
        <w:ind w:firstLine="284"/>
        <w:jc w:val="both"/>
        <w:rPr>
          <w:rFonts w:ascii="Times New Roman" w:hAnsi="Times New Roman" w:cs="Times New Roman"/>
          <w:sz w:val="12"/>
          <w:szCs w:val="12"/>
        </w:rPr>
      </w:pPr>
      <w:proofErr w:type="spellStart"/>
      <w:proofErr w:type="gramStart"/>
      <w:r w:rsidRPr="006B6DFD">
        <w:rPr>
          <w:rFonts w:ascii="Times New Roman" w:hAnsi="Times New Roman" w:cs="Times New Roman"/>
          <w:sz w:val="12"/>
          <w:szCs w:val="12"/>
        </w:rPr>
        <w:t>V</w:t>
      </w:r>
      <w:proofErr w:type="gramEnd"/>
      <w:r w:rsidRPr="006B6DFD">
        <w:rPr>
          <w:rFonts w:ascii="Times New Roman" w:hAnsi="Times New Roman" w:cs="Times New Roman"/>
          <w:sz w:val="12"/>
          <w:szCs w:val="12"/>
        </w:rPr>
        <w:t>возврата</w:t>
      </w:r>
      <w:proofErr w:type="spellEnd"/>
      <w:r w:rsidRPr="006B6DFD">
        <w:rPr>
          <w:rFonts w:ascii="Times New Roman" w:hAnsi="Times New Roman" w:cs="Times New Roman"/>
          <w:sz w:val="12"/>
          <w:szCs w:val="12"/>
        </w:rPr>
        <w:t xml:space="preserve"> = </w:t>
      </w:r>
      <w:proofErr w:type="spellStart"/>
      <w:r w:rsidRPr="006B6DFD">
        <w:rPr>
          <w:rFonts w:ascii="Times New Roman" w:hAnsi="Times New Roman" w:cs="Times New Roman"/>
          <w:sz w:val="12"/>
          <w:szCs w:val="12"/>
        </w:rPr>
        <w:t>Vсубсидии</w:t>
      </w:r>
      <w:proofErr w:type="spellEnd"/>
      <w:r w:rsidRPr="006B6DFD">
        <w:rPr>
          <w:rFonts w:ascii="Times New Roman" w:hAnsi="Times New Roman" w:cs="Times New Roman"/>
          <w:sz w:val="12"/>
          <w:szCs w:val="12"/>
        </w:rPr>
        <w:t xml:space="preserve"> x k,</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где </w:t>
      </w:r>
      <w:proofErr w:type="spellStart"/>
      <w:proofErr w:type="gramStart"/>
      <w:r w:rsidRPr="006B6DFD">
        <w:rPr>
          <w:rFonts w:ascii="Times New Roman" w:hAnsi="Times New Roman" w:cs="Times New Roman"/>
          <w:sz w:val="12"/>
          <w:szCs w:val="12"/>
        </w:rPr>
        <w:t>V</w:t>
      </w:r>
      <w:proofErr w:type="gramEnd"/>
      <w:r w:rsidRPr="006B6DFD">
        <w:rPr>
          <w:rFonts w:ascii="Times New Roman" w:hAnsi="Times New Roman" w:cs="Times New Roman"/>
          <w:sz w:val="12"/>
          <w:szCs w:val="12"/>
        </w:rPr>
        <w:t>субсидии</w:t>
      </w:r>
      <w:proofErr w:type="spellEnd"/>
      <w:r w:rsidRPr="006B6DFD">
        <w:rPr>
          <w:rFonts w:ascii="Times New Roman" w:hAnsi="Times New Roman" w:cs="Times New Roman"/>
          <w:sz w:val="12"/>
          <w:szCs w:val="12"/>
        </w:rPr>
        <w:t xml:space="preserve"> – размер субсидии, полученной получателем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k – коэффициент возврата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Коэффициент возврата субсидии рассчитывается по формуле</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k = 1 – T/ S,</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где T– фактически достигнутое значение результата предоставления субсидии на дату, указанную в соглашении;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S – значение результата предоставления субсидии, установленное соглашением.</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2.33. Основанием для освобождения от применения мер ответственности, предусмотренных пунктом 2.32 настоящего Порядка, является документально подтвержденное наступление обстоятельств непреодолимой силы, то есть чрезвычайных и непредотвратимых обстоятель</w:t>
      </w:r>
      <w:proofErr w:type="gramStart"/>
      <w:r w:rsidRPr="006B6DFD">
        <w:rPr>
          <w:rFonts w:ascii="Times New Roman" w:hAnsi="Times New Roman" w:cs="Times New Roman"/>
          <w:sz w:val="12"/>
          <w:szCs w:val="12"/>
        </w:rPr>
        <w:t>ств пр</w:t>
      </w:r>
      <w:proofErr w:type="gramEnd"/>
      <w:r w:rsidRPr="006B6DFD">
        <w:rPr>
          <w:rFonts w:ascii="Times New Roman" w:hAnsi="Times New Roman" w:cs="Times New Roman"/>
          <w:sz w:val="12"/>
          <w:szCs w:val="12"/>
        </w:rPr>
        <w:t>иродного и (или) техногенного характера, препятствующих исполнению соответствующих обязательств.</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2.34. В случае нарушения получателем условий, предусмотренных пунктом 2.29 настоящего Порядка, целей и порядка предоставления субсидий получатель обязан в течение 10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ее часть, полученную неправомерно.</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В случае если субсидия или ее часть не возвращены в установленный срок, они взыскиваются в доход местного бюджета в порядке, установленном действующим законодательством.</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2.35. Орган местного самоуправления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2.36. Орган местного самоуправления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w:t>
      </w:r>
      <w:r>
        <w:rPr>
          <w:rFonts w:ascii="Times New Roman" w:hAnsi="Times New Roman" w:cs="Times New Roman"/>
          <w:sz w:val="12"/>
          <w:szCs w:val="12"/>
        </w:rPr>
        <w:t xml:space="preserve"> финансов Российской Федерации.</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ab/>
        <w:t>ПРИЛОЖЕНИЕ 1</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к Порядку предоставления субсидий гражданам, ведущим личное подсобное </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хозяйство на территории Самарской области, в целях возмещения затрат </w:t>
      </w:r>
      <w:proofErr w:type="gramStart"/>
      <w:r w:rsidRPr="006B6DFD">
        <w:rPr>
          <w:rFonts w:ascii="Times New Roman" w:hAnsi="Times New Roman" w:cs="Times New Roman"/>
          <w:sz w:val="12"/>
          <w:szCs w:val="12"/>
        </w:rPr>
        <w:t>в</w:t>
      </w:r>
      <w:proofErr w:type="gramEnd"/>
      <w:r w:rsidRPr="006B6DFD">
        <w:rPr>
          <w:rFonts w:ascii="Times New Roman" w:hAnsi="Times New Roman" w:cs="Times New Roman"/>
          <w:sz w:val="12"/>
          <w:szCs w:val="12"/>
        </w:rPr>
        <w:t xml:space="preserve"> </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связи с производством сельскохозяйственной продукции в части расходов </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на содержание маточного поголов</w:t>
      </w:r>
      <w:r>
        <w:rPr>
          <w:rFonts w:ascii="Times New Roman" w:hAnsi="Times New Roman" w:cs="Times New Roman"/>
          <w:sz w:val="12"/>
          <w:szCs w:val="12"/>
        </w:rPr>
        <w:t>ья  крупного рогатого скота</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В _________________________________</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lastRenderedPageBreak/>
        <w:t xml:space="preserve">                                                                             (орган местного самоуправления)</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___________________________________ </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от _________________________________</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                                                                            </w:t>
      </w:r>
      <w:proofErr w:type="gramStart"/>
      <w:r w:rsidRPr="006B6DFD">
        <w:rPr>
          <w:rFonts w:ascii="Times New Roman" w:hAnsi="Times New Roman" w:cs="Times New Roman"/>
          <w:sz w:val="12"/>
          <w:szCs w:val="12"/>
        </w:rPr>
        <w:t xml:space="preserve">(Фамилия </w:t>
      </w:r>
      <w:proofErr w:type="spellStart"/>
      <w:r w:rsidRPr="006B6DFD">
        <w:rPr>
          <w:rFonts w:ascii="Times New Roman" w:hAnsi="Times New Roman" w:cs="Times New Roman"/>
          <w:sz w:val="12"/>
          <w:szCs w:val="12"/>
        </w:rPr>
        <w:t>И.О.участника</w:t>
      </w:r>
      <w:proofErr w:type="spellEnd"/>
      <w:r w:rsidRPr="006B6DFD">
        <w:rPr>
          <w:rFonts w:ascii="Times New Roman" w:hAnsi="Times New Roman" w:cs="Times New Roman"/>
          <w:sz w:val="12"/>
          <w:szCs w:val="12"/>
        </w:rPr>
        <w:t xml:space="preserve"> отбора</w:t>
      </w:r>
      <w:proofErr w:type="gramEnd"/>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__________________________________</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                                                                           указывается полностью) </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__________________________________</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(место нахождения участника отбора)</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__________________________________</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                                                                           (контактные данные)</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__________________________________</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                                            </w:t>
      </w:r>
      <w:r>
        <w:rPr>
          <w:rFonts w:ascii="Times New Roman" w:hAnsi="Times New Roman" w:cs="Times New Roman"/>
          <w:sz w:val="12"/>
          <w:szCs w:val="12"/>
        </w:rPr>
        <w:t xml:space="preserve">                            ИНН</w:t>
      </w:r>
    </w:p>
    <w:p w:rsidR="006B6DFD" w:rsidRPr="006B6DFD" w:rsidRDefault="006B6DFD" w:rsidP="006B6DFD">
      <w:pPr>
        <w:spacing w:after="0" w:line="240" w:lineRule="auto"/>
        <w:ind w:firstLine="284"/>
        <w:jc w:val="center"/>
        <w:rPr>
          <w:rFonts w:ascii="Times New Roman" w:hAnsi="Times New Roman" w:cs="Times New Roman"/>
          <w:sz w:val="12"/>
          <w:szCs w:val="12"/>
        </w:rPr>
      </w:pPr>
      <w:r w:rsidRPr="006B6DFD">
        <w:rPr>
          <w:rFonts w:ascii="Times New Roman" w:hAnsi="Times New Roman" w:cs="Times New Roman"/>
          <w:sz w:val="12"/>
          <w:szCs w:val="12"/>
        </w:rPr>
        <w:t>ЗАЯВКА</w:t>
      </w:r>
    </w:p>
    <w:p w:rsidR="006B6DFD" w:rsidRPr="006B6DFD" w:rsidRDefault="006B6DFD" w:rsidP="006B6DFD">
      <w:pPr>
        <w:spacing w:after="0" w:line="240" w:lineRule="auto"/>
        <w:ind w:firstLine="284"/>
        <w:jc w:val="center"/>
        <w:rPr>
          <w:rFonts w:ascii="Times New Roman" w:hAnsi="Times New Roman" w:cs="Times New Roman"/>
          <w:sz w:val="12"/>
          <w:szCs w:val="12"/>
        </w:rPr>
      </w:pPr>
      <w:r w:rsidRPr="006B6DFD">
        <w:rPr>
          <w:rFonts w:ascii="Times New Roman" w:hAnsi="Times New Roman" w:cs="Times New Roman"/>
          <w:sz w:val="12"/>
          <w:szCs w:val="12"/>
        </w:rPr>
        <w:t>на участие в отб</w:t>
      </w:r>
      <w:r>
        <w:rPr>
          <w:rFonts w:ascii="Times New Roman" w:hAnsi="Times New Roman" w:cs="Times New Roman"/>
          <w:sz w:val="12"/>
          <w:szCs w:val="12"/>
        </w:rPr>
        <w:t>оре для предоставления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proofErr w:type="gramStart"/>
      <w:r w:rsidRPr="006B6DFD">
        <w:rPr>
          <w:rFonts w:ascii="Times New Roman" w:hAnsi="Times New Roman" w:cs="Times New Roman"/>
          <w:sz w:val="12"/>
          <w:szCs w:val="12"/>
        </w:rPr>
        <w:t>В соответствии с Порядком _________</w:t>
      </w:r>
      <w:r>
        <w:rPr>
          <w:rFonts w:ascii="Times New Roman" w:hAnsi="Times New Roman" w:cs="Times New Roman"/>
          <w:sz w:val="12"/>
          <w:szCs w:val="12"/>
        </w:rPr>
        <w:t>______________________________</w:t>
      </w:r>
      <w:r w:rsidRPr="006B6DFD">
        <w:rPr>
          <w:rFonts w:ascii="Times New Roman" w:hAnsi="Times New Roman" w:cs="Times New Roman"/>
          <w:sz w:val="12"/>
          <w:szCs w:val="12"/>
        </w:rPr>
        <w:t>_______________________________________________________</w:t>
      </w:r>
      <w:r>
        <w:rPr>
          <w:rFonts w:ascii="Times New Roman" w:hAnsi="Times New Roman" w:cs="Times New Roman"/>
          <w:sz w:val="12"/>
          <w:szCs w:val="12"/>
        </w:rPr>
        <w:t xml:space="preserve">_, </w:t>
      </w:r>
      <w:r w:rsidRPr="006B6DFD">
        <w:rPr>
          <w:rFonts w:ascii="Times New Roman" w:hAnsi="Times New Roman" w:cs="Times New Roman"/>
          <w:sz w:val="12"/>
          <w:szCs w:val="12"/>
        </w:rPr>
        <w:t>утвержденным (указывается муниципальный пр</w:t>
      </w:r>
      <w:r>
        <w:rPr>
          <w:rFonts w:ascii="Times New Roman" w:hAnsi="Times New Roman" w:cs="Times New Roman"/>
          <w:sz w:val="12"/>
          <w:szCs w:val="12"/>
        </w:rPr>
        <w:t xml:space="preserve">авовой акт) (далее – Порядок), </w:t>
      </w:r>
      <w:r w:rsidRPr="006B6DFD">
        <w:rPr>
          <w:rFonts w:ascii="Times New Roman" w:hAnsi="Times New Roman" w:cs="Times New Roman"/>
          <w:sz w:val="12"/>
          <w:szCs w:val="12"/>
        </w:rPr>
        <w:t>прошу рассмотреть представленные документы для получения в 20 ___ году субсидии в целях возмещения затрат, понесенных в 20 ___ году (годах) в связи с производством сельскохозяйственной продукции в части расходов на содержание коров (далее – субсидия), посредством проведения отбора путем запроса предложений (далее – отбор).</w:t>
      </w:r>
      <w:proofErr w:type="gramEnd"/>
    </w:p>
    <w:p w:rsidR="006B6DFD" w:rsidRPr="006B6DFD" w:rsidRDefault="006B6DFD" w:rsidP="006B6DF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6B6DFD">
        <w:rPr>
          <w:rFonts w:ascii="Times New Roman" w:hAnsi="Times New Roman" w:cs="Times New Roman"/>
          <w:sz w:val="12"/>
          <w:szCs w:val="12"/>
        </w:rPr>
        <w:t xml:space="preserve">Настоящей заявкой подтверждаю достоверность информации (сведений), содержащейся в представленных документах или их копиях. </w:t>
      </w:r>
    </w:p>
    <w:p w:rsidR="006B6DFD" w:rsidRPr="006B6DFD" w:rsidRDefault="006B6DFD" w:rsidP="006B6DF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B6DFD">
        <w:rPr>
          <w:rFonts w:ascii="Times New Roman" w:hAnsi="Times New Roman" w:cs="Times New Roman"/>
          <w:sz w:val="12"/>
          <w:szCs w:val="12"/>
        </w:rPr>
        <w:t>(Фамилия И.О. участника отбора)</w:t>
      </w:r>
      <w:r>
        <w:rPr>
          <w:rFonts w:ascii="Times New Roman" w:hAnsi="Times New Roman" w:cs="Times New Roman"/>
          <w:sz w:val="12"/>
          <w:szCs w:val="12"/>
        </w:rPr>
        <w:t xml:space="preserve"> осуществляет ведение личного </w:t>
      </w:r>
      <w:r w:rsidRPr="006B6DFD">
        <w:rPr>
          <w:rFonts w:ascii="Times New Roman" w:hAnsi="Times New Roman" w:cs="Times New Roman"/>
          <w:sz w:val="12"/>
          <w:szCs w:val="12"/>
        </w:rPr>
        <w:t>подсобного хозяйства на территории муниц</w:t>
      </w:r>
      <w:r>
        <w:rPr>
          <w:rFonts w:ascii="Times New Roman" w:hAnsi="Times New Roman" w:cs="Times New Roman"/>
          <w:sz w:val="12"/>
          <w:szCs w:val="12"/>
        </w:rPr>
        <w:t>ипального района ________</w:t>
      </w:r>
      <w:r w:rsidRPr="006B6DFD">
        <w:rPr>
          <w:rFonts w:ascii="Times New Roman" w:hAnsi="Times New Roman" w:cs="Times New Roman"/>
          <w:sz w:val="12"/>
          <w:szCs w:val="12"/>
        </w:rPr>
        <w:t>.</w:t>
      </w:r>
    </w:p>
    <w:p w:rsidR="006B6DFD" w:rsidRPr="006B6DFD" w:rsidRDefault="006B6DFD" w:rsidP="006B6DF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B6DFD">
        <w:rPr>
          <w:rFonts w:ascii="Times New Roman" w:hAnsi="Times New Roman" w:cs="Times New Roman"/>
          <w:sz w:val="12"/>
          <w:szCs w:val="12"/>
        </w:rPr>
        <w:t>(Фамилия И.О. участника отбора) на дату обращения в орган местного самоуправления для предоставления субсидии соответствует следующим критериям:</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 имеет просроченную (неурегулированную) задолженность по денежным обязательствам перед органом местного самоуправления;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 имеет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 является получателем средств из местного бюджета в соответствии с иными муниципальными правовыми актами на цели, указанные в пункте 2.17 Порядка;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имеет в наличии земельный участок для ведения личного подсобного хозяйства;</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имеет в наличии поголовье коров численностью ___________ голов (головы), в отношении которых государственной ветеринарной службой в текущем финансовом году проведены необходимые ветеринарно-санитарные мероприятия;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не осуществляет деятельность на территории, признанной эпизоотическим очагом инфекционных заболеваний сельскохозяйственных животных (бруцеллез, туберкулез, лейкоз), в отношении которой введены ограничительные мероприятия (карантин).</w:t>
      </w:r>
    </w:p>
    <w:p w:rsidR="006B6DFD" w:rsidRPr="006B6DFD" w:rsidRDefault="006B6DFD" w:rsidP="006B6DFD">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4.</w:t>
      </w:r>
      <w:r w:rsidRPr="006B6DFD">
        <w:rPr>
          <w:rFonts w:ascii="Times New Roman" w:hAnsi="Times New Roman" w:cs="Times New Roman"/>
          <w:sz w:val="12"/>
          <w:szCs w:val="12"/>
        </w:rPr>
        <w:t>(Фамилия И.О. участника отбора) согласен (согласна) на публикацию (размещение) в информационно-телекоммуникационной сети Интернет информации об участии в отборе, о подаваемой заявке, иной информации об участнике отбора, связанной с соответствующим отбором, а также согласен (согласна) на обработку персональных данных.</w:t>
      </w:r>
      <w:proofErr w:type="gramEnd"/>
    </w:p>
    <w:p w:rsidR="006B6DFD" w:rsidRPr="006B6DFD" w:rsidRDefault="006B6DFD" w:rsidP="006B6DF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B6DFD">
        <w:rPr>
          <w:rFonts w:ascii="Times New Roman" w:hAnsi="Times New Roman" w:cs="Times New Roman"/>
          <w:sz w:val="12"/>
          <w:szCs w:val="12"/>
        </w:rPr>
        <w:t xml:space="preserve">(Фамилия И.О. участника отбора) </w:t>
      </w:r>
      <w:proofErr w:type="gramStart"/>
      <w:r w:rsidRPr="006B6DFD">
        <w:rPr>
          <w:rFonts w:ascii="Times New Roman" w:hAnsi="Times New Roman" w:cs="Times New Roman"/>
          <w:sz w:val="12"/>
          <w:szCs w:val="12"/>
        </w:rPr>
        <w:t>предупрежден</w:t>
      </w:r>
      <w:proofErr w:type="gramEnd"/>
      <w:r w:rsidRPr="006B6DFD">
        <w:rPr>
          <w:rFonts w:ascii="Times New Roman" w:hAnsi="Times New Roman" w:cs="Times New Roman"/>
          <w:sz w:val="12"/>
          <w:szCs w:val="12"/>
        </w:rPr>
        <w:t xml:space="preserve"> (предупреждена) об уголовной, административной и гражданско-правовой ответственности за представление заведомо недостоверной информации (ложных сведений) в документах, а также нарушение целей, порядка и условий предоставления субсидии.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6. Даю согласие на осуществление органом местного самоуправления проверок достоверности сведений и документов, представленных в целях предоставления субсидии, на осуществление органом местного самоуправления, министерством и органами государственного финансового контроля проверок соблюдения  (Фамилия И.О. участника отбора) порядка и условий предоставления субсидии, в том числе в части достижения результатов ее предоставления.</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Согласие действует со дня подписания настоящей заявки.</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7.Прилагаемые к настоящей заявке документы не подтверждают затраты, ранее возмещенные в соответствии с действующим законодательством.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8. В случае признания (Фамилия И.О. участника отбора) прошедшим     (</w:t>
      </w:r>
      <w:proofErr w:type="gramStart"/>
      <w:r w:rsidRPr="006B6DFD">
        <w:rPr>
          <w:rFonts w:ascii="Times New Roman" w:hAnsi="Times New Roman" w:cs="Times New Roman"/>
          <w:sz w:val="12"/>
          <w:szCs w:val="12"/>
        </w:rPr>
        <w:t>прошедшей</w:t>
      </w:r>
      <w:proofErr w:type="gramEnd"/>
      <w:r w:rsidRPr="006B6DFD">
        <w:rPr>
          <w:rFonts w:ascii="Times New Roman" w:hAnsi="Times New Roman" w:cs="Times New Roman"/>
          <w:sz w:val="12"/>
          <w:szCs w:val="12"/>
        </w:rPr>
        <w:t>) отбор прошу предоставить субсидию в размере, определенном в соответствии с Порядком.</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Приложение (опись прилагаемых документов):</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1. ________________________.</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2. ________________________.</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3.________________________ и т.д.</w:t>
      </w:r>
    </w:p>
    <w:p w:rsidR="006B6DFD" w:rsidRPr="006B6DFD" w:rsidRDefault="006B6DFD" w:rsidP="006B6DFD">
      <w:pPr>
        <w:spacing w:after="0" w:line="240" w:lineRule="auto"/>
        <w:jc w:val="both"/>
        <w:rPr>
          <w:rFonts w:ascii="Times New Roman" w:hAnsi="Times New Roman" w:cs="Times New Roman"/>
          <w:sz w:val="12"/>
          <w:szCs w:val="12"/>
        </w:rPr>
      </w:pP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Участник отбора            _____________                 _____________</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proofErr w:type="spellStart"/>
      <w:r>
        <w:rPr>
          <w:rFonts w:ascii="Times New Roman" w:hAnsi="Times New Roman" w:cs="Times New Roman"/>
          <w:sz w:val="12"/>
          <w:szCs w:val="12"/>
        </w:rPr>
        <w:t>И.О.Фамилия</w:t>
      </w:r>
      <w:proofErr w:type="spellEnd"/>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 Дата</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ПРИЛОЖЕНИЕ 2</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к Порядку предоставления субсидий гражданам, ведущим личное подсобное </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хозяйство на территории Самарской области, в целях возмещения затрат </w:t>
      </w:r>
      <w:proofErr w:type="gramStart"/>
      <w:r w:rsidRPr="006B6DFD">
        <w:rPr>
          <w:rFonts w:ascii="Times New Roman" w:hAnsi="Times New Roman" w:cs="Times New Roman"/>
          <w:sz w:val="12"/>
          <w:szCs w:val="12"/>
        </w:rPr>
        <w:t>в</w:t>
      </w:r>
      <w:proofErr w:type="gramEnd"/>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 связи с производством сельскохозяйственной продукции в части расходов </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на содержание маточного поголовья  крупного р</w:t>
      </w:r>
      <w:r>
        <w:rPr>
          <w:rFonts w:ascii="Times New Roman" w:hAnsi="Times New Roman" w:cs="Times New Roman"/>
          <w:sz w:val="12"/>
          <w:szCs w:val="12"/>
        </w:rPr>
        <w:t>огатого скота</w:t>
      </w:r>
    </w:p>
    <w:p w:rsidR="006B6DFD" w:rsidRPr="006B6DFD" w:rsidRDefault="006B6DFD" w:rsidP="006B6DF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Справка-расчет </w:t>
      </w:r>
      <w:r w:rsidRPr="006B6DFD">
        <w:rPr>
          <w:rFonts w:ascii="Times New Roman" w:hAnsi="Times New Roman" w:cs="Times New Roman"/>
          <w:sz w:val="12"/>
          <w:szCs w:val="12"/>
        </w:rPr>
        <w:t>для предоставления субсидий гражданам, ведущим личное подсобное хозяйство н</w:t>
      </w:r>
      <w:r>
        <w:rPr>
          <w:rFonts w:ascii="Times New Roman" w:hAnsi="Times New Roman" w:cs="Times New Roman"/>
          <w:sz w:val="12"/>
          <w:szCs w:val="12"/>
        </w:rPr>
        <w:t xml:space="preserve">а территории Самарской области, </w:t>
      </w:r>
      <w:r w:rsidRPr="006B6DFD">
        <w:rPr>
          <w:rFonts w:ascii="Times New Roman" w:hAnsi="Times New Roman" w:cs="Times New Roman"/>
          <w:sz w:val="12"/>
          <w:szCs w:val="12"/>
        </w:rPr>
        <w:t xml:space="preserve">в целях возмещения затрат в связи с производством </w:t>
      </w:r>
      <w:r>
        <w:rPr>
          <w:rFonts w:ascii="Times New Roman" w:hAnsi="Times New Roman" w:cs="Times New Roman"/>
          <w:sz w:val="12"/>
          <w:szCs w:val="12"/>
        </w:rPr>
        <w:t xml:space="preserve">сельскохозяйственной продукции </w:t>
      </w:r>
      <w:r w:rsidRPr="006B6DFD">
        <w:rPr>
          <w:rFonts w:ascii="Times New Roman" w:hAnsi="Times New Roman" w:cs="Times New Roman"/>
          <w:sz w:val="12"/>
          <w:szCs w:val="12"/>
        </w:rPr>
        <w:t>в части расходов на содержание коров</w:t>
      </w:r>
    </w:p>
    <w:p w:rsidR="006B6DFD" w:rsidRPr="006B6DFD" w:rsidRDefault="006B6DFD" w:rsidP="006B6DFD">
      <w:pPr>
        <w:spacing w:after="0" w:line="240" w:lineRule="auto"/>
        <w:ind w:firstLine="284"/>
        <w:jc w:val="center"/>
        <w:rPr>
          <w:rFonts w:ascii="Times New Roman" w:hAnsi="Times New Roman" w:cs="Times New Roman"/>
          <w:sz w:val="12"/>
          <w:szCs w:val="12"/>
        </w:rPr>
      </w:pPr>
      <w:r w:rsidRPr="006B6DFD">
        <w:rPr>
          <w:rFonts w:ascii="Times New Roman" w:hAnsi="Times New Roman" w:cs="Times New Roman"/>
          <w:sz w:val="12"/>
          <w:szCs w:val="12"/>
        </w:rPr>
        <w:t>___________________________________________________________________________</w:t>
      </w:r>
    </w:p>
    <w:p w:rsidR="006B6DFD" w:rsidRPr="006B6DFD" w:rsidRDefault="006B6DFD" w:rsidP="006B6DFD">
      <w:pPr>
        <w:spacing w:after="0" w:line="240" w:lineRule="auto"/>
        <w:ind w:firstLine="284"/>
        <w:jc w:val="center"/>
        <w:rPr>
          <w:rFonts w:ascii="Times New Roman" w:hAnsi="Times New Roman" w:cs="Times New Roman"/>
          <w:sz w:val="12"/>
          <w:szCs w:val="12"/>
        </w:rPr>
      </w:pPr>
      <w:r w:rsidRPr="006B6DFD">
        <w:rPr>
          <w:rFonts w:ascii="Times New Roman" w:hAnsi="Times New Roman" w:cs="Times New Roman"/>
          <w:sz w:val="12"/>
          <w:szCs w:val="12"/>
        </w:rPr>
        <w:t>(полностью фамилия, имя,</w:t>
      </w:r>
      <w:r>
        <w:rPr>
          <w:rFonts w:ascii="Times New Roman" w:hAnsi="Times New Roman" w:cs="Times New Roman"/>
          <w:sz w:val="12"/>
          <w:szCs w:val="12"/>
        </w:rPr>
        <w:t xml:space="preserve"> отчество, муниципальный район)</w:t>
      </w:r>
    </w:p>
    <w:p w:rsid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ИНН</w:t>
      </w:r>
      <w:r>
        <w:rPr>
          <w:rFonts w:ascii="Times New Roman" w:hAnsi="Times New Roman" w:cs="Times New Roman"/>
          <w:sz w:val="12"/>
          <w:szCs w:val="12"/>
        </w:rPr>
        <w:t xml:space="preserve"> ____________________________,  </w:t>
      </w:r>
      <w:r w:rsidRPr="006B6DFD">
        <w:rPr>
          <w:rFonts w:ascii="Times New Roman" w:hAnsi="Times New Roman" w:cs="Times New Roman"/>
          <w:sz w:val="12"/>
          <w:szCs w:val="12"/>
        </w:rPr>
        <w:t xml:space="preserve">20 ___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695"/>
        <w:gridCol w:w="1146"/>
        <w:gridCol w:w="1219"/>
      </w:tblGrid>
      <w:tr w:rsidR="006B6DFD" w:rsidRPr="006B6DFD" w:rsidTr="006B6DFD">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Наименование половозрастной группы крупного рогатого скота</w:t>
            </w:r>
          </w:p>
        </w:tc>
        <w:tc>
          <w:tcPr>
            <w:tcW w:w="0" w:type="auto"/>
            <w:shd w:val="clear" w:color="auto" w:fill="auto"/>
            <w:vAlign w:val="center"/>
          </w:tcPr>
          <w:p w:rsidR="006B6DFD" w:rsidRPr="006B6DFD" w:rsidRDefault="006B6DFD" w:rsidP="006B6DFD">
            <w:pPr>
              <w:pStyle w:val="ConsPlusNonformat"/>
              <w:widowControl/>
              <w:ind w:firstLine="34"/>
              <w:jc w:val="center"/>
              <w:rPr>
                <w:rFonts w:ascii="Times New Roman" w:hAnsi="Times New Roman" w:cs="Times New Roman"/>
                <w:sz w:val="12"/>
                <w:szCs w:val="12"/>
              </w:rPr>
            </w:pPr>
            <w:r w:rsidRPr="006B6DFD">
              <w:rPr>
                <w:rFonts w:ascii="Times New Roman" w:hAnsi="Times New Roman" w:cs="Times New Roman"/>
                <w:sz w:val="12"/>
                <w:szCs w:val="12"/>
              </w:rPr>
              <w:t>Численность поголовья крупного рогатого скота, в отношении которого государственной ветеринарной службой в текущем финансовом году проведены необходимые ветеринарно-санитарные мероприятия, голов*</w:t>
            </w:r>
          </w:p>
        </w:tc>
        <w:tc>
          <w:tcPr>
            <w:tcW w:w="0" w:type="auto"/>
            <w:shd w:val="clear" w:color="auto" w:fill="auto"/>
            <w:vAlign w:val="center"/>
          </w:tcPr>
          <w:p w:rsidR="006B6DFD" w:rsidRPr="006B6DFD" w:rsidRDefault="006B6DFD" w:rsidP="006B6DFD">
            <w:pPr>
              <w:pStyle w:val="ConsPlusNonformat"/>
              <w:widowControl/>
              <w:jc w:val="center"/>
              <w:rPr>
                <w:rFonts w:ascii="Times New Roman" w:hAnsi="Times New Roman" w:cs="Times New Roman"/>
                <w:sz w:val="12"/>
                <w:szCs w:val="12"/>
              </w:rPr>
            </w:pPr>
            <w:r w:rsidRPr="006B6DFD">
              <w:rPr>
                <w:rFonts w:ascii="Times New Roman" w:hAnsi="Times New Roman" w:cs="Times New Roman"/>
                <w:sz w:val="12"/>
                <w:szCs w:val="12"/>
              </w:rPr>
              <w:t>Ставка расчета размера субсидии, рублей</w:t>
            </w:r>
          </w:p>
        </w:tc>
        <w:tc>
          <w:tcPr>
            <w:tcW w:w="0" w:type="auto"/>
            <w:shd w:val="clear" w:color="auto" w:fill="auto"/>
            <w:vAlign w:val="center"/>
          </w:tcPr>
          <w:p w:rsidR="006B6DFD" w:rsidRPr="006B6DFD" w:rsidRDefault="006B6DFD" w:rsidP="006B6DFD">
            <w:pPr>
              <w:pStyle w:val="ConsPlusNormal"/>
              <w:widowControl/>
              <w:ind w:left="-108" w:right="-108" w:firstLine="0"/>
              <w:jc w:val="center"/>
              <w:rPr>
                <w:rFonts w:ascii="Times New Roman" w:hAnsi="Times New Roman" w:cs="Times New Roman"/>
                <w:sz w:val="12"/>
                <w:szCs w:val="12"/>
              </w:rPr>
            </w:pPr>
            <w:r>
              <w:rPr>
                <w:rFonts w:ascii="Times New Roman" w:hAnsi="Times New Roman" w:cs="Times New Roman"/>
                <w:sz w:val="12"/>
                <w:szCs w:val="12"/>
              </w:rPr>
              <w:t xml:space="preserve">Сумма </w:t>
            </w:r>
            <w:r w:rsidRPr="006B6DFD">
              <w:rPr>
                <w:rFonts w:ascii="Times New Roman" w:hAnsi="Times New Roman" w:cs="Times New Roman"/>
                <w:sz w:val="12"/>
                <w:szCs w:val="12"/>
              </w:rPr>
              <w:t>предоставляемой субсидии, рублей</w:t>
            </w:r>
          </w:p>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 xml:space="preserve"> (гр. 2 х гр. 3)</w:t>
            </w:r>
          </w:p>
        </w:tc>
      </w:tr>
      <w:tr w:rsidR="006B6DFD" w:rsidRPr="006B6DFD" w:rsidTr="006B6DFD">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1</w:t>
            </w:r>
          </w:p>
        </w:tc>
        <w:tc>
          <w:tcPr>
            <w:tcW w:w="0" w:type="auto"/>
            <w:shd w:val="clear" w:color="auto" w:fill="auto"/>
            <w:vAlign w:val="center"/>
          </w:tcPr>
          <w:p w:rsidR="006B6DFD" w:rsidRPr="006B6DFD" w:rsidRDefault="006B6DFD" w:rsidP="006B6DFD">
            <w:pPr>
              <w:pStyle w:val="ConsPlusNonformat"/>
              <w:widowControl/>
              <w:ind w:left="-108"/>
              <w:jc w:val="center"/>
              <w:rPr>
                <w:rFonts w:ascii="Times New Roman" w:hAnsi="Times New Roman" w:cs="Times New Roman"/>
                <w:sz w:val="12"/>
                <w:szCs w:val="12"/>
              </w:rPr>
            </w:pPr>
            <w:r w:rsidRPr="006B6DFD">
              <w:rPr>
                <w:rFonts w:ascii="Times New Roman" w:hAnsi="Times New Roman" w:cs="Times New Roman"/>
                <w:sz w:val="12"/>
                <w:szCs w:val="12"/>
              </w:rPr>
              <w:t>2</w:t>
            </w:r>
          </w:p>
        </w:tc>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3</w:t>
            </w:r>
          </w:p>
        </w:tc>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4</w:t>
            </w:r>
          </w:p>
        </w:tc>
      </w:tr>
      <w:tr w:rsidR="006B6DFD" w:rsidRPr="006B6DFD" w:rsidTr="006B6DFD">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Коровы</w:t>
            </w:r>
          </w:p>
        </w:tc>
        <w:tc>
          <w:tcPr>
            <w:tcW w:w="0" w:type="auto"/>
            <w:shd w:val="clear" w:color="auto" w:fill="auto"/>
            <w:vAlign w:val="center"/>
          </w:tcPr>
          <w:p w:rsidR="006B6DFD" w:rsidRPr="006B6DFD" w:rsidRDefault="006B6DFD" w:rsidP="006B6DFD">
            <w:pPr>
              <w:pStyle w:val="ConsPlusNonformat"/>
              <w:widowControl/>
              <w:ind w:left="-108"/>
              <w:jc w:val="center"/>
              <w:rPr>
                <w:rFonts w:ascii="Times New Roman" w:hAnsi="Times New Roman" w:cs="Times New Roman"/>
                <w:sz w:val="12"/>
                <w:szCs w:val="12"/>
              </w:rPr>
            </w:pPr>
          </w:p>
        </w:tc>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p>
        </w:tc>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p>
        </w:tc>
      </w:tr>
      <w:tr w:rsidR="006B6DFD" w:rsidRPr="006B6DFD" w:rsidTr="006B6DFD">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Итого</w:t>
            </w:r>
          </w:p>
        </w:tc>
        <w:tc>
          <w:tcPr>
            <w:tcW w:w="0" w:type="auto"/>
            <w:shd w:val="clear" w:color="auto" w:fill="auto"/>
            <w:vAlign w:val="center"/>
          </w:tcPr>
          <w:p w:rsidR="006B6DFD" w:rsidRPr="006B6DFD" w:rsidRDefault="006B6DFD" w:rsidP="006B6DFD">
            <w:pPr>
              <w:pStyle w:val="ConsPlusNonformat"/>
              <w:widowControl/>
              <w:ind w:left="-108"/>
              <w:jc w:val="center"/>
              <w:rPr>
                <w:rFonts w:ascii="Times New Roman" w:hAnsi="Times New Roman" w:cs="Times New Roman"/>
                <w:sz w:val="12"/>
                <w:szCs w:val="12"/>
              </w:rPr>
            </w:pPr>
          </w:p>
        </w:tc>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Х</w:t>
            </w:r>
          </w:p>
        </w:tc>
        <w:tc>
          <w:tcPr>
            <w:tcW w:w="0" w:type="auto"/>
            <w:shd w:val="clear" w:color="auto" w:fill="auto"/>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p>
        </w:tc>
      </w:tr>
    </w:tbl>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Гражданин, ведущий личное подсобное хозяйство           ___________                       ______________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lastRenderedPageBreak/>
        <w:t xml:space="preserve">                                                                                подпись </w:t>
      </w:r>
      <w:r w:rsidRPr="006B6DFD">
        <w:rPr>
          <w:rFonts w:ascii="Times New Roman" w:hAnsi="Times New Roman" w:cs="Times New Roman"/>
          <w:sz w:val="12"/>
          <w:szCs w:val="12"/>
        </w:rPr>
        <w:tab/>
        <w:t xml:space="preserve">                     </w:t>
      </w:r>
      <w:proofErr w:type="spellStart"/>
      <w:r w:rsidRPr="006B6DFD">
        <w:rPr>
          <w:rFonts w:ascii="Times New Roman" w:hAnsi="Times New Roman" w:cs="Times New Roman"/>
          <w:sz w:val="12"/>
          <w:szCs w:val="12"/>
        </w:rPr>
        <w:t>И.О.Фамилия</w:t>
      </w:r>
      <w:proofErr w:type="spellEnd"/>
      <w:r w:rsidRPr="006B6DFD">
        <w:rPr>
          <w:rFonts w:ascii="Times New Roman" w:hAnsi="Times New Roman" w:cs="Times New Roman"/>
          <w:sz w:val="12"/>
          <w:szCs w:val="12"/>
        </w:rPr>
        <w:t xml:space="preserve">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Дата                                                                                                                     </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________</w:t>
      </w:r>
    </w:p>
    <w:p w:rsidR="006B6DFD" w:rsidRP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 xml:space="preserve">*Указывается количество коров по состоянию на 1-е число месяца обращения в орган местного самоуправления для получения субсидии.                  </w:t>
      </w:r>
    </w:p>
    <w:p w:rsidR="006B6DFD" w:rsidRDefault="006B6DFD" w:rsidP="006B6DFD">
      <w:pPr>
        <w:spacing w:after="0" w:line="240" w:lineRule="auto"/>
        <w:ind w:firstLine="284"/>
        <w:jc w:val="right"/>
        <w:rPr>
          <w:rFonts w:ascii="Times New Roman" w:hAnsi="Times New Roman" w:cs="Times New Roman"/>
          <w:sz w:val="12"/>
          <w:szCs w:val="12"/>
        </w:rPr>
      </w:pP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ПРИЛОЖЕНИЕ 3</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к Порядку предоставления субсидий гражданам, ведущим личное подсобное </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хозяйство на территории Самарской области, в целях возмещения затрат </w:t>
      </w:r>
      <w:proofErr w:type="gramStart"/>
      <w:r w:rsidRPr="006B6DFD">
        <w:rPr>
          <w:rFonts w:ascii="Times New Roman" w:hAnsi="Times New Roman" w:cs="Times New Roman"/>
          <w:sz w:val="12"/>
          <w:szCs w:val="12"/>
        </w:rPr>
        <w:t>в</w:t>
      </w:r>
      <w:proofErr w:type="gramEnd"/>
      <w:r w:rsidRPr="006B6DFD">
        <w:rPr>
          <w:rFonts w:ascii="Times New Roman" w:hAnsi="Times New Roman" w:cs="Times New Roman"/>
          <w:sz w:val="12"/>
          <w:szCs w:val="12"/>
        </w:rPr>
        <w:t xml:space="preserve"> </w:t>
      </w:r>
    </w:p>
    <w:p w:rsid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 xml:space="preserve">связи с производством сельскохозяйственной продукции в части расходов </w:t>
      </w:r>
    </w:p>
    <w:p w:rsidR="006B6DFD" w:rsidRPr="006B6DFD" w:rsidRDefault="006B6DFD" w:rsidP="006B6DFD">
      <w:pPr>
        <w:spacing w:after="0" w:line="240" w:lineRule="auto"/>
        <w:ind w:firstLine="284"/>
        <w:jc w:val="right"/>
        <w:rPr>
          <w:rFonts w:ascii="Times New Roman" w:hAnsi="Times New Roman" w:cs="Times New Roman"/>
          <w:sz w:val="12"/>
          <w:szCs w:val="12"/>
        </w:rPr>
      </w:pPr>
      <w:r w:rsidRPr="006B6DFD">
        <w:rPr>
          <w:rFonts w:ascii="Times New Roman" w:hAnsi="Times New Roman" w:cs="Times New Roman"/>
          <w:sz w:val="12"/>
          <w:szCs w:val="12"/>
        </w:rPr>
        <w:t>на содержание маточного пог</w:t>
      </w:r>
      <w:r>
        <w:rPr>
          <w:rFonts w:ascii="Times New Roman" w:hAnsi="Times New Roman" w:cs="Times New Roman"/>
          <w:sz w:val="12"/>
          <w:szCs w:val="12"/>
        </w:rPr>
        <w:t>оловья  крупного рогатого скота</w:t>
      </w:r>
    </w:p>
    <w:p w:rsidR="006B6DFD" w:rsidRDefault="006B6DFD" w:rsidP="006B6DF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6B6DFD">
        <w:rPr>
          <w:rFonts w:ascii="Times New Roman" w:hAnsi="Times New Roman" w:cs="Times New Roman"/>
          <w:sz w:val="12"/>
          <w:szCs w:val="12"/>
        </w:rPr>
        <w:t>городских округов, прилегающих к границам муниципальных районов Самарской области, и городских поселений, расположенных в границах муниципальных районов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3755"/>
      </w:tblGrid>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Наименование</w:t>
            </w:r>
            <w:r>
              <w:rPr>
                <w:rFonts w:ascii="Times New Roman" w:hAnsi="Times New Roman" w:cs="Times New Roman"/>
                <w:sz w:val="12"/>
                <w:szCs w:val="12"/>
              </w:rPr>
              <w:t xml:space="preserve"> </w:t>
            </w:r>
            <w:r w:rsidRPr="006B6DFD">
              <w:rPr>
                <w:rFonts w:ascii="Times New Roman" w:hAnsi="Times New Roman" w:cs="Times New Roman"/>
                <w:sz w:val="12"/>
                <w:szCs w:val="12"/>
              </w:rPr>
              <w:t>муниципального района</w:t>
            </w:r>
            <w:r w:rsidRPr="006B6DFD">
              <w:rPr>
                <w:rFonts w:ascii="Times New Roman" w:hAnsi="Times New Roman" w:cs="Times New Roman"/>
                <w:sz w:val="12"/>
                <w:szCs w:val="12"/>
                <w:lang w:val="en-US"/>
              </w:rPr>
              <w:t>*</w:t>
            </w:r>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Наименование городского округа, городского поселения</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lang w:val="en-US"/>
              </w:rPr>
            </w:pPr>
            <w:proofErr w:type="spellStart"/>
            <w:r w:rsidRPr="006B6DFD">
              <w:rPr>
                <w:rFonts w:ascii="Times New Roman" w:hAnsi="Times New Roman" w:cs="Times New Roman"/>
                <w:sz w:val="12"/>
                <w:szCs w:val="12"/>
              </w:rPr>
              <w:t>Безенчукский</w:t>
            </w:r>
            <w:proofErr w:type="spellEnd"/>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Чапаевск, Безенчук, Осинки</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lang w:val="en-US"/>
              </w:rPr>
            </w:pPr>
            <w:r w:rsidRPr="006B6DFD">
              <w:rPr>
                <w:rFonts w:ascii="Times New Roman" w:hAnsi="Times New Roman" w:cs="Times New Roman"/>
                <w:sz w:val="12"/>
                <w:szCs w:val="12"/>
              </w:rPr>
              <w:t>Волжский</w:t>
            </w:r>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 xml:space="preserve">Новокуйбышевск, Самара, Петра Дубрава, </w:t>
            </w:r>
            <w:proofErr w:type="spellStart"/>
            <w:r w:rsidRPr="006B6DFD">
              <w:rPr>
                <w:rFonts w:ascii="Times New Roman" w:hAnsi="Times New Roman" w:cs="Times New Roman"/>
                <w:sz w:val="12"/>
                <w:szCs w:val="12"/>
              </w:rPr>
              <w:t>Рощинский</w:t>
            </w:r>
            <w:proofErr w:type="spellEnd"/>
            <w:r w:rsidRPr="006B6DFD">
              <w:rPr>
                <w:rFonts w:ascii="Times New Roman" w:hAnsi="Times New Roman" w:cs="Times New Roman"/>
                <w:sz w:val="12"/>
                <w:szCs w:val="12"/>
              </w:rPr>
              <w:t xml:space="preserve">, </w:t>
            </w:r>
            <w:proofErr w:type="spellStart"/>
            <w:r w:rsidRPr="006B6DFD">
              <w:rPr>
                <w:rFonts w:ascii="Times New Roman" w:hAnsi="Times New Roman" w:cs="Times New Roman"/>
                <w:sz w:val="12"/>
                <w:szCs w:val="12"/>
              </w:rPr>
              <w:t>Смышляевка</w:t>
            </w:r>
            <w:proofErr w:type="spellEnd"/>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lang w:val="en-US"/>
              </w:rPr>
            </w:pPr>
            <w:proofErr w:type="spellStart"/>
            <w:r w:rsidRPr="006B6DFD">
              <w:rPr>
                <w:rFonts w:ascii="Times New Roman" w:hAnsi="Times New Roman" w:cs="Times New Roman"/>
                <w:sz w:val="12"/>
                <w:szCs w:val="12"/>
              </w:rPr>
              <w:t>Кинельский</w:t>
            </w:r>
            <w:proofErr w:type="spellEnd"/>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proofErr w:type="spellStart"/>
            <w:r w:rsidRPr="006B6DFD">
              <w:rPr>
                <w:rFonts w:ascii="Times New Roman" w:hAnsi="Times New Roman" w:cs="Times New Roman"/>
                <w:sz w:val="12"/>
                <w:szCs w:val="12"/>
              </w:rPr>
              <w:t>Кинель</w:t>
            </w:r>
            <w:proofErr w:type="spellEnd"/>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lang w:val="en-US"/>
              </w:rPr>
            </w:pPr>
            <w:proofErr w:type="spellStart"/>
            <w:proofErr w:type="gramStart"/>
            <w:r w:rsidRPr="006B6DFD">
              <w:rPr>
                <w:rFonts w:ascii="Times New Roman" w:hAnsi="Times New Roman" w:cs="Times New Roman"/>
                <w:sz w:val="12"/>
                <w:szCs w:val="12"/>
              </w:rPr>
              <w:t>Кинель</w:t>
            </w:r>
            <w:proofErr w:type="spellEnd"/>
            <w:r w:rsidRPr="006B6DFD">
              <w:rPr>
                <w:rFonts w:ascii="Times New Roman" w:hAnsi="Times New Roman" w:cs="Times New Roman"/>
                <w:sz w:val="12"/>
                <w:szCs w:val="12"/>
              </w:rPr>
              <w:t>-Черкасский</w:t>
            </w:r>
            <w:proofErr w:type="gramEnd"/>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Отрадный</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Красноярский</w:t>
            </w:r>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proofErr w:type="gramStart"/>
            <w:r w:rsidRPr="006B6DFD">
              <w:rPr>
                <w:rFonts w:ascii="Times New Roman" w:hAnsi="Times New Roman" w:cs="Times New Roman"/>
                <w:sz w:val="12"/>
                <w:szCs w:val="12"/>
              </w:rPr>
              <w:t>Волжский</w:t>
            </w:r>
            <w:proofErr w:type="gramEnd"/>
            <w:r w:rsidRPr="006B6DFD">
              <w:rPr>
                <w:rFonts w:ascii="Times New Roman" w:hAnsi="Times New Roman" w:cs="Times New Roman"/>
                <w:sz w:val="12"/>
                <w:szCs w:val="12"/>
              </w:rPr>
              <w:t>, Мирный, Новосемейкино</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proofErr w:type="spellStart"/>
            <w:r w:rsidRPr="006B6DFD">
              <w:rPr>
                <w:rFonts w:ascii="Times New Roman" w:hAnsi="Times New Roman" w:cs="Times New Roman"/>
                <w:sz w:val="12"/>
                <w:szCs w:val="12"/>
              </w:rPr>
              <w:t>Нефтегорский</w:t>
            </w:r>
            <w:proofErr w:type="spellEnd"/>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Нефтегорск</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lang w:val="en-US"/>
              </w:rPr>
            </w:pPr>
            <w:proofErr w:type="spellStart"/>
            <w:r w:rsidRPr="006B6DFD">
              <w:rPr>
                <w:rFonts w:ascii="Times New Roman" w:hAnsi="Times New Roman" w:cs="Times New Roman"/>
                <w:sz w:val="12"/>
                <w:szCs w:val="12"/>
              </w:rPr>
              <w:t>Похвистневский</w:t>
            </w:r>
            <w:proofErr w:type="spellEnd"/>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Похвистнево</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Сергиевский</w:t>
            </w:r>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Суходол</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lang w:val="en-US"/>
              </w:rPr>
            </w:pPr>
            <w:r w:rsidRPr="006B6DFD">
              <w:rPr>
                <w:rFonts w:ascii="Times New Roman" w:hAnsi="Times New Roman" w:cs="Times New Roman"/>
                <w:sz w:val="12"/>
                <w:szCs w:val="12"/>
              </w:rPr>
              <w:t>Ставропольский</w:t>
            </w:r>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Жигулевск, Тольятти</w:t>
            </w:r>
          </w:p>
        </w:tc>
      </w:tr>
      <w:tr w:rsidR="006B6DFD" w:rsidRPr="006B6DFD" w:rsidTr="006B6DFD">
        <w:trPr>
          <w:trHeight w:val="70"/>
        </w:trPr>
        <w:tc>
          <w:tcPr>
            <w:tcW w:w="2547"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lang w:val="en-US"/>
              </w:rPr>
            </w:pPr>
            <w:proofErr w:type="spellStart"/>
            <w:r w:rsidRPr="006B6DFD">
              <w:rPr>
                <w:rFonts w:ascii="Times New Roman" w:hAnsi="Times New Roman" w:cs="Times New Roman"/>
                <w:sz w:val="12"/>
                <w:szCs w:val="12"/>
              </w:rPr>
              <w:t>Сызранский</w:t>
            </w:r>
            <w:proofErr w:type="spellEnd"/>
          </w:p>
        </w:tc>
        <w:tc>
          <w:tcPr>
            <w:tcW w:w="2453" w:type="pct"/>
            <w:vAlign w:val="center"/>
          </w:tcPr>
          <w:p w:rsidR="006B6DFD" w:rsidRPr="006B6DFD" w:rsidRDefault="006B6DFD" w:rsidP="006B6DFD">
            <w:pPr>
              <w:pStyle w:val="ConsPlusNormal"/>
              <w:widowControl/>
              <w:ind w:firstLine="0"/>
              <w:jc w:val="center"/>
              <w:rPr>
                <w:rFonts w:ascii="Times New Roman" w:hAnsi="Times New Roman" w:cs="Times New Roman"/>
                <w:sz w:val="12"/>
                <w:szCs w:val="12"/>
              </w:rPr>
            </w:pPr>
            <w:r w:rsidRPr="006B6DFD">
              <w:rPr>
                <w:rFonts w:ascii="Times New Roman" w:hAnsi="Times New Roman" w:cs="Times New Roman"/>
                <w:sz w:val="12"/>
                <w:szCs w:val="12"/>
              </w:rPr>
              <w:t xml:space="preserve">Октябрьск, Сызрань, </w:t>
            </w:r>
            <w:proofErr w:type="spellStart"/>
            <w:r w:rsidRPr="006B6DFD">
              <w:rPr>
                <w:rFonts w:ascii="Times New Roman" w:hAnsi="Times New Roman" w:cs="Times New Roman"/>
                <w:sz w:val="12"/>
                <w:szCs w:val="12"/>
              </w:rPr>
              <w:t>Балашейка</w:t>
            </w:r>
            <w:proofErr w:type="spellEnd"/>
            <w:r w:rsidRPr="006B6DFD">
              <w:rPr>
                <w:rFonts w:ascii="Times New Roman" w:hAnsi="Times New Roman" w:cs="Times New Roman"/>
                <w:sz w:val="12"/>
                <w:szCs w:val="12"/>
              </w:rPr>
              <w:t>, Междуреченск</w:t>
            </w:r>
          </w:p>
        </w:tc>
      </w:tr>
    </w:tbl>
    <w:p w:rsidR="006B6DFD" w:rsidRDefault="006B6DFD" w:rsidP="006F43A0">
      <w:pPr>
        <w:spacing w:after="0" w:line="240" w:lineRule="auto"/>
        <w:ind w:firstLine="284"/>
        <w:rPr>
          <w:rFonts w:ascii="Times New Roman" w:hAnsi="Times New Roman" w:cs="Times New Roman"/>
          <w:sz w:val="12"/>
          <w:szCs w:val="12"/>
        </w:rPr>
      </w:pPr>
      <w:r w:rsidRPr="006B6DFD">
        <w:rPr>
          <w:rFonts w:ascii="Times New Roman" w:hAnsi="Times New Roman" w:cs="Times New Roman"/>
          <w:sz w:val="12"/>
          <w:szCs w:val="12"/>
        </w:rPr>
        <w:t>*Участники отбора, местом нахождения которых является городской округ или городское поселение и (или) которые осуществляют свою деятельность на территории городского округа или городского поселения, представляют соответствующую отчетность и (или) документы в органы местного самоуправления указанных муниципальных районов Самарской области.</w:t>
      </w:r>
    </w:p>
    <w:p w:rsidR="006F43A0" w:rsidRDefault="006F43A0" w:rsidP="006F43A0">
      <w:pPr>
        <w:spacing w:after="0" w:line="240" w:lineRule="auto"/>
        <w:ind w:firstLine="284"/>
        <w:rPr>
          <w:rFonts w:ascii="Times New Roman" w:hAnsi="Times New Roman" w:cs="Times New Roman"/>
          <w:sz w:val="12"/>
          <w:szCs w:val="12"/>
        </w:rPr>
      </w:pPr>
    </w:p>
    <w:p w:rsidR="00AB6545" w:rsidRPr="00AB6545" w:rsidRDefault="00AB6545" w:rsidP="00AB6545">
      <w:pPr>
        <w:spacing w:after="0" w:line="240" w:lineRule="auto"/>
        <w:ind w:firstLine="284"/>
        <w:jc w:val="center"/>
        <w:rPr>
          <w:rFonts w:ascii="Times New Roman" w:hAnsi="Times New Roman" w:cs="Times New Roman"/>
          <w:sz w:val="12"/>
          <w:szCs w:val="12"/>
        </w:rPr>
      </w:pPr>
      <w:r w:rsidRPr="00AB6545">
        <w:rPr>
          <w:rFonts w:ascii="Times New Roman" w:hAnsi="Times New Roman" w:cs="Times New Roman"/>
          <w:sz w:val="12"/>
          <w:szCs w:val="12"/>
        </w:rPr>
        <w:t>РЕШЕНИЕ</w:t>
      </w:r>
    </w:p>
    <w:p w:rsidR="00AB6545" w:rsidRPr="00AB6545" w:rsidRDefault="00AB6545" w:rsidP="00AB6545">
      <w:pPr>
        <w:spacing w:after="0" w:line="240" w:lineRule="auto"/>
        <w:ind w:firstLine="284"/>
        <w:rPr>
          <w:rFonts w:ascii="Times New Roman" w:hAnsi="Times New Roman" w:cs="Times New Roman"/>
          <w:sz w:val="12"/>
          <w:szCs w:val="12"/>
        </w:rPr>
      </w:pPr>
      <w:r w:rsidRPr="00AB6545">
        <w:rPr>
          <w:rFonts w:ascii="Times New Roman" w:hAnsi="Times New Roman" w:cs="Times New Roman"/>
          <w:sz w:val="12"/>
          <w:szCs w:val="12"/>
        </w:rPr>
        <w:t xml:space="preserve">«07» 02.  2023 г.                                                       </w:t>
      </w:r>
      <w:r>
        <w:rPr>
          <w:rFonts w:ascii="Times New Roman" w:hAnsi="Times New Roman" w:cs="Times New Roman"/>
          <w:sz w:val="12"/>
          <w:szCs w:val="12"/>
        </w:rPr>
        <w:t xml:space="preserve">                                                                                                                                                        №</w:t>
      </w:r>
      <w:r w:rsidRPr="00AB6545">
        <w:rPr>
          <w:rFonts w:ascii="Times New Roman" w:hAnsi="Times New Roman" w:cs="Times New Roman"/>
          <w:sz w:val="12"/>
          <w:szCs w:val="12"/>
        </w:rPr>
        <w:t>3</w:t>
      </w:r>
    </w:p>
    <w:p w:rsidR="00AB6545" w:rsidRPr="00AB6545" w:rsidRDefault="00AB6545" w:rsidP="00AB6545">
      <w:pPr>
        <w:spacing w:after="0" w:line="240" w:lineRule="auto"/>
        <w:ind w:firstLine="284"/>
        <w:jc w:val="center"/>
        <w:rPr>
          <w:rFonts w:ascii="Times New Roman" w:hAnsi="Times New Roman" w:cs="Times New Roman"/>
          <w:sz w:val="12"/>
          <w:szCs w:val="12"/>
        </w:rPr>
      </w:pPr>
      <w:r w:rsidRPr="00AB6545">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AB6545" w:rsidRPr="00AB6545" w:rsidRDefault="00AB6545" w:rsidP="00AB6545">
      <w:pPr>
        <w:spacing w:after="0" w:line="240" w:lineRule="auto"/>
        <w:ind w:firstLine="284"/>
        <w:jc w:val="both"/>
        <w:rPr>
          <w:rFonts w:ascii="Times New Roman" w:hAnsi="Times New Roman" w:cs="Times New Roman"/>
          <w:sz w:val="12"/>
          <w:szCs w:val="12"/>
        </w:rPr>
      </w:pPr>
      <w:proofErr w:type="gramStart"/>
      <w:r w:rsidRPr="00AB6545">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AB6545">
        <w:rPr>
          <w:rFonts w:ascii="Times New Roman" w:hAnsi="Times New Roman" w:cs="Times New Roman"/>
          <w:sz w:val="12"/>
          <w:szCs w:val="12"/>
        </w:rPr>
        <w:t xml:space="preserve">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AB6545">
        <w:rPr>
          <w:rFonts w:ascii="Times New Roman" w:hAnsi="Times New Roman" w:cs="Times New Roman"/>
          <w:sz w:val="12"/>
          <w:szCs w:val="12"/>
        </w:rPr>
        <w:t xml:space="preserve"> от 12.01.1996 г. №8-ФЗ «О погребении и похоронном деле»,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w:t>
      </w:r>
      <w:r>
        <w:rPr>
          <w:rFonts w:ascii="Times New Roman" w:hAnsi="Times New Roman" w:cs="Times New Roman"/>
          <w:sz w:val="12"/>
          <w:szCs w:val="12"/>
        </w:rPr>
        <w:t xml:space="preserve">ргиевский Самарской области </w:t>
      </w:r>
      <w:r w:rsidRPr="00AB6545">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roofErr w:type="gramEnd"/>
    </w:p>
    <w:p w:rsidR="00AB6545" w:rsidRPr="00AB6545" w:rsidRDefault="00AB6545" w:rsidP="00AB6545">
      <w:pPr>
        <w:spacing w:after="0" w:line="240" w:lineRule="auto"/>
        <w:ind w:firstLine="284"/>
        <w:jc w:val="both"/>
        <w:rPr>
          <w:rFonts w:ascii="Times New Roman" w:hAnsi="Times New Roman" w:cs="Times New Roman"/>
          <w:sz w:val="12"/>
          <w:szCs w:val="12"/>
        </w:rPr>
      </w:pPr>
      <w:r w:rsidRPr="00AB6545">
        <w:rPr>
          <w:rFonts w:ascii="Times New Roman" w:hAnsi="Times New Roman" w:cs="Times New Roman"/>
          <w:sz w:val="12"/>
          <w:szCs w:val="12"/>
        </w:rPr>
        <w:t>РЕШИЛО:</w:t>
      </w:r>
    </w:p>
    <w:p w:rsidR="00AB6545" w:rsidRPr="00AB6545" w:rsidRDefault="00AB6545" w:rsidP="00AB6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B6545">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 Самарской области, согласно приложению  к настоящему Решению.</w:t>
      </w:r>
    </w:p>
    <w:p w:rsidR="00AB6545" w:rsidRPr="00AB6545" w:rsidRDefault="00AB6545" w:rsidP="00AB6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B6545">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AB6545" w:rsidRPr="00AB6545" w:rsidRDefault="00AB6545" w:rsidP="00AB6545">
      <w:pPr>
        <w:spacing w:after="0" w:line="240" w:lineRule="auto"/>
        <w:ind w:firstLine="284"/>
        <w:jc w:val="both"/>
        <w:rPr>
          <w:rFonts w:ascii="Times New Roman" w:hAnsi="Times New Roman" w:cs="Times New Roman"/>
          <w:sz w:val="12"/>
          <w:szCs w:val="12"/>
        </w:rPr>
      </w:pPr>
      <w:r w:rsidRPr="00AB6545">
        <w:rPr>
          <w:rFonts w:ascii="Times New Roman" w:hAnsi="Times New Roman" w:cs="Times New Roman"/>
          <w:sz w:val="12"/>
          <w:szCs w:val="12"/>
        </w:rPr>
        <w:t>3. Опубликовать настоящее Решение в газете «Сергиевский вестник».</w:t>
      </w:r>
    </w:p>
    <w:p w:rsidR="00AB6545" w:rsidRPr="00AB6545" w:rsidRDefault="00AB6545" w:rsidP="00AB6545">
      <w:pPr>
        <w:spacing w:after="0" w:line="240" w:lineRule="auto"/>
        <w:ind w:firstLine="284"/>
        <w:jc w:val="both"/>
        <w:rPr>
          <w:rFonts w:ascii="Times New Roman" w:hAnsi="Times New Roman" w:cs="Times New Roman"/>
          <w:sz w:val="12"/>
          <w:szCs w:val="12"/>
        </w:rPr>
      </w:pPr>
      <w:r w:rsidRPr="00AB6545">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возникшие с 01.02.2023 года.</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Председатель Собрания Представителей </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сельского поселения Антоновка</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муниципального района Сергиевский</w:t>
      </w:r>
    </w:p>
    <w:p w:rsid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Самарской области                                                   </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                      А.И. Илларионов</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Глава сельского поселения Антоновка</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муниципального района Сергиевский</w:t>
      </w:r>
    </w:p>
    <w:p w:rsid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Самарской области                                               </w:t>
      </w:r>
    </w:p>
    <w:p w:rsid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       </w:t>
      </w:r>
      <w:r>
        <w:rPr>
          <w:rFonts w:ascii="Times New Roman" w:hAnsi="Times New Roman" w:cs="Times New Roman"/>
          <w:sz w:val="12"/>
          <w:szCs w:val="12"/>
        </w:rPr>
        <w:t xml:space="preserve">                   К.Е. Долгаев</w:t>
      </w:r>
    </w:p>
    <w:p w:rsidR="00AB6545" w:rsidRPr="00AB6545" w:rsidRDefault="00AB6545" w:rsidP="00AB6545">
      <w:pPr>
        <w:spacing w:after="0" w:line="240" w:lineRule="auto"/>
        <w:ind w:firstLine="284"/>
        <w:jc w:val="right"/>
        <w:rPr>
          <w:rFonts w:ascii="Times New Roman" w:hAnsi="Times New Roman" w:cs="Times New Roman"/>
          <w:sz w:val="12"/>
          <w:szCs w:val="12"/>
        </w:rPr>
      </w:pP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Приложение</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к решению Собрания представителей </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сельского поселения Антоновка</w:t>
      </w:r>
    </w:p>
    <w:p w:rsidR="00AB6545" w:rsidRPr="00AB6545" w:rsidRDefault="00AB6545" w:rsidP="00AB6545">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муниципального района Сергиевский</w:t>
      </w:r>
    </w:p>
    <w:p w:rsidR="00AB6545" w:rsidRPr="00AB6545" w:rsidRDefault="00AB6545" w:rsidP="00AB65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«07» 02. 2023 г.</w:t>
      </w:r>
    </w:p>
    <w:p w:rsidR="00AB6545" w:rsidRPr="00AB6545" w:rsidRDefault="00AB6545" w:rsidP="00AB654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rsidR="00AB6545" w:rsidRDefault="00AB6545" w:rsidP="00AB6545">
      <w:pPr>
        <w:spacing w:after="0" w:line="240" w:lineRule="auto"/>
        <w:ind w:firstLine="284"/>
        <w:jc w:val="center"/>
        <w:rPr>
          <w:rFonts w:ascii="Times New Roman" w:hAnsi="Times New Roman" w:cs="Times New Roman"/>
          <w:sz w:val="12"/>
          <w:szCs w:val="12"/>
        </w:rPr>
      </w:pPr>
      <w:r w:rsidRPr="00AB6545">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w:t>
      </w:r>
    </w:p>
    <w:tbl>
      <w:tblPr>
        <w:tblStyle w:val="123"/>
        <w:tblW w:w="0" w:type="auto"/>
        <w:tblLook w:val="04A0" w:firstRow="1" w:lastRow="0" w:firstColumn="1" w:lastColumn="0" w:noHBand="0" w:noVBand="1"/>
      </w:tblPr>
      <w:tblGrid>
        <w:gridCol w:w="675"/>
        <w:gridCol w:w="6091"/>
        <w:gridCol w:w="963"/>
      </w:tblGrid>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 xml:space="preserve">№ </w:t>
            </w:r>
            <w:proofErr w:type="gramStart"/>
            <w:r w:rsidRPr="00AB6545">
              <w:rPr>
                <w:sz w:val="12"/>
                <w:szCs w:val="12"/>
              </w:rPr>
              <w:t>п</w:t>
            </w:r>
            <w:proofErr w:type="gramEnd"/>
            <w:r w:rsidRPr="00AB6545">
              <w:rPr>
                <w:sz w:val="12"/>
                <w:szCs w:val="12"/>
              </w:rPr>
              <w:t>/п</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Вид услуг по погребению</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Тариф,</w:t>
            </w:r>
            <w:r w:rsidRPr="00AB6545">
              <w:rPr>
                <w:rStyle w:val="apple-converted-space"/>
                <w:rFonts w:eastAsiaTheme="majorEastAsia"/>
                <w:sz w:val="12"/>
                <w:szCs w:val="12"/>
              </w:rPr>
              <w:t> </w:t>
            </w:r>
            <w:r w:rsidRPr="00AB6545">
              <w:rPr>
                <w:sz w:val="12"/>
                <w:szCs w:val="12"/>
              </w:rPr>
              <w:t>рублей</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1</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bCs/>
                <w:sz w:val="12"/>
                <w:szCs w:val="12"/>
              </w:rPr>
              <w:t>Оформление документов, необходимых для погребения</w:t>
            </w:r>
          </w:p>
        </w:tc>
        <w:tc>
          <w:tcPr>
            <w:tcW w:w="963" w:type="dxa"/>
            <w:vAlign w:val="center"/>
          </w:tcPr>
          <w:p w:rsidR="00AB6545" w:rsidRPr="00AB6545" w:rsidRDefault="00AB6545" w:rsidP="00AB6545">
            <w:pPr>
              <w:pStyle w:val="afff3"/>
              <w:spacing w:before="0" w:beforeAutospacing="0" w:after="0" w:afterAutospacing="0"/>
              <w:jc w:val="center"/>
              <w:rPr>
                <w:sz w:val="12"/>
                <w:szCs w:val="12"/>
              </w:rPr>
            </w:pP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1.1</w:t>
            </w:r>
          </w:p>
        </w:tc>
        <w:tc>
          <w:tcPr>
            <w:tcW w:w="6091" w:type="dxa"/>
            <w:vAlign w:val="center"/>
            <w:hideMark/>
          </w:tcPr>
          <w:p w:rsidR="00AB6545" w:rsidRPr="00AB6545" w:rsidRDefault="00AB6545" w:rsidP="00AB6545">
            <w:pPr>
              <w:pStyle w:val="afff3"/>
              <w:spacing w:before="0" w:beforeAutospacing="0" w:after="0" w:afterAutospacing="0"/>
              <w:jc w:val="center"/>
              <w:rPr>
                <w:bCs/>
                <w:sz w:val="12"/>
                <w:szCs w:val="12"/>
              </w:rPr>
            </w:pPr>
            <w:r w:rsidRPr="00AB6545">
              <w:rPr>
                <w:sz w:val="12"/>
                <w:szCs w:val="12"/>
              </w:rPr>
              <w:t>Медицинская справка о смерти</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Бесплатно</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1.2</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 xml:space="preserve">Свидетельство о смерти и </w:t>
            </w:r>
            <w:proofErr w:type="gramStart"/>
            <w:r w:rsidRPr="00AB6545">
              <w:rPr>
                <w:sz w:val="12"/>
                <w:szCs w:val="12"/>
              </w:rPr>
              <w:t>справка</w:t>
            </w:r>
            <w:proofErr w:type="gramEnd"/>
            <w:r w:rsidRPr="00AB6545">
              <w:rPr>
                <w:sz w:val="12"/>
                <w:szCs w:val="12"/>
              </w:rPr>
              <w:t xml:space="preserve"> о смерти, выдаваемые в органах ЗАГС</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Бесплатно</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2</w:t>
            </w:r>
          </w:p>
        </w:tc>
        <w:tc>
          <w:tcPr>
            <w:tcW w:w="6091" w:type="dxa"/>
            <w:vAlign w:val="center"/>
            <w:hideMark/>
          </w:tcPr>
          <w:p w:rsidR="00AB6545" w:rsidRPr="00AB6545" w:rsidRDefault="00AB6545" w:rsidP="00AB6545">
            <w:pPr>
              <w:pStyle w:val="afff3"/>
              <w:spacing w:before="0" w:beforeAutospacing="0" w:after="0" w:afterAutospacing="0"/>
              <w:jc w:val="center"/>
              <w:rPr>
                <w:bCs/>
                <w:sz w:val="12"/>
                <w:szCs w:val="12"/>
              </w:rPr>
            </w:pPr>
            <w:r w:rsidRPr="00AB6545">
              <w:rPr>
                <w:bCs/>
                <w:sz w:val="12"/>
                <w:szCs w:val="12"/>
              </w:rPr>
              <w:t>Предоставление и доставка гроба и других предметов, необходимых для</w:t>
            </w:r>
            <w:r w:rsidRPr="00AB6545">
              <w:rPr>
                <w:rStyle w:val="apple-converted-space"/>
                <w:rFonts w:eastAsiaTheme="majorEastAsia"/>
                <w:sz w:val="12"/>
                <w:szCs w:val="12"/>
              </w:rPr>
              <w:t> </w:t>
            </w:r>
            <w:r w:rsidRPr="00AB6545">
              <w:rPr>
                <w:bCs/>
                <w:sz w:val="12"/>
                <w:szCs w:val="12"/>
              </w:rPr>
              <w:t>погребения</w:t>
            </w:r>
          </w:p>
        </w:tc>
        <w:tc>
          <w:tcPr>
            <w:tcW w:w="963" w:type="dxa"/>
            <w:vAlign w:val="center"/>
            <w:hideMark/>
          </w:tcPr>
          <w:p w:rsidR="00AB6545" w:rsidRPr="00AB6545" w:rsidRDefault="00AB6545" w:rsidP="00AB6545">
            <w:pPr>
              <w:pStyle w:val="afff3"/>
              <w:spacing w:before="0" w:beforeAutospacing="0" w:after="0" w:afterAutospacing="0"/>
              <w:jc w:val="center"/>
              <w:rPr>
                <w:bCs/>
                <w:sz w:val="12"/>
                <w:szCs w:val="12"/>
                <w:lang w:val="en-US"/>
              </w:rPr>
            </w:pPr>
            <w:r w:rsidRPr="00AB6545">
              <w:rPr>
                <w:bCs/>
                <w:sz w:val="12"/>
                <w:szCs w:val="12"/>
                <w:lang w:val="en-US"/>
              </w:rPr>
              <w:t>2000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2.1</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Предоставление необитого  гроба, изготовленного из необрезного пиломатериалов, размером: длина–140-220 см, ширина – 60-80 см, высота – 45-60см.</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1</w:t>
            </w:r>
            <w:r w:rsidRPr="00AB6545">
              <w:rPr>
                <w:sz w:val="12"/>
                <w:szCs w:val="12"/>
                <w:lang w:val="en-US"/>
              </w:rPr>
              <w:t>25</w:t>
            </w:r>
            <w:r w:rsidRPr="00AB6545">
              <w:rPr>
                <w:sz w:val="12"/>
                <w:szCs w:val="12"/>
              </w:rPr>
              <w:t>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2.2</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Доставка гроба по адресу</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5</w:t>
            </w:r>
            <w:r w:rsidRPr="00AB6545">
              <w:rPr>
                <w:sz w:val="12"/>
                <w:szCs w:val="12"/>
                <w:lang w:val="en-US"/>
              </w:rPr>
              <w:t>5</w:t>
            </w:r>
            <w:r w:rsidRPr="00AB6545">
              <w:rPr>
                <w:sz w:val="12"/>
                <w:szCs w:val="12"/>
              </w:rPr>
              <w:t>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2.3</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Погрузо-разгрузочные работы</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lang w:val="en-US"/>
              </w:rPr>
            </w:pPr>
            <w:r w:rsidRPr="00AB6545">
              <w:rPr>
                <w:sz w:val="12"/>
                <w:szCs w:val="12"/>
                <w:lang w:val="en-US"/>
              </w:rPr>
              <w:t>200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3</w:t>
            </w:r>
          </w:p>
        </w:tc>
        <w:tc>
          <w:tcPr>
            <w:tcW w:w="6091" w:type="dxa"/>
            <w:vAlign w:val="center"/>
            <w:hideMark/>
          </w:tcPr>
          <w:p w:rsidR="00AB6545" w:rsidRPr="00AB6545" w:rsidRDefault="00AB6545" w:rsidP="00AB6545">
            <w:pPr>
              <w:pStyle w:val="afff3"/>
              <w:spacing w:before="0" w:beforeAutospacing="0" w:after="0" w:afterAutospacing="0"/>
              <w:jc w:val="center"/>
              <w:rPr>
                <w:bCs/>
                <w:sz w:val="12"/>
                <w:szCs w:val="12"/>
              </w:rPr>
            </w:pPr>
            <w:r w:rsidRPr="00AB6545">
              <w:rPr>
                <w:bCs/>
                <w:sz w:val="12"/>
                <w:szCs w:val="12"/>
              </w:rPr>
              <w:t>Перевозка тела (останков) умершего на кладбище</w:t>
            </w:r>
          </w:p>
        </w:tc>
        <w:tc>
          <w:tcPr>
            <w:tcW w:w="963" w:type="dxa"/>
            <w:vAlign w:val="center"/>
            <w:hideMark/>
          </w:tcPr>
          <w:p w:rsidR="00AB6545" w:rsidRPr="00AB6545" w:rsidRDefault="00AB6545" w:rsidP="00AB6545">
            <w:pPr>
              <w:pStyle w:val="afff3"/>
              <w:spacing w:before="0" w:beforeAutospacing="0" w:after="0" w:afterAutospacing="0"/>
              <w:jc w:val="center"/>
              <w:rPr>
                <w:bCs/>
                <w:sz w:val="12"/>
                <w:szCs w:val="12"/>
              </w:rPr>
            </w:pPr>
            <w:r w:rsidRPr="00AB6545">
              <w:rPr>
                <w:bCs/>
                <w:sz w:val="12"/>
                <w:szCs w:val="12"/>
                <w:lang w:val="en-US"/>
              </w:rPr>
              <w:t>10</w:t>
            </w:r>
            <w:r w:rsidRPr="00AB6545">
              <w:rPr>
                <w:bCs/>
                <w:sz w:val="12"/>
                <w:szCs w:val="12"/>
              </w:rPr>
              <w:t>80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lastRenderedPageBreak/>
              <w:t>3.1</w:t>
            </w:r>
          </w:p>
        </w:tc>
        <w:tc>
          <w:tcPr>
            <w:tcW w:w="6091" w:type="dxa"/>
            <w:vAlign w:val="center"/>
            <w:hideMark/>
          </w:tcPr>
          <w:p w:rsidR="00AB6545" w:rsidRPr="00AB6545" w:rsidRDefault="00AB6545" w:rsidP="00AB6545">
            <w:pPr>
              <w:pStyle w:val="afff3"/>
              <w:spacing w:before="0" w:beforeAutospacing="0" w:after="0" w:afterAutospacing="0"/>
              <w:jc w:val="center"/>
              <w:rPr>
                <w:bCs/>
                <w:sz w:val="12"/>
                <w:szCs w:val="12"/>
              </w:rPr>
            </w:pPr>
            <w:r w:rsidRPr="00AB6545">
              <w:rPr>
                <w:sz w:val="12"/>
                <w:szCs w:val="12"/>
              </w:rPr>
              <w:t>Услуги автокатафалка по перевозке гроба с телом умершего из дома (морга) до места погребения</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750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3.2</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Погрузо-разгрузочные работы</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330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4</w:t>
            </w:r>
          </w:p>
        </w:tc>
        <w:tc>
          <w:tcPr>
            <w:tcW w:w="6091" w:type="dxa"/>
            <w:vAlign w:val="center"/>
            <w:hideMark/>
          </w:tcPr>
          <w:p w:rsidR="00AB6545" w:rsidRPr="00AB6545" w:rsidRDefault="00AB6545" w:rsidP="00AB6545">
            <w:pPr>
              <w:pStyle w:val="afff3"/>
              <w:spacing w:before="0" w:beforeAutospacing="0" w:after="0" w:afterAutospacing="0"/>
              <w:jc w:val="center"/>
              <w:rPr>
                <w:bCs/>
                <w:sz w:val="12"/>
                <w:szCs w:val="12"/>
              </w:rPr>
            </w:pPr>
            <w:r w:rsidRPr="00AB6545">
              <w:rPr>
                <w:bCs/>
                <w:sz w:val="12"/>
                <w:szCs w:val="12"/>
              </w:rPr>
              <w:t>Погребение</w:t>
            </w:r>
          </w:p>
        </w:tc>
        <w:tc>
          <w:tcPr>
            <w:tcW w:w="963" w:type="dxa"/>
            <w:vAlign w:val="center"/>
            <w:hideMark/>
          </w:tcPr>
          <w:p w:rsidR="00AB6545" w:rsidRPr="00AB6545" w:rsidRDefault="00AB6545" w:rsidP="00AB6545">
            <w:pPr>
              <w:pStyle w:val="afff3"/>
              <w:spacing w:before="0" w:beforeAutospacing="0" w:after="0" w:afterAutospacing="0"/>
              <w:jc w:val="center"/>
              <w:rPr>
                <w:bCs/>
                <w:sz w:val="12"/>
                <w:szCs w:val="12"/>
                <w:lang w:val="en-US"/>
              </w:rPr>
            </w:pPr>
            <w:r w:rsidRPr="00AB6545">
              <w:rPr>
                <w:bCs/>
                <w:sz w:val="12"/>
                <w:szCs w:val="12"/>
              </w:rPr>
              <w:t>4</w:t>
            </w:r>
            <w:r w:rsidRPr="00AB6545">
              <w:rPr>
                <w:bCs/>
                <w:sz w:val="12"/>
                <w:szCs w:val="12"/>
                <w:lang w:val="en-US"/>
              </w:rPr>
              <w:t>713.48</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4.1</w:t>
            </w:r>
          </w:p>
        </w:tc>
        <w:tc>
          <w:tcPr>
            <w:tcW w:w="6091" w:type="dxa"/>
            <w:vAlign w:val="center"/>
            <w:hideMark/>
          </w:tcPr>
          <w:p w:rsidR="00AB6545" w:rsidRPr="00AB6545" w:rsidRDefault="00AB6545" w:rsidP="00AB6545">
            <w:pPr>
              <w:pStyle w:val="afff3"/>
              <w:spacing w:before="0" w:beforeAutospacing="0" w:after="0" w:afterAutospacing="0"/>
              <w:jc w:val="center"/>
              <w:rPr>
                <w:bCs/>
                <w:sz w:val="12"/>
                <w:szCs w:val="12"/>
              </w:rPr>
            </w:pPr>
            <w:r w:rsidRPr="00AB6545">
              <w:rPr>
                <w:sz w:val="12"/>
                <w:szCs w:val="12"/>
              </w:rPr>
              <w:t>Расчистка и разметка места для рытья могилы</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lang w:val="en-US"/>
              </w:rPr>
              <w:t>47</w:t>
            </w:r>
            <w:r w:rsidRPr="00AB6545">
              <w:rPr>
                <w:sz w:val="12"/>
                <w:szCs w:val="12"/>
              </w:rPr>
              <w:t>0</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4.2</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Рытье могилы для погребения 2,5 x 1,0 x 2,0 м осуществляемое с использованием механических средств.</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3</w:t>
            </w:r>
            <w:r w:rsidRPr="00AB6545">
              <w:rPr>
                <w:sz w:val="12"/>
                <w:szCs w:val="12"/>
                <w:lang w:val="en-US"/>
              </w:rPr>
              <w:t>393</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4.3</w:t>
            </w: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Забивка крышки гроба, опускание гроба в могилу, засыпка</w:t>
            </w:r>
            <w:r w:rsidRPr="00AB6545">
              <w:rPr>
                <w:rStyle w:val="apple-converted-space"/>
                <w:rFonts w:eastAsiaTheme="majorEastAsia"/>
                <w:sz w:val="12"/>
                <w:szCs w:val="12"/>
              </w:rPr>
              <w:t> </w:t>
            </w:r>
            <w:r w:rsidRPr="00AB6545">
              <w:rPr>
                <w:sz w:val="12"/>
                <w:szCs w:val="12"/>
              </w:rPr>
              <w:t>могилы и устройство надмогильного холма</w:t>
            </w:r>
          </w:p>
        </w:tc>
        <w:tc>
          <w:tcPr>
            <w:tcW w:w="963" w:type="dxa"/>
            <w:vAlign w:val="center"/>
            <w:hideMark/>
          </w:tcPr>
          <w:p w:rsidR="00AB6545" w:rsidRPr="00AB6545" w:rsidRDefault="00AB6545" w:rsidP="00AB6545">
            <w:pPr>
              <w:pStyle w:val="afff3"/>
              <w:spacing w:before="0" w:beforeAutospacing="0" w:after="0" w:afterAutospacing="0"/>
              <w:jc w:val="center"/>
              <w:rPr>
                <w:sz w:val="12"/>
                <w:szCs w:val="12"/>
                <w:lang w:val="en-US"/>
              </w:rPr>
            </w:pPr>
            <w:r w:rsidRPr="00AB6545">
              <w:rPr>
                <w:sz w:val="12"/>
                <w:szCs w:val="12"/>
                <w:lang w:val="en-US"/>
              </w:rPr>
              <w:t>850</w:t>
            </w:r>
            <w:r w:rsidRPr="00AB6545">
              <w:rPr>
                <w:sz w:val="12"/>
                <w:szCs w:val="12"/>
              </w:rPr>
              <w:t>,</w:t>
            </w:r>
            <w:r w:rsidRPr="00AB6545">
              <w:rPr>
                <w:sz w:val="12"/>
                <w:szCs w:val="12"/>
                <w:lang w:val="en-US"/>
              </w:rPr>
              <w:t>48</w:t>
            </w:r>
          </w:p>
        </w:tc>
      </w:tr>
      <w:tr w:rsidR="00AB6545" w:rsidRPr="00AB6545" w:rsidTr="00B30E10">
        <w:trPr>
          <w:trHeight w:val="70"/>
        </w:trPr>
        <w:tc>
          <w:tcPr>
            <w:tcW w:w="675" w:type="dxa"/>
            <w:vAlign w:val="center"/>
            <w:hideMark/>
          </w:tcPr>
          <w:p w:rsidR="00AB6545" w:rsidRPr="00AB6545" w:rsidRDefault="00AB6545" w:rsidP="00AB6545">
            <w:pPr>
              <w:pStyle w:val="afff3"/>
              <w:spacing w:before="0" w:beforeAutospacing="0" w:after="0" w:afterAutospacing="0"/>
              <w:jc w:val="center"/>
              <w:rPr>
                <w:sz w:val="12"/>
                <w:szCs w:val="12"/>
              </w:rPr>
            </w:pPr>
          </w:p>
        </w:tc>
        <w:tc>
          <w:tcPr>
            <w:tcW w:w="6091" w:type="dxa"/>
            <w:vAlign w:val="center"/>
            <w:hideMark/>
          </w:tcPr>
          <w:p w:rsidR="00AB6545" w:rsidRPr="00AB6545" w:rsidRDefault="00AB6545" w:rsidP="00AB6545">
            <w:pPr>
              <w:pStyle w:val="afff3"/>
              <w:spacing w:before="0" w:beforeAutospacing="0" w:after="0" w:afterAutospacing="0"/>
              <w:jc w:val="center"/>
              <w:rPr>
                <w:sz w:val="12"/>
                <w:szCs w:val="12"/>
              </w:rPr>
            </w:pPr>
            <w:r w:rsidRPr="00AB6545">
              <w:rPr>
                <w:sz w:val="12"/>
                <w:szCs w:val="12"/>
              </w:rPr>
              <w:t>ИТОГО</w:t>
            </w:r>
          </w:p>
        </w:tc>
        <w:tc>
          <w:tcPr>
            <w:tcW w:w="963" w:type="dxa"/>
            <w:vAlign w:val="center"/>
          </w:tcPr>
          <w:p w:rsidR="00AB6545" w:rsidRPr="00AB6545" w:rsidRDefault="00AB6545" w:rsidP="00AB6545">
            <w:pPr>
              <w:tabs>
                <w:tab w:val="num" w:pos="200"/>
              </w:tabs>
              <w:jc w:val="center"/>
              <w:outlineLvl w:val="0"/>
              <w:rPr>
                <w:rFonts w:ascii="Times New Roman" w:hAnsi="Times New Roman" w:cs="Times New Roman"/>
                <w:bCs/>
                <w:sz w:val="12"/>
                <w:szCs w:val="12"/>
              </w:rPr>
            </w:pPr>
            <w:r w:rsidRPr="00AB6545">
              <w:rPr>
                <w:rFonts w:ascii="Times New Roman" w:hAnsi="Times New Roman" w:cs="Times New Roman"/>
                <w:bCs/>
                <w:sz w:val="12"/>
                <w:szCs w:val="12"/>
                <w:lang w:val="en-US"/>
              </w:rPr>
              <w:t>7793.48</w:t>
            </w:r>
          </w:p>
        </w:tc>
      </w:tr>
    </w:tbl>
    <w:p w:rsidR="00AB6545" w:rsidRDefault="00AB6545" w:rsidP="00AB6545">
      <w:pPr>
        <w:spacing w:after="0" w:line="240" w:lineRule="auto"/>
        <w:ind w:firstLine="284"/>
        <w:jc w:val="center"/>
        <w:rPr>
          <w:rFonts w:ascii="Times New Roman" w:hAnsi="Times New Roman" w:cs="Times New Roman"/>
          <w:sz w:val="12"/>
          <w:szCs w:val="12"/>
        </w:rPr>
      </w:pPr>
    </w:p>
    <w:p w:rsidR="00AB6545" w:rsidRPr="00AB6545" w:rsidRDefault="00AB6545" w:rsidP="00AB6545">
      <w:pPr>
        <w:spacing w:after="0" w:line="240" w:lineRule="auto"/>
        <w:ind w:firstLine="284"/>
        <w:jc w:val="center"/>
        <w:rPr>
          <w:rFonts w:ascii="Times New Roman" w:hAnsi="Times New Roman" w:cs="Times New Roman"/>
          <w:sz w:val="12"/>
          <w:szCs w:val="12"/>
        </w:rPr>
      </w:pPr>
      <w:r w:rsidRPr="00AB6545">
        <w:rPr>
          <w:rFonts w:ascii="Times New Roman" w:hAnsi="Times New Roman" w:cs="Times New Roman"/>
          <w:sz w:val="12"/>
          <w:szCs w:val="12"/>
        </w:rPr>
        <w:t>РЕШЕНИЕ</w:t>
      </w:r>
    </w:p>
    <w:p w:rsidR="00AB6545" w:rsidRPr="00AB6545" w:rsidRDefault="00AB6545" w:rsidP="00AB6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AB6545">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AB6545">
        <w:rPr>
          <w:rFonts w:ascii="Times New Roman" w:hAnsi="Times New Roman" w:cs="Times New Roman"/>
          <w:sz w:val="12"/>
          <w:szCs w:val="12"/>
        </w:rPr>
        <w:t>3</w:t>
      </w:r>
    </w:p>
    <w:p w:rsidR="00AB6545" w:rsidRPr="00AB6545" w:rsidRDefault="00AB6545" w:rsidP="00AB6545">
      <w:pPr>
        <w:spacing w:after="0" w:line="240" w:lineRule="auto"/>
        <w:ind w:firstLine="284"/>
        <w:jc w:val="center"/>
        <w:rPr>
          <w:rFonts w:ascii="Times New Roman" w:hAnsi="Times New Roman" w:cs="Times New Roman"/>
          <w:sz w:val="12"/>
          <w:szCs w:val="12"/>
        </w:rPr>
      </w:pPr>
      <w:r w:rsidRPr="00AB6545">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AB6545" w:rsidRPr="00AB6545" w:rsidRDefault="00AB6545" w:rsidP="00B27623">
      <w:pPr>
        <w:spacing w:after="0" w:line="240" w:lineRule="auto"/>
        <w:ind w:firstLine="284"/>
        <w:jc w:val="both"/>
        <w:rPr>
          <w:rFonts w:ascii="Times New Roman" w:hAnsi="Times New Roman" w:cs="Times New Roman"/>
          <w:sz w:val="12"/>
          <w:szCs w:val="12"/>
        </w:rPr>
      </w:pPr>
      <w:proofErr w:type="gramStart"/>
      <w:r w:rsidRPr="00AB6545">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AB6545">
        <w:rPr>
          <w:rFonts w:ascii="Times New Roman" w:hAnsi="Times New Roman" w:cs="Times New Roman"/>
          <w:sz w:val="12"/>
          <w:szCs w:val="12"/>
        </w:rPr>
        <w:t xml:space="preserve">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AB6545">
        <w:rPr>
          <w:rFonts w:ascii="Times New Roman" w:hAnsi="Times New Roman" w:cs="Times New Roman"/>
          <w:sz w:val="12"/>
          <w:szCs w:val="12"/>
        </w:rPr>
        <w:t>г. №8-ФЗ «О погребении и похоронном деле</w:t>
      </w:r>
      <w:r>
        <w:rPr>
          <w:rFonts w:ascii="Times New Roman" w:hAnsi="Times New Roman" w:cs="Times New Roman"/>
          <w:sz w:val="12"/>
          <w:szCs w:val="12"/>
        </w:rPr>
        <w:t>», Уставом сельского поселения</w:t>
      </w:r>
      <w:r w:rsidRPr="00AB6545">
        <w:rPr>
          <w:rFonts w:ascii="Times New Roman" w:hAnsi="Times New Roman" w:cs="Times New Roman"/>
          <w:sz w:val="12"/>
          <w:szCs w:val="12"/>
        </w:rPr>
        <w:t xml:space="preserve">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w:t>
      </w:r>
      <w:r w:rsidR="00B27623">
        <w:rPr>
          <w:rFonts w:ascii="Times New Roman" w:hAnsi="Times New Roman" w:cs="Times New Roman"/>
          <w:sz w:val="12"/>
          <w:szCs w:val="12"/>
        </w:rPr>
        <w:t xml:space="preserve">ргиевский Самарской области </w:t>
      </w:r>
      <w:r w:rsidRPr="00AB6545">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roofErr w:type="gramEnd"/>
    </w:p>
    <w:p w:rsidR="00AB6545" w:rsidRPr="00AB6545" w:rsidRDefault="00AB6545" w:rsidP="00AB6545">
      <w:pPr>
        <w:spacing w:after="0" w:line="240" w:lineRule="auto"/>
        <w:ind w:firstLine="284"/>
        <w:jc w:val="both"/>
        <w:rPr>
          <w:rFonts w:ascii="Times New Roman" w:hAnsi="Times New Roman" w:cs="Times New Roman"/>
          <w:sz w:val="12"/>
          <w:szCs w:val="12"/>
        </w:rPr>
      </w:pPr>
      <w:r w:rsidRPr="00AB6545">
        <w:rPr>
          <w:rFonts w:ascii="Times New Roman" w:hAnsi="Times New Roman" w:cs="Times New Roman"/>
          <w:sz w:val="12"/>
          <w:szCs w:val="12"/>
        </w:rPr>
        <w:t>РЕШИЛО:</w:t>
      </w:r>
    </w:p>
    <w:p w:rsidR="00AB6545" w:rsidRPr="00AB6545" w:rsidRDefault="00B27623" w:rsidP="00AB6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B6545" w:rsidRPr="00AB6545">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 Самарской области, согласно приложению  к настоящему Решению.</w:t>
      </w:r>
    </w:p>
    <w:p w:rsidR="00AB6545" w:rsidRPr="00AB6545" w:rsidRDefault="00B27623" w:rsidP="00AB6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B6545" w:rsidRPr="00AB6545">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AB6545" w:rsidRPr="00AB6545" w:rsidRDefault="00AB6545" w:rsidP="00AB6545">
      <w:pPr>
        <w:spacing w:after="0" w:line="240" w:lineRule="auto"/>
        <w:ind w:firstLine="284"/>
        <w:jc w:val="both"/>
        <w:rPr>
          <w:rFonts w:ascii="Times New Roman" w:hAnsi="Times New Roman" w:cs="Times New Roman"/>
          <w:sz w:val="12"/>
          <w:szCs w:val="12"/>
        </w:rPr>
      </w:pPr>
      <w:r w:rsidRPr="00AB6545">
        <w:rPr>
          <w:rFonts w:ascii="Times New Roman" w:hAnsi="Times New Roman" w:cs="Times New Roman"/>
          <w:sz w:val="12"/>
          <w:szCs w:val="12"/>
        </w:rPr>
        <w:t>3. Опубликовать настоящее Решение в газете «Сергиевский вестник».</w:t>
      </w:r>
    </w:p>
    <w:p w:rsidR="00AB6545" w:rsidRPr="00AB6545" w:rsidRDefault="00AB6545" w:rsidP="00B27623">
      <w:pPr>
        <w:spacing w:after="0" w:line="240" w:lineRule="auto"/>
        <w:ind w:firstLine="284"/>
        <w:jc w:val="both"/>
        <w:rPr>
          <w:rFonts w:ascii="Times New Roman" w:hAnsi="Times New Roman" w:cs="Times New Roman"/>
          <w:sz w:val="12"/>
          <w:szCs w:val="12"/>
        </w:rPr>
      </w:pPr>
      <w:r w:rsidRPr="00AB6545">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sidR="00B27623">
        <w:rPr>
          <w:rFonts w:ascii="Times New Roman" w:hAnsi="Times New Roman" w:cs="Times New Roman"/>
          <w:sz w:val="12"/>
          <w:szCs w:val="12"/>
        </w:rPr>
        <w:t>я, возникшие с 01.02.2023 года.</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Председатель Собрания Представителей </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сельского поселения Верхняя Орлянка</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муниципального района Сергиевский                                      </w:t>
      </w:r>
    </w:p>
    <w:p w:rsidR="00B27623"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Самарской области                                     </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                                    </w:t>
      </w:r>
      <w:proofErr w:type="spellStart"/>
      <w:r w:rsidRPr="00AB6545">
        <w:rPr>
          <w:rFonts w:ascii="Times New Roman" w:hAnsi="Times New Roman" w:cs="Times New Roman"/>
          <w:sz w:val="12"/>
          <w:szCs w:val="12"/>
        </w:rPr>
        <w:t>А.А.Митяева</w:t>
      </w:r>
      <w:proofErr w:type="spellEnd"/>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Глава сельского поселения Верхняя Орлянка</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муниципального района Сергиевский</w:t>
      </w:r>
    </w:p>
    <w:p w:rsidR="00B27623"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Самарской области                                            </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                            </w:t>
      </w:r>
      <w:proofErr w:type="spellStart"/>
      <w:r w:rsidRPr="00AB6545">
        <w:rPr>
          <w:rFonts w:ascii="Times New Roman" w:hAnsi="Times New Roman" w:cs="Times New Roman"/>
          <w:sz w:val="12"/>
          <w:szCs w:val="12"/>
        </w:rPr>
        <w:t>Р.Р.Исмагилов</w:t>
      </w:r>
      <w:proofErr w:type="spellEnd"/>
      <w:r w:rsidRPr="00AB6545">
        <w:rPr>
          <w:rFonts w:ascii="Times New Roman" w:hAnsi="Times New Roman" w:cs="Times New Roman"/>
          <w:sz w:val="12"/>
          <w:szCs w:val="12"/>
        </w:rPr>
        <w:t xml:space="preserve">          </w:t>
      </w:r>
    </w:p>
    <w:p w:rsidR="00AB6545" w:rsidRPr="00AB6545" w:rsidRDefault="00AB6545" w:rsidP="00B27623">
      <w:pPr>
        <w:spacing w:after="0" w:line="240" w:lineRule="auto"/>
        <w:ind w:firstLine="284"/>
        <w:jc w:val="right"/>
        <w:rPr>
          <w:rFonts w:ascii="Times New Roman" w:hAnsi="Times New Roman" w:cs="Times New Roman"/>
          <w:sz w:val="12"/>
          <w:szCs w:val="12"/>
        </w:rPr>
      </w:pP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Приложение</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 xml:space="preserve">к решению Собрания представителей </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сельского поселения  Верхняя Орлянка</w:t>
      </w:r>
    </w:p>
    <w:p w:rsidR="00AB6545" w:rsidRPr="00AB6545" w:rsidRDefault="00AB6545" w:rsidP="00B27623">
      <w:pPr>
        <w:spacing w:after="0" w:line="240" w:lineRule="auto"/>
        <w:ind w:firstLine="284"/>
        <w:jc w:val="right"/>
        <w:rPr>
          <w:rFonts w:ascii="Times New Roman" w:hAnsi="Times New Roman" w:cs="Times New Roman"/>
          <w:sz w:val="12"/>
          <w:szCs w:val="12"/>
        </w:rPr>
      </w:pPr>
      <w:r w:rsidRPr="00AB6545">
        <w:rPr>
          <w:rFonts w:ascii="Times New Roman" w:hAnsi="Times New Roman" w:cs="Times New Roman"/>
          <w:sz w:val="12"/>
          <w:szCs w:val="12"/>
        </w:rPr>
        <w:t>муниципального района Сергиевский</w:t>
      </w:r>
    </w:p>
    <w:p w:rsidR="00AB6545" w:rsidRPr="00AB6545" w:rsidRDefault="00B27623" w:rsidP="00B2762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 07» февраля   2023 г.</w:t>
      </w:r>
    </w:p>
    <w:p w:rsidR="00AB6545" w:rsidRPr="00AB6545" w:rsidRDefault="00AB6545" w:rsidP="00B27623">
      <w:pPr>
        <w:spacing w:after="0" w:line="240" w:lineRule="auto"/>
        <w:ind w:firstLine="284"/>
        <w:jc w:val="center"/>
        <w:rPr>
          <w:rFonts w:ascii="Times New Roman" w:hAnsi="Times New Roman" w:cs="Times New Roman"/>
          <w:sz w:val="12"/>
          <w:szCs w:val="12"/>
        </w:rPr>
      </w:pPr>
      <w:r w:rsidRPr="00AB6545">
        <w:rPr>
          <w:rFonts w:ascii="Times New Roman" w:hAnsi="Times New Roman" w:cs="Times New Roman"/>
          <w:sz w:val="12"/>
          <w:szCs w:val="12"/>
        </w:rPr>
        <w:t>СТОИМОСТЬ</w:t>
      </w:r>
    </w:p>
    <w:p w:rsidR="00AB6545" w:rsidRDefault="00AB6545" w:rsidP="00B27623">
      <w:pPr>
        <w:spacing w:after="0" w:line="240" w:lineRule="auto"/>
        <w:ind w:firstLine="284"/>
        <w:jc w:val="center"/>
        <w:rPr>
          <w:rFonts w:ascii="Times New Roman" w:hAnsi="Times New Roman" w:cs="Times New Roman"/>
          <w:sz w:val="12"/>
          <w:szCs w:val="12"/>
        </w:rPr>
      </w:pPr>
      <w:r w:rsidRPr="00AB6545">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w:t>
      </w:r>
    </w:p>
    <w:tbl>
      <w:tblPr>
        <w:tblStyle w:val="123"/>
        <w:tblW w:w="5000" w:type="pct"/>
        <w:tblLook w:val="04A0" w:firstRow="1" w:lastRow="0" w:firstColumn="1" w:lastColumn="0" w:noHBand="0" w:noVBand="1"/>
      </w:tblPr>
      <w:tblGrid>
        <w:gridCol w:w="594"/>
        <w:gridCol w:w="6036"/>
        <w:gridCol w:w="1099"/>
      </w:tblGrid>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Pr>
                <w:sz w:val="12"/>
                <w:szCs w:val="12"/>
              </w:rPr>
              <w:t xml:space="preserve">№ </w:t>
            </w:r>
            <w:proofErr w:type="gramStart"/>
            <w:r w:rsidRPr="00B27623">
              <w:rPr>
                <w:sz w:val="12"/>
                <w:szCs w:val="12"/>
              </w:rPr>
              <w:t>п</w:t>
            </w:r>
            <w:proofErr w:type="gramEnd"/>
            <w:r w:rsidRPr="00B27623">
              <w:rPr>
                <w:sz w:val="12"/>
                <w:szCs w:val="12"/>
              </w:rPr>
              <w:t>/п</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Вид услуг по погребению</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Тариф,</w:t>
            </w:r>
            <w:r>
              <w:rPr>
                <w:rStyle w:val="apple-converted-space"/>
                <w:rFonts w:eastAsiaTheme="majorEastAsia"/>
                <w:sz w:val="12"/>
                <w:szCs w:val="12"/>
              </w:rPr>
              <w:t xml:space="preserve"> </w:t>
            </w:r>
            <w:r w:rsidRPr="00B27623">
              <w:rPr>
                <w:sz w:val="12"/>
                <w:szCs w:val="12"/>
              </w:rPr>
              <w:t>рублей</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1</w:t>
            </w:r>
          </w:p>
        </w:tc>
        <w:tc>
          <w:tcPr>
            <w:tcW w:w="3905" w:type="pct"/>
            <w:vAlign w:val="center"/>
            <w:hideMark/>
          </w:tcPr>
          <w:p w:rsidR="00B27623" w:rsidRPr="00B27623" w:rsidRDefault="00B27623" w:rsidP="00B27623">
            <w:pPr>
              <w:pStyle w:val="afff3"/>
              <w:jc w:val="center"/>
              <w:rPr>
                <w:sz w:val="12"/>
                <w:szCs w:val="12"/>
              </w:rPr>
            </w:pPr>
            <w:r w:rsidRPr="00B27623">
              <w:rPr>
                <w:bCs/>
                <w:sz w:val="12"/>
                <w:szCs w:val="12"/>
              </w:rPr>
              <w:t>Оформление документов, необходимых для погребения</w:t>
            </w:r>
          </w:p>
        </w:tc>
        <w:tc>
          <w:tcPr>
            <w:tcW w:w="712" w:type="pct"/>
            <w:vAlign w:val="center"/>
          </w:tcPr>
          <w:p w:rsidR="00B27623" w:rsidRPr="00B27623" w:rsidRDefault="00B27623" w:rsidP="00B27623">
            <w:pPr>
              <w:pStyle w:val="afff3"/>
              <w:jc w:val="center"/>
              <w:rPr>
                <w:sz w:val="12"/>
                <w:szCs w:val="12"/>
              </w:rPr>
            </w:pP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1.1</w:t>
            </w:r>
          </w:p>
        </w:tc>
        <w:tc>
          <w:tcPr>
            <w:tcW w:w="3905" w:type="pct"/>
            <w:vAlign w:val="center"/>
            <w:hideMark/>
          </w:tcPr>
          <w:p w:rsidR="00B27623" w:rsidRPr="00B27623" w:rsidRDefault="00B27623" w:rsidP="00B27623">
            <w:pPr>
              <w:pStyle w:val="afff3"/>
              <w:jc w:val="center"/>
              <w:rPr>
                <w:bCs/>
                <w:sz w:val="12"/>
                <w:szCs w:val="12"/>
              </w:rPr>
            </w:pPr>
            <w:r w:rsidRPr="00B27623">
              <w:rPr>
                <w:sz w:val="12"/>
                <w:szCs w:val="12"/>
              </w:rPr>
              <w:t>Медицинская справка о смерти</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Бесплатно</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1.2</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 xml:space="preserve">Свидетельство о смерти и </w:t>
            </w:r>
            <w:proofErr w:type="gramStart"/>
            <w:r w:rsidRPr="00B27623">
              <w:rPr>
                <w:sz w:val="12"/>
                <w:szCs w:val="12"/>
              </w:rPr>
              <w:t>справка</w:t>
            </w:r>
            <w:proofErr w:type="gramEnd"/>
            <w:r w:rsidRPr="00B27623">
              <w:rPr>
                <w:sz w:val="12"/>
                <w:szCs w:val="12"/>
              </w:rPr>
              <w:t xml:space="preserve"> о смерти, выдаваемые в органах ЗАГС</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Бесплатно</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2</w:t>
            </w:r>
          </w:p>
        </w:tc>
        <w:tc>
          <w:tcPr>
            <w:tcW w:w="3905" w:type="pct"/>
            <w:vAlign w:val="center"/>
            <w:hideMark/>
          </w:tcPr>
          <w:p w:rsidR="00B27623" w:rsidRPr="00B27623" w:rsidRDefault="00B27623" w:rsidP="00B27623">
            <w:pPr>
              <w:pStyle w:val="afff3"/>
              <w:jc w:val="center"/>
              <w:rPr>
                <w:bCs/>
                <w:sz w:val="12"/>
                <w:szCs w:val="12"/>
              </w:rPr>
            </w:pPr>
            <w:r w:rsidRPr="00B27623">
              <w:rPr>
                <w:bCs/>
                <w:sz w:val="12"/>
                <w:szCs w:val="12"/>
              </w:rPr>
              <w:t>Предоставление и доставка гроба и других предметов, необходимых для</w:t>
            </w:r>
            <w:r w:rsidRPr="00B27623">
              <w:rPr>
                <w:rStyle w:val="apple-converted-space"/>
                <w:rFonts w:eastAsiaTheme="majorEastAsia"/>
                <w:sz w:val="12"/>
                <w:szCs w:val="12"/>
              </w:rPr>
              <w:t> </w:t>
            </w:r>
            <w:r w:rsidRPr="00B27623">
              <w:rPr>
                <w:bCs/>
                <w:sz w:val="12"/>
                <w:szCs w:val="12"/>
              </w:rPr>
              <w:t>погребения</w:t>
            </w:r>
          </w:p>
        </w:tc>
        <w:tc>
          <w:tcPr>
            <w:tcW w:w="712" w:type="pct"/>
            <w:vAlign w:val="center"/>
            <w:hideMark/>
          </w:tcPr>
          <w:p w:rsidR="00B27623" w:rsidRPr="00B27623" w:rsidRDefault="00B27623" w:rsidP="00B27623">
            <w:pPr>
              <w:pStyle w:val="afff3"/>
              <w:jc w:val="center"/>
              <w:rPr>
                <w:bCs/>
                <w:sz w:val="12"/>
                <w:szCs w:val="12"/>
                <w:lang w:val="en-US"/>
              </w:rPr>
            </w:pPr>
            <w:r w:rsidRPr="00B27623">
              <w:rPr>
                <w:bCs/>
                <w:sz w:val="12"/>
                <w:szCs w:val="12"/>
                <w:lang w:val="en-US"/>
              </w:rPr>
              <w:t>2000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2.1</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1</w:t>
            </w:r>
            <w:r w:rsidRPr="00B27623">
              <w:rPr>
                <w:sz w:val="12"/>
                <w:szCs w:val="12"/>
                <w:lang w:val="en-US"/>
              </w:rPr>
              <w:t>25</w:t>
            </w:r>
            <w:r w:rsidRPr="00B27623">
              <w:rPr>
                <w:sz w:val="12"/>
                <w:szCs w:val="12"/>
              </w:rPr>
              <w:t>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2.2</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Доставка гроба по адресу</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5</w:t>
            </w:r>
            <w:r w:rsidRPr="00B27623">
              <w:rPr>
                <w:sz w:val="12"/>
                <w:szCs w:val="12"/>
                <w:lang w:val="en-US"/>
              </w:rPr>
              <w:t>5</w:t>
            </w:r>
            <w:r w:rsidRPr="00B27623">
              <w:rPr>
                <w:sz w:val="12"/>
                <w:szCs w:val="12"/>
              </w:rPr>
              <w:t>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2.3</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Погрузо-разгрузочные работы</w:t>
            </w:r>
          </w:p>
        </w:tc>
        <w:tc>
          <w:tcPr>
            <w:tcW w:w="712" w:type="pct"/>
            <w:vAlign w:val="center"/>
            <w:hideMark/>
          </w:tcPr>
          <w:p w:rsidR="00B27623" w:rsidRPr="00B27623" w:rsidRDefault="00B27623" w:rsidP="00B27623">
            <w:pPr>
              <w:pStyle w:val="afff3"/>
              <w:jc w:val="center"/>
              <w:rPr>
                <w:sz w:val="12"/>
                <w:szCs w:val="12"/>
                <w:lang w:val="en-US"/>
              </w:rPr>
            </w:pPr>
            <w:r w:rsidRPr="00B27623">
              <w:rPr>
                <w:sz w:val="12"/>
                <w:szCs w:val="12"/>
                <w:lang w:val="en-US"/>
              </w:rPr>
              <w:t>200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3</w:t>
            </w:r>
          </w:p>
        </w:tc>
        <w:tc>
          <w:tcPr>
            <w:tcW w:w="3905" w:type="pct"/>
            <w:vAlign w:val="center"/>
            <w:hideMark/>
          </w:tcPr>
          <w:p w:rsidR="00B27623" w:rsidRPr="00B27623" w:rsidRDefault="00B27623" w:rsidP="00B27623">
            <w:pPr>
              <w:pStyle w:val="afff3"/>
              <w:jc w:val="center"/>
              <w:rPr>
                <w:bCs/>
                <w:sz w:val="12"/>
                <w:szCs w:val="12"/>
              </w:rPr>
            </w:pPr>
            <w:r w:rsidRPr="00B27623">
              <w:rPr>
                <w:bCs/>
                <w:sz w:val="12"/>
                <w:szCs w:val="12"/>
              </w:rPr>
              <w:t>Перевозка тела (останков) умершего на кладбище</w:t>
            </w:r>
          </w:p>
        </w:tc>
        <w:tc>
          <w:tcPr>
            <w:tcW w:w="712" w:type="pct"/>
            <w:vAlign w:val="center"/>
            <w:hideMark/>
          </w:tcPr>
          <w:p w:rsidR="00B27623" w:rsidRPr="00B27623" w:rsidRDefault="00B27623" w:rsidP="00B27623">
            <w:pPr>
              <w:pStyle w:val="afff3"/>
              <w:jc w:val="center"/>
              <w:rPr>
                <w:bCs/>
                <w:sz w:val="12"/>
                <w:szCs w:val="12"/>
              </w:rPr>
            </w:pPr>
            <w:r w:rsidRPr="00B27623">
              <w:rPr>
                <w:bCs/>
                <w:sz w:val="12"/>
                <w:szCs w:val="12"/>
                <w:lang w:val="en-US"/>
              </w:rPr>
              <w:t>10</w:t>
            </w:r>
            <w:r w:rsidRPr="00B27623">
              <w:rPr>
                <w:bCs/>
                <w:sz w:val="12"/>
                <w:szCs w:val="12"/>
              </w:rPr>
              <w:t>80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3.1</w:t>
            </w:r>
          </w:p>
        </w:tc>
        <w:tc>
          <w:tcPr>
            <w:tcW w:w="3905" w:type="pct"/>
            <w:vAlign w:val="center"/>
            <w:hideMark/>
          </w:tcPr>
          <w:p w:rsidR="00B27623" w:rsidRPr="00B27623" w:rsidRDefault="00B27623" w:rsidP="00B27623">
            <w:pPr>
              <w:pStyle w:val="afff3"/>
              <w:jc w:val="center"/>
              <w:rPr>
                <w:bCs/>
                <w:sz w:val="12"/>
                <w:szCs w:val="12"/>
              </w:rPr>
            </w:pPr>
            <w:r w:rsidRPr="00B27623">
              <w:rPr>
                <w:sz w:val="12"/>
                <w:szCs w:val="12"/>
              </w:rPr>
              <w:t>Услуги автокатафалка по п</w:t>
            </w:r>
            <w:r>
              <w:rPr>
                <w:sz w:val="12"/>
                <w:szCs w:val="12"/>
              </w:rPr>
              <w:t xml:space="preserve">еревозке гроба с телом умершего </w:t>
            </w:r>
            <w:r w:rsidRPr="00B27623">
              <w:rPr>
                <w:sz w:val="12"/>
                <w:szCs w:val="12"/>
              </w:rPr>
              <w:t>из дома (морга) до места погребения</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750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3.2</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Погрузо-разгрузочные работы</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330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4</w:t>
            </w:r>
          </w:p>
        </w:tc>
        <w:tc>
          <w:tcPr>
            <w:tcW w:w="3905" w:type="pct"/>
            <w:vAlign w:val="center"/>
            <w:hideMark/>
          </w:tcPr>
          <w:p w:rsidR="00B27623" w:rsidRPr="00B27623" w:rsidRDefault="00B27623" w:rsidP="00B27623">
            <w:pPr>
              <w:pStyle w:val="afff3"/>
              <w:jc w:val="center"/>
              <w:rPr>
                <w:bCs/>
                <w:sz w:val="12"/>
                <w:szCs w:val="12"/>
              </w:rPr>
            </w:pPr>
            <w:r w:rsidRPr="00B27623">
              <w:rPr>
                <w:bCs/>
                <w:sz w:val="12"/>
                <w:szCs w:val="12"/>
              </w:rPr>
              <w:t>Погребение</w:t>
            </w:r>
          </w:p>
        </w:tc>
        <w:tc>
          <w:tcPr>
            <w:tcW w:w="712" w:type="pct"/>
            <w:vAlign w:val="center"/>
            <w:hideMark/>
          </w:tcPr>
          <w:p w:rsidR="00B27623" w:rsidRPr="00B27623" w:rsidRDefault="00B27623" w:rsidP="00B27623">
            <w:pPr>
              <w:pStyle w:val="afff3"/>
              <w:jc w:val="center"/>
              <w:rPr>
                <w:bCs/>
                <w:sz w:val="12"/>
                <w:szCs w:val="12"/>
                <w:lang w:val="en-US"/>
              </w:rPr>
            </w:pPr>
            <w:r w:rsidRPr="00B27623">
              <w:rPr>
                <w:bCs/>
                <w:sz w:val="12"/>
                <w:szCs w:val="12"/>
              </w:rPr>
              <w:t>4</w:t>
            </w:r>
            <w:r w:rsidRPr="00B27623">
              <w:rPr>
                <w:bCs/>
                <w:sz w:val="12"/>
                <w:szCs w:val="12"/>
                <w:lang w:val="en-US"/>
              </w:rPr>
              <w:t>713.48</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4.1</w:t>
            </w:r>
          </w:p>
        </w:tc>
        <w:tc>
          <w:tcPr>
            <w:tcW w:w="3905" w:type="pct"/>
            <w:vAlign w:val="center"/>
            <w:hideMark/>
          </w:tcPr>
          <w:p w:rsidR="00B27623" w:rsidRPr="00B27623" w:rsidRDefault="00B27623" w:rsidP="00B27623">
            <w:pPr>
              <w:pStyle w:val="afff3"/>
              <w:jc w:val="center"/>
              <w:rPr>
                <w:bCs/>
                <w:sz w:val="12"/>
                <w:szCs w:val="12"/>
              </w:rPr>
            </w:pPr>
            <w:r w:rsidRPr="00B27623">
              <w:rPr>
                <w:sz w:val="12"/>
                <w:szCs w:val="12"/>
              </w:rPr>
              <w:t>Расчистка и разметка места для рытья могилы</w:t>
            </w:r>
          </w:p>
        </w:tc>
        <w:tc>
          <w:tcPr>
            <w:tcW w:w="712" w:type="pct"/>
            <w:vAlign w:val="center"/>
            <w:hideMark/>
          </w:tcPr>
          <w:p w:rsidR="00B27623" w:rsidRPr="00B27623" w:rsidRDefault="00B27623" w:rsidP="00B27623">
            <w:pPr>
              <w:pStyle w:val="afff3"/>
              <w:jc w:val="center"/>
              <w:rPr>
                <w:sz w:val="12"/>
                <w:szCs w:val="12"/>
              </w:rPr>
            </w:pPr>
            <w:r w:rsidRPr="00B27623">
              <w:rPr>
                <w:sz w:val="12"/>
                <w:szCs w:val="12"/>
                <w:lang w:val="en-US"/>
              </w:rPr>
              <w:t>47</w:t>
            </w:r>
            <w:r w:rsidRPr="00B27623">
              <w:rPr>
                <w:sz w:val="12"/>
                <w:szCs w:val="12"/>
              </w:rPr>
              <w:t>0</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4.2</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Рытье могилы для погребения 2,5 x 1,0 x 2,0 м</w:t>
            </w:r>
            <w:r w:rsidRPr="00B27623">
              <w:rPr>
                <w:color w:val="000000"/>
                <w:sz w:val="12"/>
                <w:szCs w:val="12"/>
              </w:rPr>
              <w:t xml:space="preserve"> </w:t>
            </w:r>
            <w:r w:rsidRPr="00B27623">
              <w:rPr>
                <w:sz w:val="12"/>
                <w:szCs w:val="12"/>
              </w:rPr>
              <w:t xml:space="preserve"> осуществляемое с использованием механических средств.</w:t>
            </w:r>
          </w:p>
        </w:tc>
        <w:tc>
          <w:tcPr>
            <w:tcW w:w="712" w:type="pct"/>
            <w:vAlign w:val="center"/>
            <w:hideMark/>
          </w:tcPr>
          <w:p w:rsidR="00B27623" w:rsidRPr="00B27623" w:rsidRDefault="00B27623" w:rsidP="00B27623">
            <w:pPr>
              <w:pStyle w:val="afff3"/>
              <w:jc w:val="center"/>
              <w:rPr>
                <w:sz w:val="12"/>
                <w:szCs w:val="12"/>
              </w:rPr>
            </w:pPr>
            <w:r w:rsidRPr="00B27623">
              <w:rPr>
                <w:sz w:val="12"/>
                <w:szCs w:val="12"/>
              </w:rPr>
              <w:t>3</w:t>
            </w:r>
            <w:r w:rsidRPr="00B27623">
              <w:rPr>
                <w:sz w:val="12"/>
                <w:szCs w:val="12"/>
                <w:lang w:val="en-US"/>
              </w:rPr>
              <w:t>393</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r w:rsidRPr="00B27623">
              <w:rPr>
                <w:sz w:val="12"/>
                <w:szCs w:val="12"/>
              </w:rPr>
              <w:t>4.3</w:t>
            </w: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Забивка крышки гроба, опускание гроба в могилу, засыпка</w:t>
            </w:r>
            <w:r w:rsidRPr="00B27623">
              <w:rPr>
                <w:rStyle w:val="apple-converted-space"/>
                <w:rFonts w:eastAsiaTheme="majorEastAsia"/>
                <w:sz w:val="12"/>
                <w:szCs w:val="12"/>
              </w:rPr>
              <w:t> </w:t>
            </w:r>
            <w:r w:rsidRPr="00B27623">
              <w:rPr>
                <w:sz w:val="12"/>
                <w:szCs w:val="12"/>
              </w:rPr>
              <w:t>могилы и устройство надмогильного холма</w:t>
            </w:r>
          </w:p>
        </w:tc>
        <w:tc>
          <w:tcPr>
            <w:tcW w:w="712" w:type="pct"/>
            <w:vAlign w:val="center"/>
            <w:hideMark/>
          </w:tcPr>
          <w:p w:rsidR="00B27623" w:rsidRPr="00B27623" w:rsidRDefault="00B27623" w:rsidP="00B27623">
            <w:pPr>
              <w:pStyle w:val="afff3"/>
              <w:jc w:val="center"/>
              <w:rPr>
                <w:sz w:val="12"/>
                <w:szCs w:val="12"/>
                <w:lang w:val="en-US"/>
              </w:rPr>
            </w:pPr>
            <w:r w:rsidRPr="00B27623">
              <w:rPr>
                <w:sz w:val="12"/>
                <w:szCs w:val="12"/>
                <w:lang w:val="en-US"/>
              </w:rPr>
              <w:t>850</w:t>
            </w:r>
            <w:r w:rsidRPr="00B27623">
              <w:rPr>
                <w:sz w:val="12"/>
                <w:szCs w:val="12"/>
              </w:rPr>
              <w:t>,</w:t>
            </w:r>
            <w:r w:rsidRPr="00B27623">
              <w:rPr>
                <w:sz w:val="12"/>
                <w:szCs w:val="12"/>
                <w:lang w:val="en-US"/>
              </w:rPr>
              <w:t>48</w:t>
            </w:r>
          </w:p>
        </w:tc>
      </w:tr>
      <w:tr w:rsidR="00B27623" w:rsidRPr="00B27623" w:rsidTr="00B30E10">
        <w:trPr>
          <w:trHeight w:val="70"/>
        </w:trPr>
        <w:tc>
          <w:tcPr>
            <w:tcW w:w="384" w:type="pct"/>
            <w:vAlign w:val="center"/>
            <w:hideMark/>
          </w:tcPr>
          <w:p w:rsidR="00B27623" w:rsidRPr="00B27623" w:rsidRDefault="00B27623" w:rsidP="00B27623">
            <w:pPr>
              <w:pStyle w:val="afff3"/>
              <w:jc w:val="center"/>
              <w:rPr>
                <w:sz w:val="12"/>
                <w:szCs w:val="12"/>
              </w:rPr>
            </w:pPr>
          </w:p>
        </w:tc>
        <w:tc>
          <w:tcPr>
            <w:tcW w:w="3905" w:type="pct"/>
            <w:vAlign w:val="center"/>
            <w:hideMark/>
          </w:tcPr>
          <w:p w:rsidR="00B27623" w:rsidRPr="00B27623" w:rsidRDefault="00B27623" w:rsidP="00B27623">
            <w:pPr>
              <w:pStyle w:val="afff3"/>
              <w:jc w:val="center"/>
              <w:rPr>
                <w:sz w:val="12"/>
                <w:szCs w:val="12"/>
              </w:rPr>
            </w:pPr>
            <w:r w:rsidRPr="00B27623">
              <w:rPr>
                <w:sz w:val="12"/>
                <w:szCs w:val="12"/>
              </w:rPr>
              <w:t>ИТОГО</w:t>
            </w:r>
          </w:p>
        </w:tc>
        <w:tc>
          <w:tcPr>
            <w:tcW w:w="712" w:type="pct"/>
            <w:vAlign w:val="center"/>
          </w:tcPr>
          <w:p w:rsidR="00B27623" w:rsidRPr="00B27623" w:rsidRDefault="00B27623" w:rsidP="00B27623">
            <w:pPr>
              <w:tabs>
                <w:tab w:val="num" w:pos="200"/>
              </w:tabs>
              <w:jc w:val="center"/>
              <w:outlineLvl w:val="0"/>
              <w:rPr>
                <w:rFonts w:ascii="Times New Roman" w:hAnsi="Times New Roman" w:cs="Times New Roman"/>
                <w:bCs/>
                <w:sz w:val="12"/>
                <w:szCs w:val="12"/>
              </w:rPr>
            </w:pPr>
            <w:r w:rsidRPr="00B27623">
              <w:rPr>
                <w:rFonts w:ascii="Times New Roman" w:hAnsi="Times New Roman" w:cs="Times New Roman"/>
                <w:bCs/>
                <w:sz w:val="12"/>
                <w:szCs w:val="12"/>
                <w:lang w:val="en-US"/>
              </w:rPr>
              <w:t>7793.48</w:t>
            </w:r>
          </w:p>
        </w:tc>
      </w:tr>
    </w:tbl>
    <w:p w:rsidR="00B27623" w:rsidRDefault="00B27623" w:rsidP="00B27623">
      <w:pPr>
        <w:spacing w:after="0" w:line="240" w:lineRule="auto"/>
        <w:ind w:firstLine="284"/>
        <w:jc w:val="center"/>
        <w:rPr>
          <w:rFonts w:ascii="Times New Roman" w:hAnsi="Times New Roman" w:cs="Times New Roman"/>
          <w:sz w:val="12"/>
          <w:szCs w:val="12"/>
        </w:rPr>
      </w:pPr>
    </w:p>
    <w:p w:rsidR="00B27623" w:rsidRPr="00B27623" w:rsidRDefault="00B27623" w:rsidP="00B27623">
      <w:pPr>
        <w:spacing w:after="0" w:line="240" w:lineRule="auto"/>
        <w:ind w:firstLine="284"/>
        <w:jc w:val="center"/>
        <w:rPr>
          <w:rFonts w:ascii="Times New Roman" w:hAnsi="Times New Roman" w:cs="Times New Roman"/>
          <w:sz w:val="12"/>
          <w:szCs w:val="12"/>
        </w:rPr>
      </w:pPr>
      <w:r w:rsidRPr="00B27623">
        <w:rPr>
          <w:rFonts w:ascii="Times New Roman" w:hAnsi="Times New Roman" w:cs="Times New Roman"/>
          <w:sz w:val="12"/>
          <w:szCs w:val="12"/>
        </w:rPr>
        <w:t>РЕШЕНИЕ</w:t>
      </w:r>
    </w:p>
    <w:p w:rsidR="00B27623" w:rsidRPr="00B27623" w:rsidRDefault="00B27623" w:rsidP="00B276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B27623">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B27623">
        <w:rPr>
          <w:rFonts w:ascii="Times New Roman" w:hAnsi="Times New Roman" w:cs="Times New Roman"/>
          <w:sz w:val="12"/>
          <w:szCs w:val="12"/>
        </w:rPr>
        <w:t>3</w:t>
      </w:r>
    </w:p>
    <w:p w:rsidR="00B27623" w:rsidRPr="00B27623" w:rsidRDefault="00B27623" w:rsidP="00B27623">
      <w:pPr>
        <w:spacing w:after="0" w:line="240" w:lineRule="auto"/>
        <w:ind w:firstLine="284"/>
        <w:jc w:val="center"/>
        <w:rPr>
          <w:rFonts w:ascii="Times New Roman" w:hAnsi="Times New Roman" w:cs="Times New Roman"/>
          <w:sz w:val="12"/>
          <w:szCs w:val="12"/>
        </w:rPr>
      </w:pPr>
      <w:r w:rsidRPr="00B27623">
        <w:rPr>
          <w:rFonts w:ascii="Times New Roman" w:hAnsi="Times New Roman" w:cs="Times New Roman"/>
          <w:sz w:val="12"/>
          <w:szCs w:val="12"/>
        </w:rPr>
        <w:t>Об утверждении стоимости у</w:t>
      </w:r>
      <w:r>
        <w:rPr>
          <w:rFonts w:ascii="Times New Roman" w:hAnsi="Times New Roman" w:cs="Times New Roman"/>
          <w:sz w:val="12"/>
          <w:szCs w:val="12"/>
        </w:rPr>
        <w:t xml:space="preserve">слуг согласно гарантированному </w:t>
      </w:r>
      <w:r w:rsidRPr="00B27623">
        <w:rPr>
          <w:rFonts w:ascii="Times New Roman" w:hAnsi="Times New Roman" w:cs="Times New Roman"/>
          <w:sz w:val="12"/>
          <w:szCs w:val="12"/>
        </w:rPr>
        <w:t>перечню услуг по погребению</w:t>
      </w:r>
    </w:p>
    <w:p w:rsidR="00B27623" w:rsidRPr="00B27623" w:rsidRDefault="00B27623" w:rsidP="00B27623">
      <w:pPr>
        <w:spacing w:after="0" w:line="240" w:lineRule="auto"/>
        <w:ind w:firstLine="284"/>
        <w:jc w:val="both"/>
        <w:rPr>
          <w:rFonts w:ascii="Times New Roman" w:hAnsi="Times New Roman" w:cs="Times New Roman"/>
          <w:sz w:val="12"/>
          <w:szCs w:val="12"/>
        </w:rPr>
      </w:pPr>
      <w:proofErr w:type="gramStart"/>
      <w:r w:rsidRPr="00B27623">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B27623">
        <w:rPr>
          <w:rFonts w:ascii="Times New Roman" w:hAnsi="Times New Roman" w:cs="Times New Roman"/>
          <w:sz w:val="12"/>
          <w:szCs w:val="12"/>
        </w:rPr>
        <w:t xml:space="preserve">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w:t>
      </w:r>
      <w:r>
        <w:rPr>
          <w:rFonts w:ascii="Times New Roman" w:hAnsi="Times New Roman" w:cs="Times New Roman"/>
          <w:sz w:val="12"/>
          <w:szCs w:val="12"/>
        </w:rPr>
        <w:t xml:space="preserve">ергиевский Самарской области </w:t>
      </w:r>
      <w:r w:rsidRPr="00B27623">
        <w:rPr>
          <w:rFonts w:ascii="Times New Roman"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roofErr w:type="gramEnd"/>
    </w:p>
    <w:p w:rsidR="00B27623" w:rsidRPr="00B27623" w:rsidRDefault="00B27623" w:rsidP="00B27623">
      <w:pPr>
        <w:spacing w:after="0" w:line="240" w:lineRule="auto"/>
        <w:ind w:firstLine="284"/>
        <w:jc w:val="both"/>
        <w:rPr>
          <w:rFonts w:ascii="Times New Roman" w:hAnsi="Times New Roman" w:cs="Times New Roman"/>
          <w:sz w:val="12"/>
          <w:szCs w:val="12"/>
        </w:rPr>
      </w:pPr>
      <w:r w:rsidRPr="00B27623">
        <w:rPr>
          <w:rFonts w:ascii="Times New Roman" w:hAnsi="Times New Roman" w:cs="Times New Roman"/>
          <w:sz w:val="12"/>
          <w:szCs w:val="12"/>
        </w:rPr>
        <w:t>РЕШИЛО:</w:t>
      </w:r>
    </w:p>
    <w:p w:rsidR="00B27623" w:rsidRPr="00B27623" w:rsidRDefault="00B27623" w:rsidP="00B276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B27623">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 Самарской области, согласно приложению  к настоящему Решению.</w:t>
      </w:r>
    </w:p>
    <w:p w:rsidR="00B27623" w:rsidRPr="00B27623" w:rsidRDefault="00B27623" w:rsidP="00B276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27623">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B27623" w:rsidRPr="00B27623" w:rsidRDefault="00B27623" w:rsidP="00B27623">
      <w:pPr>
        <w:spacing w:after="0" w:line="240" w:lineRule="auto"/>
        <w:ind w:firstLine="284"/>
        <w:jc w:val="both"/>
        <w:rPr>
          <w:rFonts w:ascii="Times New Roman" w:hAnsi="Times New Roman" w:cs="Times New Roman"/>
          <w:sz w:val="12"/>
          <w:szCs w:val="12"/>
        </w:rPr>
      </w:pPr>
      <w:r w:rsidRPr="00B27623">
        <w:rPr>
          <w:rFonts w:ascii="Times New Roman" w:hAnsi="Times New Roman" w:cs="Times New Roman"/>
          <w:sz w:val="12"/>
          <w:szCs w:val="12"/>
        </w:rPr>
        <w:t>3. Опубликовать настоящее Решение в газете «Сергиевский вестник».</w:t>
      </w:r>
    </w:p>
    <w:p w:rsidR="00B27623" w:rsidRPr="00B27623" w:rsidRDefault="00B27623" w:rsidP="00B27623">
      <w:pPr>
        <w:spacing w:after="0" w:line="240" w:lineRule="auto"/>
        <w:ind w:firstLine="284"/>
        <w:jc w:val="both"/>
        <w:rPr>
          <w:rFonts w:ascii="Times New Roman" w:hAnsi="Times New Roman" w:cs="Times New Roman"/>
          <w:sz w:val="12"/>
          <w:szCs w:val="12"/>
        </w:rPr>
      </w:pPr>
      <w:r w:rsidRPr="00B27623">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w:t>
      </w:r>
      <w:r>
        <w:rPr>
          <w:rFonts w:ascii="Times New Roman" w:hAnsi="Times New Roman" w:cs="Times New Roman"/>
          <w:sz w:val="12"/>
          <w:szCs w:val="12"/>
        </w:rPr>
        <w:t>шие с 01.02.2023 года.</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 xml:space="preserve">Председатель Собрания Представителей </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сельского поселения Воротнее</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муниципального района Сергиевский</w:t>
      </w:r>
    </w:p>
    <w:p w:rsid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 xml:space="preserve">Самарской области                                                               </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 xml:space="preserve">          Т.А. </w:t>
      </w:r>
      <w:proofErr w:type="spellStart"/>
      <w:r w:rsidRPr="00B27623">
        <w:rPr>
          <w:rFonts w:ascii="Times New Roman" w:hAnsi="Times New Roman" w:cs="Times New Roman"/>
          <w:sz w:val="12"/>
          <w:szCs w:val="12"/>
        </w:rPr>
        <w:t>Мамыкина</w:t>
      </w:r>
      <w:proofErr w:type="spellEnd"/>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Глава сельского поселения Воротнее</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муниципального района Сергиевский</w:t>
      </w:r>
    </w:p>
    <w:p w:rsid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 xml:space="preserve">Самарской области                                                         </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 xml:space="preserve">                С.А. Никитин</w:t>
      </w:r>
    </w:p>
    <w:p w:rsidR="00B27623" w:rsidRPr="00B27623" w:rsidRDefault="00B27623" w:rsidP="00B27623">
      <w:pPr>
        <w:spacing w:after="0" w:line="240" w:lineRule="auto"/>
        <w:ind w:firstLine="284"/>
        <w:jc w:val="right"/>
        <w:rPr>
          <w:rFonts w:ascii="Times New Roman" w:hAnsi="Times New Roman" w:cs="Times New Roman"/>
          <w:sz w:val="12"/>
          <w:szCs w:val="12"/>
        </w:rPr>
      </w:pP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Приложение</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 xml:space="preserve">к решению Собрания представителей </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сельского поселения  Воротнее</w:t>
      </w:r>
    </w:p>
    <w:p w:rsidR="00B27623" w:rsidRPr="00B27623" w:rsidRDefault="00B27623" w:rsidP="00B27623">
      <w:pPr>
        <w:spacing w:after="0" w:line="240" w:lineRule="auto"/>
        <w:ind w:firstLine="284"/>
        <w:jc w:val="right"/>
        <w:rPr>
          <w:rFonts w:ascii="Times New Roman" w:hAnsi="Times New Roman" w:cs="Times New Roman"/>
          <w:sz w:val="12"/>
          <w:szCs w:val="12"/>
        </w:rPr>
      </w:pPr>
      <w:r w:rsidRPr="00B27623">
        <w:rPr>
          <w:rFonts w:ascii="Times New Roman" w:hAnsi="Times New Roman" w:cs="Times New Roman"/>
          <w:sz w:val="12"/>
          <w:szCs w:val="12"/>
        </w:rPr>
        <w:t>муниципального района Сергиевский</w:t>
      </w:r>
    </w:p>
    <w:p w:rsidR="00B27623" w:rsidRPr="00B27623" w:rsidRDefault="00B27623" w:rsidP="00B2762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07.02.2023 г.</w:t>
      </w:r>
    </w:p>
    <w:p w:rsidR="00B27623" w:rsidRPr="00B27623" w:rsidRDefault="00B27623" w:rsidP="00B27623">
      <w:pPr>
        <w:spacing w:after="0" w:line="240" w:lineRule="auto"/>
        <w:ind w:firstLine="284"/>
        <w:jc w:val="center"/>
        <w:rPr>
          <w:rFonts w:ascii="Times New Roman" w:hAnsi="Times New Roman" w:cs="Times New Roman"/>
          <w:sz w:val="12"/>
          <w:szCs w:val="12"/>
        </w:rPr>
      </w:pPr>
      <w:r w:rsidRPr="00B27623">
        <w:rPr>
          <w:rFonts w:ascii="Times New Roman" w:hAnsi="Times New Roman" w:cs="Times New Roman"/>
          <w:sz w:val="12"/>
          <w:szCs w:val="12"/>
        </w:rPr>
        <w:t>СТОИМОСТЬ</w:t>
      </w:r>
    </w:p>
    <w:p w:rsidR="00B27623" w:rsidRDefault="00B27623" w:rsidP="00B27623">
      <w:pPr>
        <w:spacing w:after="0" w:line="240" w:lineRule="auto"/>
        <w:ind w:firstLine="284"/>
        <w:jc w:val="center"/>
        <w:rPr>
          <w:rFonts w:ascii="Times New Roman" w:hAnsi="Times New Roman" w:cs="Times New Roman"/>
          <w:sz w:val="12"/>
          <w:szCs w:val="12"/>
        </w:rPr>
      </w:pPr>
      <w:r w:rsidRPr="00B27623">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 xml:space="preserve">№ </w:t>
            </w:r>
            <w:proofErr w:type="gramStart"/>
            <w:r w:rsidRPr="00B27623">
              <w:rPr>
                <w:sz w:val="12"/>
                <w:szCs w:val="12"/>
              </w:rPr>
              <w:t>п</w:t>
            </w:r>
            <w:proofErr w:type="gramEnd"/>
            <w:r w:rsidRPr="00B27623">
              <w:rPr>
                <w:sz w:val="12"/>
                <w:szCs w:val="12"/>
              </w:rPr>
              <w:t>/п</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Вид услуг по погребению</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Тариф,</w:t>
            </w:r>
            <w:r w:rsidRPr="00B27623">
              <w:rPr>
                <w:rStyle w:val="apple-converted-space"/>
                <w:rFonts w:eastAsiaTheme="majorEastAsia"/>
                <w:sz w:val="12"/>
                <w:szCs w:val="12"/>
              </w:rPr>
              <w:t> </w:t>
            </w:r>
            <w:r w:rsidRPr="00B27623">
              <w:rPr>
                <w:sz w:val="12"/>
                <w:szCs w:val="12"/>
              </w:rPr>
              <w:t>рублей</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1</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bCs/>
                <w:sz w:val="12"/>
                <w:szCs w:val="12"/>
              </w:rPr>
              <w:t>Оформление документов, необходимых для погребения</w:t>
            </w:r>
          </w:p>
        </w:tc>
        <w:tc>
          <w:tcPr>
            <w:tcW w:w="963" w:type="dxa"/>
            <w:vAlign w:val="center"/>
          </w:tcPr>
          <w:p w:rsidR="00B27623" w:rsidRPr="00B27623" w:rsidRDefault="00B27623" w:rsidP="00B27623">
            <w:pPr>
              <w:pStyle w:val="afff3"/>
              <w:spacing w:before="0" w:beforeAutospacing="0" w:after="0" w:afterAutospacing="0"/>
              <w:jc w:val="center"/>
              <w:rPr>
                <w:sz w:val="12"/>
                <w:szCs w:val="12"/>
              </w:rPr>
            </w:pP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1.1</w:t>
            </w:r>
          </w:p>
        </w:tc>
        <w:tc>
          <w:tcPr>
            <w:tcW w:w="6232" w:type="dxa"/>
            <w:vAlign w:val="center"/>
            <w:hideMark/>
          </w:tcPr>
          <w:p w:rsidR="00B27623" w:rsidRPr="00B27623" w:rsidRDefault="00B27623" w:rsidP="00B27623">
            <w:pPr>
              <w:pStyle w:val="afff3"/>
              <w:spacing w:before="0" w:beforeAutospacing="0" w:after="0" w:afterAutospacing="0"/>
              <w:jc w:val="center"/>
              <w:rPr>
                <w:bCs/>
                <w:sz w:val="12"/>
                <w:szCs w:val="12"/>
              </w:rPr>
            </w:pPr>
            <w:r w:rsidRPr="00B27623">
              <w:rPr>
                <w:sz w:val="12"/>
                <w:szCs w:val="12"/>
              </w:rPr>
              <w:t>Медицинская справка о смерти</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Бесплатно</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1.2</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 xml:space="preserve">Свидетельство о смерти и </w:t>
            </w:r>
            <w:proofErr w:type="gramStart"/>
            <w:r w:rsidRPr="00B27623">
              <w:rPr>
                <w:sz w:val="12"/>
                <w:szCs w:val="12"/>
              </w:rPr>
              <w:t>справка</w:t>
            </w:r>
            <w:proofErr w:type="gramEnd"/>
            <w:r w:rsidRPr="00B27623">
              <w:rPr>
                <w:sz w:val="12"/>
                <w:szCs w:val="12"/>
              </w:rPr>
              <w:t xml:space="preserve"> о смерти, выдаваемые в органах ЗАГС</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Бесплатно</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2</w:t>
            </w:r>
          </w:p>
        </w:tc>
        <w:tc>
          <w:tcPr>
            <w:tcW w:w="6232" w:type="dxa"/>
            <w:vAlign w:val="center"/>
            <w:hideMark/>
          </w:tcPr>
          <w:p w:rsidR="00B27623" w:rsidRPr="00B27623" w:rsidRDefault="00B27623" w:rsidP="00B27623">
            <w:pPr>
              <w:pStyle w:val="afff3"/>
              <w:spacing w:before="0" w:beforeAutospacing="0" w:after="0" w:afterAutospacing="0"/>
              <w:jc w:val="center"/>
              <w:rPr>
                <w:bCs/>
                <w:sz w:val="12"/>
                <w:szCs w:val="12"/>
              </w:rPr>
            </w:pPr>
            <w:r w:rsidRPr="00B27623">
              <w:rPr>
                <w:bCs/>
                <w:sz w:val="12"/>
                <w:szCs w:val="12"/>
              </w:rPr>
              <w:t>Предоставление и доставка гроба и других предметов, необходимых для</w:t>
            </w:r>
            <w:r w:rsidRPr="00B27623">
              <w:rPr>
                <w:rStyle w:val="apple-converted-space"/>
                <w:rFonts w:eastAsiaTheme="majorEastAsia"/>
                <w:sz w:val="12"/>
                <w:szCs w:val="12"/>
              </w:rPr>
              <w:t> </w:t>
            </w:r>
            <w:r w:rsidRPr="00B27623">
              <w:rPr>
                <w:bCs/>
                <w:sz w:val="12"/>
                <w:szCs w:val="12"/>
              </w:rPr>
              <w:t>погребения</w:t>
            </w:r>
          </w:p>
        </w:tc>
        <w:tc>
          <w:tcPr>
            <w:tcW w:w="963" w:type="dxa"/>
            <w:vAlign w:val="center"/>
            <w:hideMark/>
          </w:tcPr>
          <w:p w:rsidR="00B27623" w:rsidRPr="00B27623" w:rsidRDefault="00B27623" w:rsidP="00B27623">
            <w:pPr>
              <w:pStyle w:val="afff3"/>
              <w:spacing w:before="0" w:beforeAutospacing="0" w:after="0" w:afterAutospacing="0"/>
              <w:jc w:val="center"/>
              <w:rPr>
                <w:bCs/>
                <w:sz w:val="12"/>
                <w:szCs w:val="12"/>
                <w:lang w:val="en-US"/>
              </w:rPr>
            </w:pPr>
            <w:r w:rsidRPr="00B27623">
              <w:rPr>
                <w:bCs/>
                <w:sz w:val="12"/>
                <w:szCs w:val="12"/>
                <w:lang w:val="en-US"/>
              </w:rPr>
              <w:t>2000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2.1</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1</w:t>
            </w:r>
            <w:r w:rsidRPr="00B27623">
              <w:rPr>
                <w:sz w:val="12"/>
                <w:szCs w:val="12"/>
                <w:lang w:val="en-US"/>
              </w:rPr>
              <w:t>25</w:t>
            </w:r>
            <w:r w:rsidRPr="00B27623">
              <w:rPr>
                <w:sz w:val="12"/>
                <w:szCs w:val="12"/>
              </w:rPr>
              <w:t>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2.2</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Доставка гроба по адресу</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5</w:t>
            </w:r>
            <w:r w:rsidRPr="00B27623">
              <w:rPr>
                <w:sz w:val="12"/>
                <w:szCs w:val="12"/>
                <w:lang w:val="en-US"/>
              </w:rPr>
              <w:t>5</w:t>
            </w:r>
            <w:r w:rsidRPr="00B27623">
              <w:rPr>
                <w:sz w:val="12"/>
                <w:szCs w:val="12"/>
              </w:rPr>
              <w:t>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2.3</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Погрузо-разгрузочные работы</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lang w:val="en-US"/>
              </w:rPr>
            </w:pPr>
            <w:r w:rsidRPr="00B27623">
              <w:rPr>
                <w:sz w:val="12"/>
                <w:szCs w:val="12"/>
                <w:lang w:val="en-US"/>
              </w:rPr>
              <w:t>200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3</w:t>
            </w:r>
          </w:p>
        </w:tc>
        <w:tc>
          <w:tcPr>
            <w:tcW w:w="6232" w:type="dxa"/>
            <w:vAlign w:val="center"/>
            <w:hideMark/>
          </w:tcPr>
          <w:p w:rsidR="00B27623" w:rsidRPr="00B27623" w:rsidRDefault="00B27623" w:rsidP="00B27623">
            <w:pPr>
              <w:pStyle w:val="afff3"/>
              <w:spacing w:before="0" w:beforeAutospacing="0" w:after="0" w:afterAutospacing="0"/>
              <w:jc w:val="center"/>
              <w:rPr>
                <w:bCs/>
                <w:sz w:val="12"/>
                <w:szCs w:val="12"/>
              </w:rPr>
            </w:pPr>
            <w:r w:rsidRPr="00B27623">
              <w:rPr>
                <w:bCs/>
                <w:sz w:val="12"/>
                <w:szCs w:val="12"/>
              </w:rPr>
              <w:t>Перевозка тела (останков) умершего на кладбище</w:t>
            </w:r>
          </w:p>
        </w:tc>
        <w:tc>
          <w:tcPr>
            <w:tcW w:w="963" w:type="dxa"/>
            <w:vAlign w:val="center"/>
            <w:hideMark/>
          </w:tcPr>
          <w:p w:rsidR="00B27623" w:rsidRPr="00B27623" w:rsidRDefault="00B27623" w:rsidP="00B27623">
            <w:pPr>
              <w:pStyle w:val="afff3"/>
              <w:spacing w:before="0" w:beforeAutospacing="0" w:after="0" w:afterAutospacing="0"/>
              <w:jc w:val="center"/>
              <w:rPr>
                <w:bCs/>
                <w:sz w:val="12"/>
                <w:szCs w:val="12"/>
              </w:rPr>
            </w:pPr>
            <w:r w:rsidRPr="00B27623">
              <w:rPr>
                <w:bCs/>
                <w:sz w:val="12"/>
                <w:szCs w:val="12"/>
                <w:lang w:val="en-US"/>
              </w:rPr>
              <w:t>10</w:t>
            </w:r>
            <w:r w:rsidRPr="00B27623">
              <w:rPr>
                <w:bCs/>
                <w:sz w:val="12"/>
                <w:szCs w:val="12"/>
              </w:rPr>
              <w:t>80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3.1</w:t>
            </w:r>
          </w:p>
        </w:tc>
        <w:tc>
          <w:tcPr>
            <w:tcW w:w="6232" w:type="dxa"/>
            <w:vAlign w:val="center"/>
            <w:hideMark/>
          </w:tcPr>
          <w:p w:rsidR="00B27623" w:rsidRPr="00B27623" w:rsidRDefault="00B27623" w:rsidP="00B27623">
            <w:pPr>
              <w:pStyle w:val="afff3"/>
              <w:spacing w:before="0" w:beforeAutospacing="0" w:after="0" w:afterAutospacing="0"/>
              <w:jc w:val="center"/>
              <w:rPr>
                <w:bCs/>
                <w:sz w:val="12"/>
                <w:szCs w:val="12"/>
              </w:rPr>
            </w:pPr>
            <w:r w:rsidRPr="00B27623">
              <w:rPr>
                <w:sz w:val="12"/>
                <w:szCs w:val="12"/>
              </w:rPr>
              <w:t>Услуги автокатафалка по п</w:t>
            </w:r>
            <w:r>
              <w:rPr>
                <w:sz w:val="12"/>
                <w:szCs w:val="12"/>
              </w:rPr>
              <w:t xml:space="preserve">еревозке гроба с телом умершего </w:t>
            </w:r>
            <w:r w:rsidRPr="00B27623">
              <w:rPr>
                <w:sz w:val="12"/>
                <w:szCs w:val="12"/>
              </w:rPr>
              <w:t>из дома (морга) до места погребения</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750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3.2</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Погрузо-разгрузочные работы</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330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4</w:t>
            </w:r>
          </w:p>
        </w:tc>
        <w:tc>
          <w:tcPr>
            <w:tcW w:w="6232" w:type="dxa"/>
            <w:vAlign w:val="center"/>
            <w:hideMark/>
          </w:tcPr>
          <w:p w:rsidR="00B27623" w:rsidRPr="00B27623" w:rsidRDefault="00B27623" w:rsidP="00B27623">
            <w:pPr>
              <w:pStyle w:val="afff3"/>
              <w:spacing w:before="0" w:beforeAutospacing="0" w:after="0" w:afterAutospacing="0"/>
              <w:jc w:val="center"/>
              <w:rPr>
                <w:bCs/>
                <w:sz w:val="12"/>
                <w:szCs w:val="12"/>
              </w:rPr>
            </w:pPr>
            <w:r w:rsidRPr="00B27623">
              <w:rPr>
                <w:bCs/>
                <w:sz w:val="12"/>
                <w:szCs w:val="12"/>
              </w:rPr>
              <w:t>Погребение</w:t>
            </w:r>
          </w:p>
        </w:tc>
        <w:tc>
          <w:tcPr>
            <w:tcW w:w="963" w:type="dxa"/>
            <w:vAlign w:val="center"/>
            <w:hideMark/>
          </w:tcPr>
          <w:p w:rsidR="00B27623" w:rsidRPr="00B27623" w:rsidRDefault="00B27623" w:rsidP="00B27623">
            <w:pPr>
              <w:pStyle w:val="afff3"/>
              <w:spacing w:before="0" w:beforeAutospacing="0" w:after="0" w:afterAutospacing="0"/>
              <w:jc w:val="center"/>
              <w:rPr>
                <w:bCs/>
                <w:sz w:val="12"/>
                <w:szCs w:val="12"/>
                <w:lang w:val="en-US"/>
              </w:rPr>
            </w:pPr>
            <w:r w:rsidRPr="00B27623">
              <w:rPr>
                <w:bCs/>
                <w:sz w:val="12"/>
                <w:szCs w:val="12"/>
              </w:rPr>
              <w:t>4</w:t>
            </w:r>
            <w:r w:rsidRPr="00B27623">
              <w:rPr>
                <w:bCs/>
                <w:sz w:val="12"/>
                <w:szCs w:val="12"/>
                <w:lang w:val="en-US"/>
              </w:rPr>
              <w:t>713.48</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4.1</w:t>
            </w:r>
          </w:p>
        </w:tc>
        <w:tc>
          <w:tcPr>
            <w:tcW w:w="6232" w:type="dxa"/>
            <w:vAlign w:val="center"/>
            <w:hideMark/>
          </w:tcPr>
          <w:p w:rsidR="00B27623" w:rsidRPr="00B27623" w:rsidRDefault="00B27623" w:rsidP="00B27623">
            <w:pPr>
              <w:pStyle w:val="afff3"/>
              <w:spacing w:before="0" w:beforeAutospacing="0" w:after="0" w:afterAutospacing="0"/>
              <w:jc w:val="center"/>
              <w:rPr>
                <w:bCs/>
                <w:sz w:val="12"/>
                <w:szCs w:val="12"/>
              </w:rPr>
            </w:pPr>
            <w:r w:rsidRPr="00B27623">
              <w:rPr>
                <w:sz w:val="12"/>
                <w:szCs w:val="12"/>
              </w:rPr>
              <w:t>Расчистка и разметка места для рытья могилы</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lang w:val="en-US"/>
              </w:rPr>
              <w:t>47</w:t>
            </w:r>
            <w:r w:rsidRPr="00B27623">
              <w:rPr>
                <w:sz w:val="12"/>
                <w:szCs w:val="12"/>
              </w:rPr>
              <w:t>0</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4.2</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Рытье могилы для погребения 2,5 x 1,0 x 2,0 м осуществляемое с использованием механических средств.</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3</w:t>
            </w:r>
            <w:r w:rsidRPr="00B27623">
              <w:rPr>
                <w:sz w:val="12"/>
                <w:szCs w:val="12"/>
                <w:lang w:val="en-US"/>
              </w:rPr>
              <w:t>393</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4.3</w:t>
            </w: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Забивка крышки гроба, опускание гроба в могилу, засыпка</w:t>
            </w:r>
            <w:r w:rsidRPr="00B27623">
              <w:rPr>
                <w:rStyle w:val="apple-converted-space"/>
                <w:rFonts w:eastAsiaTheme="majorEastAsia"/>
                <w:sz w:val="12"/>
                <w:szCs w:val="12"/>
              </w:rPr>
              <w:t> </w:t>
            </w:r>
            <w:r w:rsidRPr="00B27623">
              <w:rPr>
                <w:sz w:val="12"/>
                <w:szCs w:val="12"/>
              </w:rPr>
              <w:t>могилы и устройство надмогильного холма</w:t>
            </w:r>
          </w:p>
        </w:tc>
        <w:tc>
          <w:tcPr>
            <w:tcW w:w="963" w:type="dxa"/>
            <w:vAlign w:val="center"/>
            <w:hideMark/>
          </w:tcPr>
          <w:p w:rsidR="00B27623" w:rsidRPr="00B27623" w:rsidRDefault="00B27623" w:rsidP="00B27623">
            <w:pPr>
              <w:pStyle w:val="afff3"/>
              <w:spacing w:before="0" w:beforeAutospacing="0" w:after="0" w:afterAutospacing="0"/>
              <w:jc w:val="center"/>
              <w:rPr>
                <w:sz w:val="12"/>
                <w:szCs w:val="12"/>
                <w:lang w:val="en-US"/>
              </w:rPr>
            </w:pPr>
            <w:r w:rsidRPr="00B27623">
              <w:rPr>
                <w:sz w:val="12"/>
                <w:szCs w:val="12"/>
                <w:lang w:val="en-US"/>
              </w:rPr>
              <w:t>850</w:t>
            </w:r>
            <w:r w:rsidRPr="00B27623">
              <w:rPr>
                <w:sz w:val="12"/>
                <w:szCs w:val="12"/>
              </w:rPr>
              <w:t>,</w:t>
            </w:r>
            <w:r w:rsidRPr="00B27623">
              <w:rPr>
                <w:sz w:val="12"/>
                <w:szCs w:val="12"/>
                <w:lang w:val="en-US"/>
              </w:rPr>
              <w:t>48</w:t>
            </w:r>
          </w:p>
        </w:tc>
      </w:tr>
      <w:tr w:rsidR="00B27623" w:rsidRPr="00B27623" w:rsidTr="00B30E10">
        <w:trPr>
          <w:trHeight w:val="70"/>
        </w:trPr>
        <w:tc>
          <w:tcPr>
            <w:tcW w:w="534" w:type="dxa"/>
            <w:vAlign w:val="center"/>
            <w:hideMark/>
          </w:tcPr>
          <w:p w:rsidR="00B27623" w:rsidRPr="00B27623" w:rsidRDefault="00B27623" w:rsidP="00B27623">
            <w:pPr>
              <w:pStyle w:val="afff3"/>
              <w:spacing w:before="0" w:beforeAutospacing="0" w:after="0" w:afterAutospacing="0"/>
              <w:jc w:val="center"/>
              <w:rPr>
                <w:sz w:val="12"/>
                <w:szCs w:val="12"/>
              </w:rPr>
            </w:pPr>
          </w:p>
        </w:tc>
        <w:tc>
          <w:tcPr>
            <w:tcW w:w="6232" w:type="dxa"/>
            <w:vAlign w:val="center"/>
            <w:hideMark/>
          </w:tcPr>
          <w:p w:rsidR="00B27623" w:rsidRPr="00B27623" w:rsidRDefault="00B27623" w:rsidP="00B27623">
            <w:pPr>
              <w:pStyle w:val="afff3"/>
              <w:spacing w:before="0" w:beforeAutospacing="0" w:after="0" w:afterAutospacing="0"/>
              <w:jc w:val="center"/>
              <w:rPr>
                <w:sz w:val="12"/>
                <w:szCs w:val="12"/>
              </w:rPr>
            </w:pPr>
            <w:r w:rsidRPr="00B27623">
              <w:rPr>
                <w:sz w:val="12"/>
                <w:szCs w:val="12"/>
              </w:rPr>
              <w:t>ИТОГО</w:t>
            </w:r>
          </w:p>
        </w:tc>
        <w:tc>
          <w:tcPr>
            <w:tcW w:w="963" w:type="dxa"/>
            <w:vAlign w:val="center"/>
          </w:tcPr>
          <w:p w:rsidR="00B27623" w:rsidRPr="00B27623" w:rsidRDefault="00B27623" w:rsidP="00B27623">
            <w:pPr>
              <w:tabs>
                <w:tab w:val="num" w:pos="200"/>
              </w:tabs>
              <w:jc w:val="center"/>
              <w:outlineLvl w:val="0"/>
              <w:rPr>
                <w:rFonts w:ascii="Times New Roman" w:hAnsi="Times New Roman" w:cs="Times New Roman"/>
                <w:bCs/>
                <w:sz w:val="12"/>
                <w:szCs w:val="12"/>
              </w:rPr>
            </w:pPr>
            <w:r w:rsidRPr="00B27623">
              <w:rPr>
                <w:rFonts w:ascii="Times New Roman" w:hAnsi="Times New Roman" w:cs="Times New Roman"/>
                <w:bCs/>
                <w:sz w:val="12"/>
                <w:szCs w:val="12"/>
                <w:lang w:val="en-US"/>
              </w:rPr>
              <w:t>7793.48</w:t>
            </w:r>
          </w:p>
        </w:tc>
      </w:tr>
    </w:tbl>
    <w:p w:rsidR="00B27623" w:rsidRDefault="00B27623" w:rsidP="00B27623">
      <w:pPr>
        <w:spacing w:after="0" w:line="240" w:lineRule="auto"/>
        <w:ind w:firstLine="284"/>
        <w:jc w:val="center"/>
        <w:rPr>
          <w:rFonts w:ascii="Times New Roman" w:hAnsi="Times New Roman" w:cs="Times New Roman"/>
          <w:sz w:val="12"/>
          <w:szCs w:val="12"/>
        </w:rPr>
      </w:pPr>
    </w:p>
    <w:p w:rsidR="00B30E10" w:rsidRP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РЕШЕНИЕ</w:t>
      </w:r>
    </w:p>
    <w:p w:rsidR="00B30E10" w:rsidRPr="00B30E10" w:rsidRDefault="00B30E10" w:rsidP="00B30E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«07» </w:t>
      </w:r>
      <w:r w:rsidRPr="00B30E10">
        <w:rPr>
          <w:rFonts w:ascii="Times New Roman" w:hAnsi="Times New Roman" w:cs="Times New Roman"/>
          <w:sz w:val="12"/>
          <w:szCs w:val="12"/>
        </w:rPr>
        <w:t xml:space="preserve"> 02      2023 г.                                                                                    </w:t>
      </w:r>
      <w:r>
        <w:rPr>
          <w:rFonts w:ascii="Times New Roman" w:hAnsi="Times New Roman" w:cs="Times New Roman"/>
          <w:sz w:val="12"/>
          <w:szCs w:val="12"/>
        </w:rPr>
        <w:t xml:space="preserve">                                                                                                                     </w:t>
      </w:r>
      <w:r w:rsidRPr="00B30E10">
        <w:rPr>
          <w:rFonts w:ascii="Times New Roman" w:hAnsi="Times New Roman" w:cs="Times New Roman"/>
          <w:sz w:val="12"/>
          <w:szCs w:val="12"/>
        </w:rPr>
        <w:t xml:space="preserve"> №3</w:t>
      </w:r>
    </w:p>
    <w:p w:rsidR="00B30E10" w:rsidRP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B30E10" w:rsidRPr="00B30E10" w:rsidRDefault="00B30E10" w:rsidP="00B30E10">
      <w:pPr>
        <w:spacing w:after="0" w:line="240" w:lineRule="auto"/>
        <w:ind w:firstLine="284"/>
        <w:jc w:val="both"/>
        <w:rPr>
          <w:rFonts w:ascii="Times New Roman" w:hAnsi="Times New Roman" w:cs="Times New Roman"/>
          <w:sz w:val="12"/>
          <w:szCs w:val="12"/>
        </w:rPr>
      </w:pPr>
      <w:proofErr w:type="gramStart"/>
      <w:r w:rsidRPr="00B30E10">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B30E10">
        <w:rPr>
          <w:rFonts w:ascii="Times New Roman" w:hAnsi="Times New Roman" w:cs="Times New Roman"/>
          <w:sz w:val="12"/>
          <w:szCs w:val="12"/>
        </w:rPr>
        <w:t xml:space="preserve">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w:t>
      </w:r>
      <w:r>
        <w:rPr>
          <w:rFonts w:ascii="Times New Roman" w:hAnsi="Times New Roman" w:cs="Times New Roman"/>
          <w:sz w:val="12"/>
          <w:szCs w:val="12"/>
        </w:rPr>
        <w:t xml:space="preserve">ргиевский Самарской области  </w:t>
      </w:r>
      <w:r w:rsidRPr="00B30E10">
        <w:rPr>
          <w:rFonts w:ascii="Times New Roman" w:hAnsi="Times New Roman" w:cs="Times New Roman"/>
          <w:sz w:val="12"/>
          <w:szCs w:val="12"/>
        </w:rPr>
        <w:t>Собрание Представителей сельского поселения Елшанка муниципального района Сергиевский Самарской области</w:t>
      </w:r>
      <w:proofErr w:type="gramEnd"/>
    </w:p>
    <w:p w:rsidR="00B30E10" w:rsidRPr="00B30E10" w:rsidRDefault="00B30E10" w:rsidP="00B30E10">
      <w:pPr>
        <w:spacing w:after="0" w:line="240" w:lineRule="auto"/>
        <w:ind w:firstLine="284"/>
        <w:jc w:val="both"/>
        <w:rPr>
          <w:rFonts w:ascii="Times New Roman" w:hAnsi="Times New Roman" w:cs="Times New Roman"/>
          <w:sz w:val="12"/>
          <w:szCs w:val="12"/>
        </w:rPr>
      </w:pPr>
      <w:r w:rsidRPr="00B30E10">
        <w:rPr>
          <w:rFonts w:ascii="Times New Roman" w:hAnsi="Times New Roman" w:cs="Times New Roman"/>
          <w:sz w:val="12"/>
          <w:szCs w:val="12"/>
        </w:rPr>
        <w:t>РЕШИЛО:</w:t>
      </w:r>
    </w:p>
    <w:p w:rsidR="00B30E10" w:rsidRPr="00B30E10" w:rsidRDefault="00B30E10" w:rsidP="00B30E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30E10">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 Самарской области, согласно приложению  к настоящему Решению.</w:t>
      </w:r>
    </w:p>
    <w:p w:rsidR="00B30E10" w:rsidRPr="00B30E10" w:rsidRDefault="00B30E10" w:rsidP="00B30E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30E10">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B30E10" w:rsidRPr="00B30E10" w:rsidRDefault="00B30E10" w:rsidP="00B30E10">
      <w:pPr>
        <w:spacing w:after="0" w:line="240" w:lineRule="auto"/>
        <w:ind w:firstLine="284"/>
        <w:jc w:val="both"/>
        <w:rPr>
          <w:rFonts w:ascii="Times New Roman" w:hAnsi="Times New Roman" w:cs="Times New Roman"/>
          <w:sz w:val="12"/>
          <w:szCs w:val="12"/>
        </w:rPr>
      </w:pPr>
      <w:r w:rsidRPr="00B30E10">
        <w:rPr>
          <w:rFonts w:ascii="Times New Roman" w:hAnsi="Times New Roman" w:cs="Times New Roman"/>
          <w:sz w:val="12"/>
          <w:szCs w:val="12"/>
        </w:rPr>
        <w:t>3. Опубликовать настоящее Решение в газете «Сергиевский вестник».</w:t>
      </w:r>
    </w:p>
    <w:p w:rsidR="00B30E10" w:rsidRPr="00B30E10" w:rsidRDefault="00B30E10" w:rsidP="00B30E10">
      <w:pPr>
        <w:spacing w:after="0" w:line="240" w:lineRule="auto"/>
        <w:ind w:firstLine="284"/>
        <w:jc w:val="both"/>
        <w:rPr>
          <w:rFonts w:ascii="Times New Roman" w:hAnsi="Times New Roman" w:cs="Times New Roman"/>
          <w:sz w:val="12"/>
          <w:szCs w:val="12"/>
        </w:rPr>
      </w:pPr>
      <w:r w:rsidRPr="00B30E10">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Председатель Собрания Представителей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сельского поселения Елшанка</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муниципального района Сергиевский</w:t>
      </w:r>
    </w:p>
    <w:p w:rsid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Самарской области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                               </w:t>
      </w:r>
      <w:proofErr w:type="spellStart"/>
      <w:r w:rsidRPr="00B30E10">
        <w:rPr>
          <w:rFonts w:ascii="Times New Roman" w:hAnsi="Times New Roman" w:cs="Times New Roman"/>
          <w:sz w:val="12"/>
          <w:szCs w:val="12"/>
        </w:rPr>
        <w:t>Д.В.Осипов</w:t>
      </w:r>
      <w:proofErr w:type="spellEnd"/>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Глава сельского поселения Елшанка</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муниципального района Сергиевский</w:t>
      </w:r>
    </w:p>
    <w:p w:rsid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Самарской области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                </w:t>
      </w:r>
      <w:proofErr w:type="spellStart"/>
      <w:r w:rsidRPr="00B30E10">
        <w:rPr>
          <w:rFonts w:ascii="Times New Roman" w:hAnsi="Times New Roman" w:cs="Times New Roman"/>
          <w:sz w:val="12"/>
          <w:szCs w:val="12"/>
        </w:rPr>
        <w:t>С.В.Прокаев</w:t>
      </w:r>
      <w:proofErr w:type="spellEnd"/>
      <w:r w:rsidRPr="00B30E10">
        <w:rPr>
          <w:rFonts w:ascii="Times New Roman" w:hAnsi="Times New Roman" w:cs="Times New Roman"/>
          <w:sz w:val="12"/>
          <w:szCs w:val="12"/>
        </w:rPr>
        <w:t xml:space="preserve">          </w:t>
      </w:r>
    </w:p>
    <w:p w:rsidR="00B30E10" w:rsidRPr="00B30E10" w:rsidRDefault="00B30E10" w:rsidP="00B30E10">
      <w:pPr>
        <w:spacing w:after="0" w:line="240" w:lineRule="auto"/>
        <w:ind w:firstLine="284"/>
        <w:jc w:val="right"/>
        <w:rPr>
          <w:rFonts w:ascii="Times New Roman" w:hAnsi="Times New Roman" w:cs="Times New Roman"/>
          <w:sz w:val="12"/>
          <w:szCs w:val="12"/>
        </w:rPr>
      </w:pP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Приложение</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lastRenderedPageBreak/>
        <w:t xml:space="preserve">к решению Собрания представителей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сельского поселения Елшанка</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муниципального района Сергиевский</w:t>
      </w:r>
    </w:p>
    <w:p w:rsidR="00B30E10" w:rsidRPr="00B30E10" w:rsidRDefault="00B30E10" w:rsidP="00B30E1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«07» 02  2023 г.</w:t>
      </w:r>
    </w:p>
    <w:p w:rsidR="00B30E10" w:rsidRP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СТОИМОСТЬ</w:t>
      </w:r>
    </w:p>
    <w:p w:rsid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w:t>
      </w:r>
    </w:p>
    <w:tbl>
      <w:tblPr>
        <w:tblStyle w:val="123"/>
        <w:tblW w:w="5000" w:type="pct"/>
        <w:tblLook w:val="04A0" w:firstRow="1" w:lastRow="0" w:firstColumn="1" w:lastColumn="0" w:noHBand="0" w:noVBand="1"/>
      </w:tblPr>
      <w:tblGrid>
        <w:gridCol w:w="533"/>
        <w:gridCol w:w="6233"/>
        <w:gridCol w:w="963"/>
      </w:tblGrid>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Pr>
                <w:sz w:val="12"/>
                <w:szCs w:val="12"/>
              </w:rPr>
              <w:t xml:space="preserve">№ </w:t>
            </w:r>
            <w:proofErr w:type="gramStart"/>
            <w:r w:rsidRPr="00B30E10">
              <w:rPr>
                <w:sz w:val="12"/>
                <w:szCs w:val="12"/>
              </w:rPr>
              <w:t>п</w:t>
            </w:r>
            <w:proofErr w:type="gramEnd"/>
            <w:r w:rsidRPr="00B30E10">
              <w:rPr>
                <w:sz w:val="12"/>
                <w:szCs w:val="12"/>
              </w:rPr>
              <w:t>/п</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Вид услуг по погребению</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Тариф,</w:t>
            </w:r>
            <w:r w:rsidRPr="00B30E10">
              <w:rPr>
                <w:rStyle w:val="apple-converted-space"/>
                <w:rFonts w:eastAsiaTheme="majorEastAsia"/>
                <w:sz w:val="12"/>
                <w:szCs w:val="12"/>
              </w:rPr>
              <w:t> </w:t>
            </w:r>
            <w:r w:rsidRPr="00B30E10">
              <w:rPr>
                <w:sz w:val="12"/>
                <w:szCs w:val="12"/>
              </w:rPr>
              <w:t>рублей</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1</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bCs/>
                <w:sz w:val="12"/>
                <w:szCs w:val="12"/>
              </w:rPr>
              <w:t>Оформление документов, необходимых для погребения</w:t>
            </w:r>
          </w:p>
        </w:tc>
        <w:tc>
          <w:tcPr>
            <w:tcW w:w="623" w:type="pct"/>
            <w:vAlign w:val="center"/>
          </w:tcPr>
          <w:p w:rsidR="00B30E10" w:rsidRPr="00B30E10" w:rsidRDefault="00B30E10" w:rsidP="00B30E10">
            <w:pPr>
              <w:pStyle w:val="afff3"/>
              <w:spacing w:before="0" w:beforeAutospacing="0" w:after="0" w:afterAutospacing="0"/>
              <w:jc w:val="center"/>
              <w:rPr>
                <w:sz w:val="12"/>
                <w:szCs w:val="12"/>
              </w:rPr>
            </w:pP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1.1</w:t>
            </w:r>
          </w:p>
        </w:tc>
        <w:tc>
          <w:tcPr>
            <w:tcW w:w="4032" w:type="pct"/>
            <w:vAlign w:val="center"/>
            <w:hideMark/>
          </w:tcPr>
          <w:p w:rsidR="00B30E10" w:rsidRPr="00B30E10" w:rsidRDefault="00B30E10" w:rsidP="00B30E10">
            <w:pPr>
              <w:pStyle w:val="afff3"/>
              <w:spacing w:before="0" w:beforeAutospacing="0" w:after="0" w:afterAutospacing="0"/>
              <w:jc w:val="center"/>
              <w:rPr>
                <w:bCs/>
                <w:sz w:val="12"/>
                <w:szCs w:val="12"/>
              </w:rPr>
            </w:pPr>
            <w:r w:rsidRPr="00B30E10">
              <w:rPr>
                <w:sz w:val="12"/>
                <w:szCs w:val="12"/>
              </w:rPr>
              <w:t>Медицинская справка о смерти</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Бесплатно</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1.2</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 xml:space="preserve">Свидетельство о смерти и </w:t>
            </w:r>
            <w:proofErr w:type="gramStart"/>
            <w:r w:rsidRPr="00B30E10">
              <w:rPr>
                <w:sz w:val="12"/>
                <w:szCs w:val="12"/>
              </w:rPr>
              <w:t>справка</w:t>
            </w:r>
            <w:proofErr w:type="gramEnd"/>
            <w:r w:rsidRPr="00B30E10">
              <w:rPr>
                <w:sz w:val="12"/>
                <w:szCs w:val="12"/>
              </w:rPr>
              <w:t xml:space="preserve"> о смерти, выдаваемые в органах ЗАГС</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Бесплатно</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2</w:t>
            </w:r>
          </w:p>
        </w:tc>
        <w:tc>
          <w:tcPr>
            <w:tcW w:w="4032" w:type="pct"/>
            <w:vAlign w:val="center"/>
            <w:hideMark/>
          </w:tcPr>
          <w:p w:rsidR="00B30E10" w:rsidRPr="00B30E10" w:rsidRDefault="00B30E10" w:rsidP="00B30E10">
            <w:pPr>
              <w:pStyle w:val="afff3"/>
              <w:spacing w:before="0" w:beforeAutospacing="0" w:after="0" w:afterAutospacing="0"/>
              <w:jc w:val="center"/>
              <w:rPr>
                <w:bCs/>
                <w:sz w:val="12"/>
                <w:szCs w:val="12"/>
              </w:rPr>
            </w:pPr>
            <w:r w:rsidRPr="00B30E10">
              <w:rPr>
                <w:bCs/>
                <w:sz w:val="12"/>
                <w:szCs w:val="12"/>
              </w:rPr>
              <w:t>Предоставление и доставка гроба и других предметов, необходимых для</w:t>
            </w:r>
            <w:r w:rsidRPr="00B30E10">
              <w:rPr>
                <w:rStyle w:val="apple-converted-space"/>
                <w:rFonts w:eastAsiaTheme="majorEastAsia"/>
                <w:sz w:val="12"/>
                <w:szCs w:val="12"/>
              </w:rPr>
              <w:t> </w:t>
            </w:r>
            <w:r w:rsidRPr="00B30E10">
              <w:rPr>
                <w:bCs/>
                <w:sz w:val="12"/>
                <w:szCs w:val="12"/>
              </w:rPr>
              <w:t>погребения</w:t>
            </w:r>
          </w:p>
        </w:tc>
        <w:tc>
          <w:tcPr>
            <w:tcW w:w="623" w:type="pct"/>
            <w:vAlign w:val="center"/>
            <w:hideMark/>
          </w:tcPr>
          <w:p w:rsidR="00B30E10" w:rsidRPr="00B30E10" w:rsidRDefault="00B30E10" w:rsidP="00B30E10">
            <w:pPr>
              <w:pStyle w:val="afff3"/>
              <w:spacing w:before="0" w:beforeAutospacing="0" w:after="0" w:afterAutospacing="0"/>
              <w:jc w:val="center"/>
              <w:rPr>
                <w:bCs/>
                <w:sz w:val="12"/>
                <w:szCs w:val="12"/>
                <w:lang w:val="en-US"/>
              </w:rPr>
            </w:pPr>
            <w:r w:rsidRPr="00B30E10">
              <w:rPr>
                <w:bCs/>
                <w:sz w:val="12"/>
                <w:szCs w:val="12"/>
                <w:lang w:val="en-US"/>
              </w:rPr>
              <w:t>2000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2.1</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1</w:t>
            </w:r>
            <w:r w:rsidRPr="00B30E10">
              <w:rPr>
                <w:sz w:val="12"/>
                <w:szCs w:val="12"/>
                <w:lang w:val="en-US"/>
              </w:rPr>
              <w:t>25</w:t>
            </w:r>
            <w:r w:rsidRPr="00B30E10">
              <w:rPr>
                <w:sz w:val="12"/>
                <w:szCs w:val="12"/>
              </w:rPr>
              <w:t>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2.2</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Доставка гроба по адресу</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5</w:t>
            </w:r>
            <w:r w:rsidRPr="00B30E10">
              <w:rPr>
                <w:sz w:val="12"/>
                <w:szCs w:val="12"/>
                <w:lang w:val="en-US"/>
              </w:rPr>
              <w:t>5</w:t>
            </w:r>
            <w:r w:rsidRPr="00B30E10">
              <w:rPr>
                <w:sz w:val="12"/>
                <w:szCs w:val="12"/>
              </w:rPr>
              <w:t>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2.3</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Погрузо-разгрузочные работы</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lang w:val="en-US"/>
              </w:rPr>
            </w:pPr>
            <w:r w:rsidRPr="00B30E10">
              <w:rPr>
                <w:sz w:val="12"/>
                <w:szCs w:val="12"/>
                <w:lang w:val="en-US"/>
              </w:rPr>
              <w:t>200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3</w:t>
            </w:r>
          </w:p>
        </w:tc>
        <w:tc>
          <w:tcPr>
            <w:tcW w:w="4032" w:type="pct"/>
            <w:vAlign w:val="center"/>
            <w:hideMark/>
          </w:tcPr>
          <w:p w:rsidR="00B30E10" w:rsidRPr="00B30E10" w:rsidRDefault="00B30E10" w:rsidP="00B30E10">
            <w:pPr>
              <w:pStyle w:val="afff3"/>
              <w:spacing w:before="0" w:beforeAutospacing="0" w:after="0" w:afterAutospacing="0"/>
              <w:jc w:val="center"/>
              <w:rPr>
                <w:bCs/>
                <w:sz w:val="12"/>
                <w:szCs w:val="12"/>
              </w:rPr>
            </w:pPr>
            <w:r w:rsidRPr="00B30E10">
              <w:rPr>
                <w:bCs/>
                <w:sz w:val="12"/>
                <w:szCs w:val="12"/>
              </w:rPr>
              <w:t>Перевозка тела (останков) умершего на кладбище</w:t>
            </w:r>
          </w:p>
        </w:tc>
        <w:tc>
          <w:tcPr>
            <w:tcW w:w="623" w:type="pct"/>
            <w:vAlign w:val="center"/>
            <w:hideMark/>
          </w:tcPr>
          <w:p w:rsidR="00B30E10" w:rsidRPr="00B30E10" w:rsidRDefault="00B30E10" w:rsidP="00B30E10">
            <w:pPr>
              <w:pStyle w:val="afff3"/>
              <w:spacing w:before="0" w:beforeAutospacing="0" w:after="0" w:afterAutospacing="0"/>
              <w:jc w:val="center"/>
              <w:rPr>
                <w:bCs/>
                <w:sz w:val="12"/>
                <w:szCs w:val="12"/>
              </w:rPr>
            </w:pPr>
            <w:r w:rsidRPr="00B30E10">
              <w:rPr>
                <w:bCs/>
                <w:sz w:val="12"/>
                <w:szCs w:val="12"/>
                <w:lang w:val="en-US"/>
              </w:rPr>
              <w:t>10</w:t>
            </w:r>
            <w:r w:rsidRPr="00B30E10">
              <w:rPr>
                <w:bCs/>
                <w:sz w:val="12"/>
                <w:szCs w:val="12"/>
              </w:rPr>
              <w:t>80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3.1</w:t>
            </w:r>
          </w:p>
        </w:tc>
        <w:tc>
          <w:tcPr>
            <w:tcW w:w="4032" w:type="pct"/>
            <w:vAlign w:val="center"/>
            <w:hideMark/>
          </w:tcPr>
          <w:p w:rsidR="00B30E10" w:rsidRPr="00B30E10" w:rsidRDefault="00B30E10" w:rsidP="00B30E10">
            <w:pPr>
              <w:pStyle w:val="afff3"/>
              <w:spacing w:before="0" w:beforeAutospacing="0" w:after="0" w:afterAutospacing="0"/>
              <w:jc w:val="center"/>
              <w:rPr>
                <w:bCs/>
                <w:sz w:val="12"/>
                <w:szCs w:val="12"/>
              </w:rPr>
            </w:pPr>
            <w:r w:rsidRPr="00B30E10">
              <w:rPr>
                <w:sz w:val="12"/>
                <w:szCs w:val="12"/>
              </w:rPr>
              <w:t>Услуги автокатафалка по п</w:t>
            </w:r>
            <w:r>
              <w:rPr>
                <w:sz w:val="12"/>
                <w:szCs w:val="12"/>
              </w:rPr>
              <w:t xml:space="preserve">еревозке гроба с телом умершего </w:t>
            </w:r>
            <w:r w:rsidRPr="00B30E10">
              <w:rPr>
                <w:sz w:val="12"/>
                <w:szCs w:val="12"/>
              </w:rPr>
              <w:t>из дома (морга) до места погребения</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750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3.2</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Погрузо-разгрузочные работы</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330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4</w:t>
            </w:r>
          </w:p>
        </w:tc>
        <w:tc>
          <w:tcPr>
            <w:tcW w:w="4032" w:type="pct"/>
            <w:vAlign w:val="center"/>
            <w:hideMark/>
          </w:tcPr>
          <w:p w:rsidR="00B30E10" w:rsidRPr="00B30E10" w:rsidRDefault="00B30E10" w:rsidP="00B30E10">
            <w:pPr>
              <w:pStyle w:val="afff3"/>
              <w:spacing w:before="0" w:beforeAutospacing="0" w:after="0" w:afterAutospacing="0"/>
              <w:jc w:val="center"/>
              <w:rPr>
                <w:bCs/>
                <w:sz w:val="12"/>
                <w:szCs w:val="12"/>
              </w:rPr>
            </w:pPr>
            <w:r w:rsidRPr="00B30E10">
              <w:rPr>
                <w:bCs/>
                <w:sz w:val="12"/>
                <w:szCs w:val="12"/>
              </w:rPr>
              <w:t>Погребение</w:t>
            </w:r>
          </w:p>
        </w:tc>
        <w:tc>
          <w:tcPr>
            <w:tcW w:w="623" w:type="pct"/>
            <w:vAlign w:val="center"/>
            <w:hideMark/>
          </w:tcPr>
          <w:p w:rsidR="00B30E10" w:rsidRPr="00B30E10" w:rsidRDefault="00B30E10" w:rsidP="00B30E10">
            <w:pPr>
              <w:pStyle w:val="afff3"/>
              <w:spacing w:before="0" w:beforeAutospacing="0" w:after="0" w:afterAutospacing="0"/>
              <w:jc w:val="center"/>
              <w:rPr>
                <w:bCs/>
                <w:sz w:val="12"/>
                <w:szCs w:val="12"/>
                <w:lang w:val="en-US"/>
              </w:rPr>
            </w:pPr>
            <w:r w:rsidRPr="00B30E10">
              <w:rPr>
                <w:bCs/>
                <w:sz w:val="12"/>
                <w:szCs w:val="12"/>
              </w:rPr>
              <w:t>4</w:t>
            </w:r>
            <w:r w:rsidRPr="00B30E10">
              <w:rPr>
                <w:bCs/>
                <w:sz w:val="12"/>
                <w:szCs w:val="12"/>
                <w:lang w:val="en-US"/>
              </w:rPr>
              <w:t>713.48</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4.1</w:t>
            </w:r>
          </w:p>
        </w:tc>
        <w:tc>
          <w:tcPr>
            <w:tcW w:w="4032" w:type="pct"/>
            <w:vAlign w:val="center"/>
            <w:hideMark/>
          </w:tcPr>
          <w:p w:rsidR="00B30E10" w:rsidRPr="00B30E10" w:rsidRDefault="00B30E10" w:rsidP="00B30E10">
            <w:pPr>
              <w:pStyle w:val="afff3"/>
              <w:spacing w:before="0" w:beforeAutospacing="0" w:after="0" w:afterAutospacing="0"/>
              <w:jc w:val="center"/>
              <w:rPr>
                <w:bCs/>
                <w:sz w:val="12"/>
                <w:szCs w:val="12"/>
              </w:rPr>
            </w:pPr>
            <w:r w:rsidRPr="00B30E10">
              <w:rPr>
                <w:sz w:val="12"/>
                <w:szCs w:val="12"/>
              </w:rPr>
              <w:t>Расчистка и разметка места для рытья могилы</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lang w:val="en-US"/>
              </w:rPr>
              <w:t>47</w:t>
            </w:r>
            <w:r w:rsidRPr="00B30E10">
              <w:rPr>
                <w:sz w:val="12"/>
                <w:szCs w:val="12"/>
              </w:rPr>
              <w:t>0</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4.2</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Рытье могилы для погребения 2,5 x 1,0 x 2,0 м</w:t>
            </w:r>
            <w:r w:rsidRPr="00B30E10">
              <w:rPr>
                <w:color w:val="000000"/>
                <w:sz w:val="12"/>
                <w:szCs w:val="12"/>
              </w:rPr>
              <w:t xml:space="preserve"> </w:t>
            </w:r>
            <w:r w:rsidRPr="00B30E10">
              <w:rPr>
                <w:sz w:val="12"/>
                <w:szCs w:val="12"/>
              </w:rPr>
              <w:t xml:space="preserve"> осуществляемое с использованием механических средств.</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3</w:t>
            </w:r>
            <w:r w:rsidRPr="00B30E10">
              <w:rPr>
                <w:sz w:val="12"/>
                <w:szCs w:val="12"/>
                <w:lang w:val="en-US"/>
              </w:rPr>
              <w:t>393</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4.3</w:t>
            </w: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Забивка крышки гроба, опускание гроба в могилу, засыпка</w:t>
            </w:r>
            <w:r w:rsidRPr="00B30E10">
              <w:rPr>
                <w:rStyle w:val="apple-converted-space"/>
                <w:rFonts w:eastAsiaTheme="majorEastAsia"/>
                <w:sz w:val="12"/>
                <w:szCs w:val="12"/>
              </w:rPr>
              <w:t> </w:t>
            </w:r>
            <w:r w:rsidRPr="00B30E10">
              <w:rPr>
                <w:sz w:val="12"/>
                <w:szCs w:val="12"/>
              </w:rPr>
              <w:t>могилы и устройство надмогильного холма</w:t>
            </w:r>
          </w:p>
        </w:tc>
        <w:tc>
          <w:tcPr>
            <w:tcW w:w="623" w:type="pct"/>
            <w:vAlign w:val="center"/>
            <w:hideMark/>
          </w:tcPr>
          <w:p w:rsidR="00B30E10" w:rsidRPr="00B30E10" w:rsidRDefault="00B30E10" w:rsidP="00B30E10">
            <w:pPr>
              <w:pStyle w:val="afff3"/>
              <w:spacing w:before="0" w:beforeAutospacing="0" w:after="0" w:afterAutospacing="0"/>
              <w:jc w:val="center"/>
              <w:rPr>
                <w:sz w:val="12"/>
                <w:szCs w:val="12"/>
                <w:lang w:val="en-US"/>
              </w:rPr>
            </w:pPr>
            <w:r w:rsidRPr="00B30E10">
              <w:rPr>
                <w:sz w:val="12"/>
                <w:szCs w:val="12"/>
                <w:lang w:val="en-US"/>
              </w:rPr>
              <w:t>850</w:t>
            </w:r>
            <w:r w:rsidRPr="00B30E10">
              <w:rPr>
                <w:sz w:val="12"/>
                <w:szCs w:val="12"/>
              </w:rPr>
              <w:t>,</w:t>
            </w:r>
            <w:r w:rsidRPr="00B30E10">
              <w:rPr>
                <w:sz w:val="12"/>
                <w:szCs w:val="12"/>
                <w:lang w:val="en-US"/>
              </w:rPr>
              <w:t>48</w:t>
            </w:r>
          </w:p>
        </w:tc>
      </w:tr>
      <w:tr w:rsidR="00B30E10" w:rsidRPr="00B30E10" w:rsidTr="00B30E10">
        <w:trPr>
          <w:trHeight w:val="70"/>
        </w:trPr>
        <w:tc>
          <w:tcPr>
            <w:tcW w:w="345" w:type="pct"/>
            <w:vAlign w:val="center"/>
            <w:hideMark/>
          </w:tcPr>
          <w:p w:rsidR="00B30E10" w:rsidRPr="00B30E10" w:rsidRDefault="00B30E10" w:rsidP="00B30E10">
            <w:pPr>
              <w:pStyle w:val="afff3"/>
              <w:spacing w:before="0" w:beforeAutospacing="0" w:after="0" w:afterAutospacing="0"/>
              <w:jc w:val="center"/>
              <w:rPr>
                <w:sz w:val="12"/>
                <w:szCs w:val="12"/>
              </w:rPr>
            </w:pPr>
          </w:p>
        </w:tc>
        <w:tc>
          <w:tcPr>
            <w:tcW w:w="4032" w:type="pct"/>
            <w:vAlign w:val="center"/>
            <w:hideMark/>
          </w:tcPr>
          <w:p w:rsidR="00B30E10" w:rsidRPr="00B30E10" w:rsidRDefault="00B30E10" w:rsidP="00B30E10">
            <w:pPr>
              <w:pStyle w:val="afff3"/>
              <w:spacing w:before="0" w:beforeAutospacing="0" w:after="0" w:afterAutospacing="0"/>
              <w:jc w:val="center"/>
              <w:rPr>
                <w:sz w:val="12"/>
                <w:szCs w:val="12"/>
              </w:rPr>
            </w:pPr>
            <w:r w:rsidRPr="00B30E10">
              <w:rPr>
                <w:sz w:val="12"/>
                <w:szCs w:val="12"/>
              </w:rPr>
              <w:t>ИТОГО</w:t>
            </w:r>
          </w:p>
        </w:tc>
        <w:tc>
          <w:tcPr>
            <w:tcW w:w="623" w:type="pct"/>
            <w:vAlign w:val="center"/>
          </w:tcPr>
          <w:p w:rsidR="00B30E10" w:rsidRPr="00B30E10" w:rsidRDefault="00B30E10" w:rsidP="00B30E10">
            <w:pPr>
              <w:tabs>
                <w:tab w:val="num" w:pos="200"/>
              </w:tabs>
              <w:jc w:val="center"/>
              <w:outlineLvl w:val="0"/>
              <w:rPr>
                <w:rFonts w:ascii="Times New Roman" w:hAnsi="Times New Roman" w:cs="Times New Roman"/>
                <w:bCs/>
                <w:sz w:val="12"/>
                <w:szCs w:val="12"/>
              </w:rPr>
            </w:pPr>
            <w:r w:rsidRPr="00B30E10">
              <w:rPr>
                <w:rFonts w:ascii="Times New Roman" w:hAnsi="Times New Roman" w:cs="Times New Roman"/>
                <w:bCs/>
                <w:sz w:val="12"/>
                <w:szCs w:val="12"/>
                <w:lang w:val="en-US"/>
              </w:rPr>
              <w:t>7793.48</w:t>
            </w:r>
          </w:p>
        </w:tc>
      </w:tr>
    </w:tbl>
    <w:p w:rsidR="00B30E10" w:rsidRDefault="00B30E10" w:rsidP="00B30E10">
      <w:pPr>
        <w:spacing w:after="0" w:line="240" w:lineRule="auto"/>
        <w:ind w:firstLine="284"/>
        <w:jc w:val="center"/>
        <w:rPr>
          <w:rFonts w:ascii="Times New Roman" w:hAnsi="Times New Roman" w:cs="Times New Roman"/>
          <w:sz w:val="12"/>
          <w:szCs w:val="12"/>
        </w:rPr>
      </w:pPr>
    </w:p>
    <w:p w:rsidR="00B30E10" w:rsidRP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РЕШЕНИЕ</w:t>
      </w:r>
    </w:p>
    <w:p w:rsidR="00B30E10" w:rsidRPr="00B30E10" w:rsidRDefault="00B30E10" w:rsidP="00B30E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B30E10">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B30E10">
        <w:rPr>
          <w:rFonts w:ascii="Times New Roman" w:hAnsi="Times New Roman" w:cs="Times New Roman"/>
          <w:sz w:val="12"/>
          <w:szCs w:val="12"/>
        </w:rPr>
        <w:t xml:space="preserve">   №3</w:t>
      </w:r>
    </w:p>
    <w:p w:rsidR="00B30E10" w:rsidRP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B30E10" w:rsidRPr="00B30E10" w:rsidRDefault="00B30E10" w:rsidP="00B30E10">
      <w:pPr>
        <w:spacing w:after="0" w:line="240" w:lineRule="auto"/>
        <w:ind w:firstLine="284"/>
        <w:jc w:val="both"/>
        <w:rPr>
          <w:rFonts w:ascii="Times New Roman" w:hAnsi="Times New Roman" w:cs="Times New Roman"/>
          <w:sz w:val="12"/>
          <w:szCs w:val="12"/>
        </w:rPr>
      </w:pPr>
      <w:proofErr w:type="gramStart"/>
      <w:r w:rsidRPr="00B30E10">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B30E10">
        <w:rPr>
          <w:rFonts w:ascii="Times New Roman" w:hAnsi="Times New Roman" w:cs="Times New Roman"/>
          <w:sz w:val="12"/>
          <w:szCs w:val="12"/>
        </w:rPr>
        <w:t xml:space="preserve">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w:t>
      </w:r>
      <w:r>
        <w:rPr>
          <w:rFonts w:ascii="Times New Roman" w:hAnsi="Times New Roman" w:cs="Times New Roman"/>
          <w:sz w:val="12"/>
          <w:szCs w:val="12"/>
        </w:rPr>
        <w:t xml:space="preserve">ргиевский Самарской области </w:t>
      </w:r>
      <w:r w:rsidRPr="00B30E10">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roofErr w:type="gramEnd"/>
    </w:p>
    <w:p w:rsidR="00B30E10" w:rsidRPr="00B30E10" w:rsidRDefault="00B30E10" w:rsidP="00B30E10">
      <w:pPr>
        <w:spacing w:after="0" w:line="240" w:lineRule="auto"/>
        <w:ind w:firstLine="284"/>
        <w:jc w:val="both"/>
        <w:rPr>
          <w:rFonts w:ascii="Times New Roman" w:hAnsi="Times New Roman" w:cs="Times New Roman"/>
          <w:sz w:val="12"/>
          <w:szCs w:val="12"/>
        </w:rPr>
      </w:pPr>
      <w:r w:rsidRPr="00B30E10">
        <w:rPr>
          <w:rFonts w:ascii="Times New Roman" w:hAnsi="Times New Roman" w:cs="Times New Roman"/>
          <w:sz w:val="12"/>
          <w:szCs w:val="12"/>
        </w:rPr>
        <w:t>РЕШИЛО:</w:t>
      </w:r>
    </w:p>
    <w:p w:rsidR="00B30E10" w:rsidRPr="00B30E10" w:rsidRDefault="00B30E10" w:rsidP="00B30E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30E10">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 Самарской области, согласно приложению  к настоящему Решению.</w:t>
      </w:r>
    </w:p>
    <w:p w:rsidR="00B30E10" w:rsidRPr="00B30E10" w:rsidRDefault="00B30E10" w:rsidP="00B30E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30E10">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B30E10" w:rsidRPr="00B30E10" w:rsidRDefault="00B30E10" w:rsidP="00B30E10">
      <w:pPr>
        <w:spacing w:after="0" w:line="240" w:lineRule="auto"/>
        <w:ind w:firstLine="284"/>
        <w:jc w:val="both"/>
        <w:rPr>
          <w:rFonts w:ascii="Times New Roman" w:hAnsi="Times New Roman" w:cs="Times New Roman"/>
          <w:sz w:val="12"/>
          <w:szCs w:val="12"/>
        </w:rPr>
      </w:pPr>
      <w:r w:rsidRPr="00B30E10">
        <w:rPr>
          <w:rFonts w:ascii="Times New Roman" w:hAnsi="Times New Roman" w:cs="Times New Roman"/>
          <w:sz w:val="12"/>
          <w:szCs w:val="12"/>
        </w:rPr>
        <w:t>3. Опубликовать настоящее Решение в газете «Сергиевский вестник».</w:t>
      </w:r>
    </w:p>
    <w:p w:rsidR="00B30E10" w:rsidRPr="00B30E10" w:rsidRDefault="00B30E10" w:rsidP="00B30E10">
      <w:pPr>
        <w:spacing w:after="0" w:line="240" w:lineRule="auto"/>
        <w:ind w:firstLine="284"/>
        <w:jc w:val="both"/>
        <w:rPr>
          <w:rFonts w:ascii="Times New Roman" w:hAnsi="Times New Roman" w:cs="Times New Roman"/>
          <w:sz w:val="12"/>
          <w:szCs w:val="12"/>
        </w:rPr>
      </w:pPr>
      <w:r w:rsidRPr="00B30E10">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Председатель Собрания представителей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сельского поселения Захаркино</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муниципального района Сергиевский</w:t>
      </w:r>
    </w:p>
    <w:p w:rsid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Самарской области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                                      </w:t>
      </w:r>
      <w:proofErr w:type="spellStart"/>
      <w:r w:rsidRPr="00B30E10">
        <w:rPr>
          <w:rFonts w:ascii="Times New Roman" w:hAnsi="Times New Roman" w:cs="Times New Roman"/>
          <w:sz w:val="12"/>
          <w:szCs w:val="12"/>
        </w:rPr>
        <w:t>А.А.Жаркова</w:t>
      </w:r>
      <w:proofErr w:type="spellEnd"/>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Глава сельского поселения Захаркино</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муниципального района Сергиевский</w:t>
      </w:r>
    </w:p>
    <w:p w:rsid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Самарской области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Д.П.Больсунов</w:t>
      </w:r>
      <w:proofErr w:type="spellEnd"/>
      <w:r>
        <w:rPr>
          <w:rFonts w:ascii="Times New Roman" w:hAnsi="Times New Roman" w:cs="Times New Roman"/>
          <w:sz w:val="12"/>
          <w:szCs w:val="12"/>
        </w:rPr>
        <w:t xml:space="preserve">         </w:t>
      </w:r>
    </w:p>
    <w:p w:rsidR="00B30E10" w:rsidRPr="00B30E10" w:rsidRDefault="00B30E10" w:rsidP="00B30E10">
      <w:pPr>
        <w:spacing w:after="0" w:line="240" w:lineRule="auto"/>
        <w:ind w:firstLine="284"/>
        <w:jc w:val="right"/>
        <w:rPr>
          <w:rFonts w:ascii="Times New Roman" w:hAnsi="Times New Roman" w:cs="Times New Roman"/>
          <w:sz w:val="12"/>
          <w:szCs w:val="12"/>
        </w:rPr>
      </w:pP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Приложение</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 xml:space="preserve">к решению Собрания представителей </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сельского поселения Захаркино</w:t>
      </w:r>
    </w:p>
    <w:p w:rsidR="00B30E10" w:rsidRPr="00B30E10" w:rsidRDefault="00B30E10" w:rsidP="00B30E10">
      <w:pPr>
        <w:spacing w:after="0" w:line="240" w:lineRule="auto"/>
        <w:ind w:firstLine="284"/>
        <w:jc w:val="right"/>
        <w:rPr>
          <w:rFonts w:ascii="Times New Roman" w:hAnsi="Times New Roman" w:cs="Times New Roman"/>
          <w:sz w:val="12"/>
          <w:szCs w:val="12"/>
        </w:rPr>
      </w:pPr>
      <w:r w:rsidRPr="00B30E10">
        <w:rPr>
          <w:rFonts w:ascii="Times New Roman" w:hAnsi="Times New Roman" w:cs="Times New Roman"/>
          <w:sz w:val="12"/>
          <w:szCs w:val="12"/>
        </w:rPr>
        <w:t>муниципального района Сергиевский</w:t>
      </w:r>
    </w:p>
    <w:p w:rsidR="00CD1602" w:rsidRDefault="00B30E10" w:rsidP="00CD16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«07» февраля  2023 г.</w:t>
      </w:r>
    </w:p>
    <w:p w:rsidR="00B30E10" w:rsidRP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СТОИМОСТЬ</w:t>
      </w:r>
    </w:p>
    <w:p w:rsidR="00B30E10" w:rsidRDefault="00B30E10" w:rsidP="00B30E10">
      <w:pPr>
        <w:spacing w:after="0" w:line="240" w:lineRule="auto"/>
        <w:ind w:firstLine="284"/>
        <w:jc w:val="center"/>
        <w:rPr>
          <w:rFonts w:ascii="Times New Roman" w:hAnsi="Times New Roman" w:cs="Times New Roman"/>
          <w:sz w:val="12"/>
          <w:szCs w:val="12"/>
        </w:rPr>
      </w:pPr>
      <w:r w:rsidRPr="00B30E10">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w:t>
      </w:r>
    </w:p>
    <w:tbl>
      <w:tblPr>
        <w:tblStyle w:val="123"/>
        <w:tblW w:w="0" w:type="auto"/>
        <w:tblLook w:val="04A0" w:firstRow="1" w:lastRow="0" w:firstColumn="1" w:lastColumn="0" w:noHBand="0" w:noVBand="1"/>
      </w:tblPr>
      <w:tblGrid>
        <w:gridCol w:w="583"/>
        <w:gridCol w:w="5954"/>
        <w:gridCol w:w="1100"/>
      </w:tblGrid>
      <w:tr w:rsidR="00B30E10" w:rsidRPr="00B30E10" w:rsidTr="00DC3099">
        <w:trPr>
          <w:trHeight w:val="70"/>
        </w:trPr>
        <w:tc>
          <w:tcPr>
            <w:tcW w:w="583" w:type="dxa"/>
            <w:vAlign w:val="center"/>
            <w:hideMark/>
          </w:tcPr>
          <w:p w:rsidR="00B30E10" w:rsidRPr="00B30E10" w:rsidRDefault="00DC3099" w:rsidP="00B30E10">
            <w:pPr>
              <w:pStyle w:val="afff3"/>
              <w:jc w:val="center"/>
              <w:rPr>
                <w:sz w:val="12"/>
                <w:szCs w:val="12"/>
              </w:rPr>
            </w:pPr>
            <w:r>
              <w:rPr>
                <w:sz w:val="12"/>
                <w:szCs w:val="12"/>
              </w:rPr>
              <w:t xml:space="preserve">№ </w:t>
            </w:r>
            <w:proofErr w:type="gramStart"/>
            <w:r w:rsidR="00B30E10" w:rsidRPr="00B30E10">
              <w:rPr>
                <w:sz w:val="12"/>
                <w:szCs w:val="12"/>
              </w:rPr>
              <w:t>п</w:t>
            </w:r>
            <w:proofErr w:type="gramEnd"/>
            <w:r w:rsidR="00B30E10" w:rsidRPr="00B30E10">
              <w:rPr>
                <w:sz w:val="12"/>
                <w:szCs w:val="12"/>
              </w:rPr>
              <w:t>/п</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Вид услуг по погребению</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Тариф,</w:t>
            </w:r>
            <w:r>
              <w:rPr>
                <w:rStyle w:val="apple-converted-space"/>
                <w:rFonts w:eastAsiaTheme="majorEastAsia"/>
                <w:sz w:val="12"/>
                <w:szCs w:val="12"/>
              </w:rPr>
              <w:t xml:space="preserve"> </w:t>
            </w:r>
            <w:r w:rsidRPr="00B30E10">
              <w:rPr>
                <w:sz w:val="12"/>
                <w:szCs w:val="12"/>
              </w:rPr>
              <w:t>рублей</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1</w:t>
            </w:r>
          </w:p>
        </w:tc>
        <w:tc>
          <w:tcPr>
            <w:tcW w:w="5954" w:type="dxa"/>
            <w:vAlign w:val="center"/>
            <w:hideMark/>
          </w:tcPr>
          <w:p w:rsidR="00B30E10" w:rsidRPr="00B30E10" w:rsidRDefault="00B30E10" w:rsidP="00B30E10">
            <w:pPr>
              <w:pStyle w:val="afff3"/>
              <w:jc w:val="center"/>
              <w:rPr>
                <w:sz w:val="12"/>
                <w:szCs w:val="12"/>
              </w:rPr>
            </w:pPr>
            <w:r w:rsidRPr="00B30E10">
              <w:rPr>
                <w:bCs/>
                <w:sz w:val="12"/>
                <w:szCs w:val="12"/>
              </w:rPr>
              <w:t>Оформление документов, необходимых для погребения</w:t>
            </w:r>
          </w:p>
        </w:tc>
        <w:tc>
          <w:tcPr>
            <w:tcW w:w="1100" w:type="dxa"/>
            <w:vAlign w:val="center"/>
          </w:tcPr>
          <w:p w:rsidR="00B30E10" w:rsidRPr="00B30E10" w:rsidRDefault="00B30E10" w:rsidP="00B30E10">
            <w:pPr>
              <w:pStyle w:val="afff3"/>
              <w:jc w:val="center"/>
              <w:rPr>
                <w:sz w:val="12"/>
                <w:szCs w:val="12"/>
              </w:rPr>
            </w:pP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1.1</w:t>
            </w:r>
          </w:p>
        </w:tc>
        <w:tc>
          <w:tcPr>
            <w:tcW w:w="5954" w:type="dxa"/>
            <w:vAlign w:val="center"/>
            <w:hideMark/>
          </w:tcPr>
          <w:p w:rsidR="00B30E10" w:rsidRPr="00B30E10" w:rsidRDefault="00B30E10" w:rsidP="00B30E10">
            <w:pPr>
              <w:pStyle w:val="afff3"/>
              <w:jc w:val="center"/>
              <w:rPr>
                <w:bCs/>
                <w:sz w:val="12"/>
                <w:szCs w:val="12"/>
              </w:rPr>
            </w:pPr>
            <w:r w:rsidRPr="00B30E10">
              <w:rPr>
                <w:sz w:val="12"/>
                <w:szCs w:val="12"/>
              </w:rPr>
              <w:t>Медицинская справка о смерти</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Бесплатно</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1.2</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 xml:space="preserve">Свидетельство о смерти и </w:t>
            </w:r>
            <w:proofErr w:type="gramStart"/>
            <w:r w:rsidRPr="00B30E10">
              <w:rPr>
                <w:sz w:val="12"/>
                <w:szCs w:val="12"/>
              </w:rPr>
              <w:t>справка</w:t>
            </w:r>
            <w:proofErr w:type="gramEnd"/>
            <w:r w:rsidRPr="00B30E10">
              <w:rPr>
                <w:sz w:val="12"/>
                <w:szCs w:val="12"/>
              </w:rPr>
              <w:t xml:space="preserve"> о смерти, выдаваемые в органах ЗАГС</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Бесплатно</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2</w:t>
            </w:r>
          </w:p>
        </w:tc>
        <w:tc>
          <w:tcPr>
            <w:tcW w:w="5954" w:type="dxa"/>
            <w:vAlign w:val="center"/>
            <w:hideMark/>
          </w:tcPr>
          <w:p w:rsidR="00B30E10" w:rsidRPr="00B30E10" w:rsidRDefault="00B30E10" w:rsidP="00B30E10">
            <w:pPr>
              <w:pStyle w:val="afff3"/>
              <w:jc w:val="center"/>
              <w:rPr>
                <w:bCs/>
                <w:sz w:val="12"/>
                <w:szCs w:val="12"/>
              </w:rPr>
            </w:pPr>
            <w:r w:rsidRPr="00B30E10">
              <w:rPr>
                <w:bCs/>
                <w:sz w:val="12"/>
                <w:szCs w:val="12"/>
              </w:rPr>
              <w:t>Предоставление и доставка гроба и других предметов, необходимых для</w:t>
            </w:r>
            <w:r w:rsidRPr="00B30E10">
              <w:rPr>
                <w:rStyle w:val="apple-converted-space"/>
                <w:rFonts w:eastAsiaTheme="majorEastAsia"/>
                <w:sz w:val="12"/>
                <w:szCs w:val="12"/>
              </w:rPr>
              <w:t> </w:t>
            </w:r>
            <w:r w:rsidRPr="00B30E10">
              <w:rPr>
                <w:bCs/>
                <w:sz w:val="12"/>
                <w:szCs w:val="12"/>
              </w:rPr>
              <w:t>погребения</w:t>
            </w:r>
          </w:p>
        </w:tc>
        <w:tc>
          <w:tcPr>
            <w:tcW w:w="1100" w:type="dxa"/>
            <w:vAlign w:val="center"/>
            <w:hideMark/>
          </w:tcPr>
          <w:p w:rsidR="00B30E10" w:rsidRPr="00B30E10" w:rsidRDefault="00B30E10" w:rsidP="00B30E10">
            <w:pPr>
              <w:pStyle w:val="afff3"/>
              <w:jc w:val="center"/>
              <w:rPr>
                <w:bCs/>
                <w:sz w:val="12"/>
                <w:szCs w:val="12"/>
                <w:lang w:val="en-US"/>
              </w:rPr>
            </w:pPr>
            <w:r w:rsidRPr="00B30E10">
              <w:rPr>
                <w:bCs/>
                <w:sz w:val="12"/>
                <w:szCs w:val="12"/>
                <w:lang w:val="en-US"/>
              </w:rPr>
              <w:t>2000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2.1</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1</w:t>
            </w:r>
            <w:r w:rsidRPr="00B30E10">
              <w:rPr>
                <w:sz w:val="12"/>
                <w:szCs w:val="12"/>
                <w:lang w:val="en-US"/>
              </w:rPr>
              <w:t>25</w:t>
            </w:r>
            <w:r w:rsidRPr="00B30E10">
              <w:rPr>
                <w:sz w:val="12"/>
                <w:szCs w:val="12"/>
              </w:rPr>
              <w:t>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2.2</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Доставка гроба по адресу</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5</w:t>
            </w:r>
            <w:r w:rsidRPr="00B30E10">
              <w:rPr>
                <w:sz w:val="12"/>
                <w:szCs w:val="12"/>
                <w:lang w:val="en-US"/>
              </w:rPr>
              <w:t>5</w:t>
            </w:r>
            <w:r w:rsidRPr="00B30E10">
              <w:rPr>
                <w:sz w:val="12"/>
                <w:szCs w:val="12"/>
              </w:rPr>
              <w:t>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2.3</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Погрузо-разгрузочные работы</w:t>
            </w:r>
          </w:p>
        </w:tc>
        <w:tc>
          <w:tcPr>
            <w:tcW w:w="1100" w:type="dxa"/>
            <w:vAlign w:val="center"/>
            <w:hideMark/>
          </w:tcPr>
          <w:p w:rsidR="00B30E10" w:rsidRPr="00B30E10" w:rsidRDefault="00B30E10" w:rsidP="00B30E10">
            <w:pPr>
              <w:pStyle w:val="afff3"/>
              <w:jc w:val="center"/>
              <w:rPr>
                <w:sz w:val="12"/>
                <w:szCs w:val="12"/>
                <w:lang w:val="en-US"/>
              </w:rPr>
            </w:pPr>
            <w:r w:rsidRPr="00B30E10">
              <w:rPr>
                <w:sz w:val="12"/>
                <w:szCs w:val="12"/>
                <w:lang w:val="en-US"/>
              </w:rPr>
              <w:t>200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3</w:t>
            </w:r>
          </w:p>
        </w:tc>
        <w:tc>
          <w:tcPr>
            <w:tcW w:w="5954" w:type="dxa"/>
            <w:vAlign w:val="center"/>
            <w:hideMark/>
          </w:tcPr>
          <w:p w:rsidR="00B30E10" w:rsidRPr="00B30E10" w:rsidRDefault="00B30E10" w:rsidP="00B30E10">
            <w:pPr>
              <w:pStyle w:val="afff3"/>
              <w:jc w:val="center"/>
              <w:rPr>
                <w:bCs/>
                <w:sz w:val="12"/>
                <w:szCs w:val="12"/>
              </w:rPr>
            </w:pPr>
            <w:r w:rsidRPr="00B30E10">
              <w:rPr>
                <w:bCs/>
                <w:sz w:val="12"/>
                <w:szCs w:val="12"/>
              </w:rPr>
              <w:t>Перевозка тела (останков) умершего на кладбище</w:t>
            </w:r>
          </w:p>
        </w:tc>
        <w:tc>
          <w:tcPr>
            <w:tcW w:w="1100" w:type="dxa"/>
            <w:vAlign w:val="center"/>
            <w:hideMark/>
          </w:tcPr>
          <w:p w:rsidR="00B30E10" w:rsidRPr="00B30E10" w:rsidRDefault="00B30E10" w:rsidP="00B30E10">
            <w:pPr>
              <w:pStyle w:val="afff3"/>
              <w:jc w:val="center"/>
              <w:rPr>
                <w:bCs/>
                <w:sz w:val="12"/>
                <w:szCs w:val="12"/>
              </w:rPr>
            </w:pPr>
            <w:r w:rsidRPr="00B30E10">
              <w:rPr>
                <w:bCs/>
                <w:sz w:val="12"/>
                <w:szCs w:val="12"/>
                <w:lang w:val="en-US"/>
              </w:rPr>
              <w:t>10</w:t>
            </w:r>
            <w:r w:rsidRPr="00B30E10">
              <w:rPr>
                <w:bCs/>
                <w:sz w:val="12"/>
                <w:szCs w:val="12"/>
              </w:rPr>
              <w:t>80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3.1</w:t>
            </w:r>
          </w:p>
        </w:tc>
        <w:tc>
          <w:tcPr>
            <w:tcW w:w="5954" w:type="dxa"/>
            <w:vAlign w:val="center"/>
            <w:hideMark/>
          </w:tcPr>
          <w:p w:rsidR="00B30E10" w:rsidRPr="00B30E10" w:rsidRDefault="00B30E10" w:rsidP="00B30E10">
            <w:pPr>
              <w:pStyle w:val="afff3"/>
              <w:jc w:val="center"/>
              <w:rPr>
                <w:bCs/>
                <w:sz w:val="12"/>
                <w:szCs w:val="12"/>
              </w:rPr>
            </w:pPr>
            <w:r w:rsidRPr="00B30E10">
              <w:rPr>
                <w:sz w:val="12"/>
                <w:szCs w:val="12"/>
              </w:rPr>
              <w:t>Услуги автокатафалка по перевозке гроба с телом умершего</w:t>
            </w:r>
            <w:r w:rsidR="00DC3099">
              <w:rPr>
                <w:sz w:val="12"/>
                <w:szCs w:val="12"/>
              </w:rPr>
              <w:t xml:space="preserve"> </w:t>
            </w:r>
            <w:r w:rsidRPr="00B30E10">
              <w:rPr>
                <w:sz w:val="12"/>
                <w:szCs w:val="12"/>
              </w:rPr>
              <w:t>из дома (морга) до места погребения</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750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lastRenderedPageBreak/>
              <w:t>3.2</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Погрузо-разгрузочные работы</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330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4</w:t>
            </w:r>
          </w:p>
        </w:tc>
        <w:tc>
          <w:tcPr>
            <w:tcW w:w="5954" w:type="dxa"/>
            <w:vAlign w:val="center"/>
            <w:hideMark/>
          </w:tcPr>
          <w:p w:rsidR="00B30E10" w:rsidRPr="00B30E10" w:rsidRDefault="00B30E10" w:rsidP="00B30E10">
            <w:pPr>
              <w:pStyle w:val="afff3"/>
              <w:jc w:val="center"/>
              <w:rPr>
                <w:bCs/>
                <w:sz w:val="12"/>
                <w:szCs w:val="12"/>
              </w:rPr>
            </w:pPr>
            <w:r w:rsidRPr="00B30E10">
              <w:rPr>
                <w:bCs/>
                <w:sz w:val="12"/>
                <w:szCs w:val="12"/>
              </w:rPr>
              <w:t>Погребение</w:t>
            </w:r>
          </w:p>
        </w:tc>
        <w:tc>
          <w:tcPr>
            <w:tcW w:w="1100" w:type="dxa"/>
            <w:vAlign w:val="center"/>
            <w:hideMark/>
          </w:tcPr>
          <w:p w:rsidR="00B30E10" w:rsidRPr="00B30E10" w:rsidRDefault="00B30E10" w:rsidP="00B30E10">
            <w:pPr>
              <w:pStyle w:val="afff3"/>
              <w:jc w:val="center"/>
              <w:rPr>
                <w:bCs/>
                <w:sz w:val="12"/>
                <w:szCs w:val="12"/>
                <w:lang w:val="en-US"/>
              </w:rPr>
            </w:pPr>
            <w:r w:rsidRPr="00B30E10">
              <w:rPr>
                <w:bCs/>
                <w:sz w:val="12"/>
                <w:szCs w:val="12"/>
              </w:rPr>
              <w:t>4</w:t>
            </w:r>
            <w:r w:rsidRPr="00B30E10">
              <w:rPr>
                <w:bCs/>
                <w:sz w:val="12"/>
                <w:szCs w:val="12"/>
                <w:lang w:val="en-US"/>
              </w:rPr>
              <w:t>713</w:t>
            </w:r>
            <w:r w:rsidRPr="00B30E10">
              <w:rPr>
                <w:bCs/>
                <w:sz w:val="12"/>
                <w:szCs w:val="12"/>
              </w:rPr>
              <w:t>,</w:t>
            </w:r>
            <w:r w:rsidRPr="00B30E10">
              <w:rPr>
                <w:bCs/>
                <w:sz w:val="12"/>
                <w:szCs w:val="12"/>
                <w:lang w:val="en-US"/>
              </w:rPr>
              <w:t>48</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4.1</w:t>
            </w:r>
          </w:p>
        </w:tc>
        <w:tc>
          <w:tcPr>
            <w:tcW w:w="5954" w:type="dxa"/>
            <w:vAlign w:val="center"/>
            <w:hideMark/>
          </w:tcPr>
          <w:p w:rsidR="00B30E10" w:rsidRPr="00B30E10" w:rsidRDefault="00B30E10" w:rsidP="00B30E10">
            <w:pPr>
              <w:pStyle w:val="afff3"/>
              <w:jc w:val="center"/>
              <w:rPr>
                <w:bCs/>
                <w:sz w:val="12"/>
                <w:szCs w:val="12"/>
              </w:rPr>
            </w:pPr>
            <w:r w:rsidRPr="00B30E10">
              <w:rPr>
                <w:sz w:val="12"/>
                <w:szCs w:val="12"/>
              </w:rPr>
              <w:t>Расчистка и разметка места для рытья могилы</w:t>
            </w:r>
          </w:p>
        </w:tc>
        <w:tc>
          <w:tcPr>
            <w:tcW w:w="1100" w:type="dxa"/>
            <w:vAlign w:val="center"/>
            <w:hideMark/>
          </w:tcPr>
          <w:p w:rsidR="00B30E10" w:rsidRPr="00B30E10" w:rsidRDefault="00B30E10" w:rsidP="00B30E10">
            <w:pPr>
              <w:pStyle w:val="afff3"/>
              <w:jc w:val="center"/>
              <w:rPr>
                <w:sz w:val="12"/>
                <w:szCs w:val="12"/>
              </w:rPr>
            </w:pPr>
            <w:r w:rsidRPr="00B30E10">
              <w:rPr>
                <w:sz w:val="12"/>
                <w:szCs w:val="12"/>
                <w:lang w:val="en-US"/>
              </w:rPr>
              <w:t>47</w:t>
            </w:r>
            <w:r w:rsidRPr="00B30E10">
              <w:rPr>
                <w:sz w:val="12"/>
                <w:szCs w:val="12"/>
              </w:rPr>
              <w:t>0</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4.2</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Рытье могилы для погребения 2,5 x 1,0 x 2,0 м</w:t>
            </w:r>
            <w:r w:rsidRPr="00B30E10">
              <w:rPr>
                <w:color w:val="000000"/>
                <w:sz w:val="12"/>
                <w:szCs w:val="12"/>
              </w:rPr>
              <w:t xml:space="preserve"> </w:t>
            </w:r>
            <w:r w:rsidRPr="00B30E10">
              <w:rPr>
                <w:sz w:val="12"/>
                <w:szCs w:val="12"/>
              </w:rPr>
              <w:t xml:space="preserve"> осуществляемое с использованием механических средств.</w:t>
            </w:r>
          </w:p>
        </w:tc>
        <w:tc>
          <w:tcPr>
            <w:tcW w:w="1100" w:type="dxa"/>
            <w:vAlign w:val="center"/>
            <w:hideMark/>
          </w:tcPr>
          <w:p w:rsidR="00B30E10" w:rsidRPr="00B30E10" w:rsidRDefault="00B30E10" w:rsidP="00B30E10">
            <w:pPr>
              <w:pStyle w:val="afff3"/>
              <w:jc w:val="center"/>
              <w:rPr>
                <w:sz w:val="12"/>
                <w:szCs w:val="12"/>
              </w:rPr>
            </w:pPr>
            <w:r w:rsidRPr="00B30E10">
              <w:rPr>
                <w:sz w:val="12"/>
                <w:szCs w:val="12"/>
              </w:rPr>
              <w:t>3</w:t>
            </w:r>
            <w:r w:rsidRPr="00B30E10">
              <w:rPr>
                <w:sz w:val="12"/>
                <w:szCs w:val="12"/>
                <w:lang w:val="en-US"/>
              </w:rPr>
              <w:t>393</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r w:rsidRPr="00B30E10">
              <w:rPr>
                <w:sz w:val="12"/>
                <w:szCs w:val="12"/>
              </w:rPr>
              <w:t>4.3</w:t>
            </w: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Забивка крышки гроба, опускание гроба в могилу, засыпка</w:t>
            </w:r>
            <w:r w:rsidR="00DC3099">
              <w:rPr>
                <w:rStyle w:val="apple-converted-space"/>
                <w:rFonts w:eastAsiaTheme="majorEastAsia"/>
                <w:sz w:val="12"/>
                <w:szCs w:val="12"/>
              </w:rPr>
              <w:t xml:space="preserve"> </w:t>
            </w:r>
            <w:r w:rsidRPr="00B30E10">
              <w:rPr>
                <w:sz w:val="12"/>
                <w:szCs w:val="12"/>
              </w:rPr>
              <w:t>могилы и устройство надмогильного холма</w:t>
            </w:r>
          </w:p>
        </w:tc>
        <w:tc>
          <w:tcPr>
            <w:tcW w:w="1100" w:type="dxa"/>
            <w:vAlign w:val="center"/>
            <w:hideMark/>
          </w:tcPr>
          <w:p w:rsidR="00B30E10" w:rsidRPr="00B30E10" w:rsidRDefault="00B30E10" w:rsidP="00B30E10">
            <w:pPr>
              <w:pStyle w:val="afff3"/>
              <w:jc w:val="center"/>
              <w:rPr>
                <w:sz w:val="12"/>
                <w:szCs w:val="12"/>
                <w:lang w:val="en-US"/>
              </w:rPr>
            </w:pPr>
            <w:r w:rsidRPr="00B30E10">
              <w:rPr>
                <w:sz w:val="12"/>
                <w:szCs w:val="12"/>
                <w:lang w:val="en-US"/>
              </w:rPr>
              <w:t>850</w:t>
            </w:r>
            <w:r w:rsidRPr="00B30E10">
              <w:rPr>
                <w:sz w:val="12"/>
                <w:szCs w:val="12"/>
              </w:rPr>
              <w:t>,</w:t>
            </w:r>
            <w:r w:rsidRPr="00B30E10">
              <w:rPr>
                <w:sz w:val="12"/>
                <w:szCs w:val="12"/>
                <w:lang w:val="en-US"/>
              </w:rPr>
              <w:t>48</w:t>
            </w:r>
          </w:p>
        </w:tc>
      </w:tr>
      <w:tr w:rsidR="00B30E10" w:rsidRPr="00B30E10" w:rsidTr="00DC3099">
        <w:trPr>
          <w:trHeight w:val="70"/>
        </w:trPr>
        <w:tc>
          <w:tcPr>
            <w:tcW w:w="583" w:type="dxa"/>
            <w:vAlign w:val="center"/>
            <w:hideMark/>
          </w:tcPr>
          <w:p w:rsidR="00B30E10" w:rsidRPr="00B30E10" w:rsidRDefault="00B30E10" w:rsidP="00B30E10">
            <w:pPr>
              <w:pStyle w:val="afff3"/>
              <w:jc w:val="center"/>
              <w:rPr>
                <w:sz w:val="12"/>
                <w:szCs w:val="12"/>
              </w:rPr>
            </w:pPr>
          </w:p>
        </w:tc>
        <w:tc>
          <w:tcPr>
            <w:tcW w:w="5954" w:type="dxa"/>
            <w:vAlign w:val="center"/>
            <w:hideMark/>
          </w:tcPr>
          <w:p w:rsidR="00B30E10" w:rsidRPr="00B30E10" w:rsidRDefault="00B30E10" w:rsidP="00B30E10">
            <w:pPr>
              <w:pStyle w:val="afff3"/>
              <w:jc w:val="center"/>
              <w:rPr>
                <w:sz w:val="12"/>
                <w:szCs w:val="12"/>
              </w:rPr>
            </w:pPr>
            <w:r w:rsidRPr="00B30E10">
              <w:rPr>
                <w:sz w:val="12"/>
                <w:szCs w:val="12"/>
              </w:rPr>
              <w:t>ИТОГО</w:t>
            </w:r>
          </w:p>
        </w:tc>
        <w:tc>
          <w:tcPr>
            <w:tcW w:w="1100" w:type="dxa"/>
            <w:vAlign w:val="center"/>
          </w:tcPr>
          <w:p w:rsidR="00B30E10" w:rsidRPr="00DC3099" w:rsidRDefault="00B30E10" w:rsidP="00DC3099">
            <w:pPr>
              <w:tabs>
                <w:tab w:val="num" w:pos="200"/>
              </w:tabs>
              <w:jc w:val="center"/>
              <w:outlineLvl w:val="0"/>
              <w:rPr>
                <w:rFonts w:ascii="Times New Roman" w:hAnsi="Times New Roman" w:cs="Times New Roman"/>
                <w:bCs/>
                <w:sz w:val="12"/>
                <w:szCs w:val="12"/>
              </w:rPr>
            </w:pPr>
            <w:r w:rsidRPr="00B30E10">
              <w:rPr>
                <w:rFonts w:ascii="Times New Roman" w:hAnsi="Times New Roman" w:cs="Times New Roman"/>
                <w:bCs/>
                <w:sz w:val="12"/>
                <w:szCs w:val="12"/>
                <w:lang w:val="en-US"/>
              </w:rPr>
              <w:t>7793</w:t>
            </w:r>
            <w:r w:rsidRPr="00B30E10">
              <w:rPr>
                <w:rFonts w:ascii="Times New Roman" w:hAnsi="Times New Roman" w:cs="Times New Roman"/>
                <w:bCs/>
                <w:sz w:val="12"/>
                <w:szCs w:val="12"/>
              </w:rPr>
              <w:t>,</w:t>
            </w:r>
            <w:r w:rsidRPr="00B30E10">
              <w:rPr>
                <w:rFonts w:ascii="Times New Roman" w:hAnsi="Times New Roman" w:cs="Times New Roman"/>
                <w:bCs/>
                <w:sz w:val="12"/>
                <w:szCs w:val="12"/>
                <w:lang w:val="en-US"/>
              </w:rPr>
              <w:t>48</w:t>
            </w:r>
          </w:p>
        </w:tc>
      </w:tr>
    </w:tbl>
    <w:p w:rsidR="00B30E10" w:rsidRDefault="00B30E10" w:rsidP="00B30E10">
      <w:pPr>
        <w:spacing w:after="0" w:line="240" w:lineRule="auto"/>
        <w:ind w:firstLine="284"/>
        <w:jc w:val="center"/>
        <w:rPr>
          <w:rFonts w:ascii="Times New Roman" w:hAnsi="Times New Roman" w:cs="Times New Roman"/>
          <w:sz w:val="12"/>
          <w:szCs w:val="12"/>
        </w:rPr>
      </w:pPr>
    </w:p>
    <w:p w:rsidR="00DC3099" w:rsidRPr="00DC3099" w:rsidRDefault="00DC3099" w:rsidP="00DC3099">
      <w:pPr>
        <w:spacing w:after="0" w:line="240" w:lineRule="auto"/>
        <w:ind w:firstLine="284"/>
        <w:jc w:val="center"/>
        <w:rPr>
          <w:rFonts w:ascii="Times New Roman" w:hAnsi="Times New Roman" w:cs="Times New Roman"/>
          <w:sz w:val="12"/>
          <w:szCs w:val="12"/>
        </w:rPr>
      </w:pPr>
      <w:r w:rsidRPr="00DC3099">
        <w:rPr>
          <w:rFonts w:ascii="Times New Roman" w:hAnsi="Times New Roman" w:cs="Times New Roman"/>
          <w:sz w:val="12"/>
          <w:szCs w:val="12"/>
        </w:rPr>
        <w:t>РЕШЕНИЕ</w:t>
      </w:r>
    </w:p>
    <w:p w:rsidR="00DC3099" w:rsidRPr="00DC3099" w:rsidRDefault="00DC3099" w:rsidP="00DC30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w:t>
      </w:r>
      <w:r w:rsidRPr="00DC3099">
        <w:rPr>
          <w:rFonts w:ascii="Times New Roman" w:hAnsi="Times New Roman" w:cs="Times New Roman"/>
          <w:sz w:val="12"/>
          <w:szCs w:val="12"/>
        </w:rPr>
        <w:t xml:space="preserve"> февраля 2023 г.   </w:t>
      </w:r>
      <w:r>
        <w:rPr>
          <w:rFonts w:ascii="Times New Roman" w:hAnsi="Times New Roman" w:cs="Times New Roman"/>
          <w:sz w:val="12"/>
          <w:szCs w:val="12"/>
        </w:rPr>
        <w:t xml:space="preserve">                                                                                                                  </w:t>
      </w:r>
      <w:r w:rsidRPr="00DC3099">
        <w:rPr>
          <w:rFonts w:ascii="Times New Roman" w:hAnsi="Times New Roman" w:cs="Times New Roman"/>
          <w:sz w:val="12"/>
          <w:szCs w:val="12"/>
        </w:rPr>
        <w:t xml:space="preserve">                                                                                  №3</w:t>
      </w:r>
    </w:p>
    <w:p w:rsidR="00DC3099" w:rsidRPr="00DC3099" w:rsidRDefault="00DC3099" w:rsidP="00DC3099">
      <w:pPr>
        <w:spacing w:after="0" w:line="240" w:lineRule="auto"/>
        <w:ind w:firstLine="284"/>
        <w:jc w:val="center"/>
        <w:rPr>
          <w:rFonts w:ascii="Times New Roman" w:hAnsi="Times New Roman" w:cs="Times New Roman"/>
          <w:sz w:val="12"/>
          <w:szCs w:val="12"/>
        </w:rPr>
      </w:pPr>
      <w:r w:rsidRPr="00DC3099">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DC3099" w:rsidRPr="00DC3099" w:rsidRDefault="00DC3099" w:rsidP="00DC3099">
      <w:pPr>
        <w:spacing w:after="0" w:line="240" w:lineRule="auto"/>
        <w:ind w:firstLine="284"/>
        <w:jc w:val="both"/>
        <w:rPr>
          <w:rFonts w:ascii="Times New Roman" w:hAnsi="Times New Roman" w:cs="Times New Roman"/>
          <w:sz w:val="12"/>
          <w:szCs w:val="12"/>
        </w:rPr>
      </w:pPr>
      <w:proofErr w:type="gramStart"/>
      <w:r w:rsidRPr="00DC3099">
        <w:rPr>
          <w:rFonts w:ascii="Times New Roman"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w:t>
      </w:r>
      <w:r>
        <w:rPr>
          <w:rFonts w:ascii="Times New Roman" w:hAnsi="Times New Roman" w:cs="Times New Roman"/>
          <w:sz w:val="12"/>
          <w:szCs w:val="12"/>
        </w:rPr>
        <w:t>ской Федерации», от 12.01.1996</w:t>
      </w:r>
      <w:r w:rsidRPr="00DC3099">
        <w:rPr>
          <w:rFonts w:ascii="Times New Roman" w:hAnsi="Times New Roman" w:cs="Times New Roman"/>
          <w:sz w:val="12"/>
          <w:szCs w:val="12"/>
        </w:rPr>
        <w:t>г. №8-ФЗ «О погребении и похоронном деле»,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w:t>
      </w:r>
      <w:r>
        <w:rPr>
          <w:rFonts w:ascii="Times New Roman" w:hAnsi="Times New Roman" w:cs="Times New Roman"/>
          <w:sz w:val="12"/>
          <w:szCs w:val="12"/>
        </w:rPr>
        <w:t xml:space="preserve">ргиевский Самарской области </w:t>
      </w:r>
      <w:r w:rsidRPr="00DC3099">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roofErr w:type="gramEnd"/>
    </w:p>
    <w:p w:rsidR="00DC3099" w:rsidRPr="00DC3099" w:rsidRDefault="00DC3099" w:rsidP="00DC3099">
      <w:pPr>
        <w:spacing w:after="0" w:line="240" w:lineRule="auto"/>
        <w:ind w:firstLine="284"/>
        <w:jc w:val="both"/>
        <w:rPr>
          <w:rFonts w:ascii="Times New Roman" w:hAnsi="Times New Roman" w:cs="Times New Roman"/>
          <w:sz w:val="12"/>
          <w:szCs w:val="12"/>
        </w:rPr>
      </w:pPr>
      <w:r w:rsidRPr="00DC3099">
        <w:rPr>
          <w:rFonts w:ascii="Times New Roman" w:hAnsi="Times New Roman" w:cs="Times New Roman"/>
          <w:sz w:val="12"/>
          <w:szCs w:val="12"/>
        </w:rPr>
        <w:t>РЕШИЛО:</w:t>
      </w:r>
    </w:p>
    <w:p w:rsidR="00DC3099" w:rsidRPr="00DC3099" w:rsidRDefault="00DC3099" w:rsidP="00DC30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C3099">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 Самарской области, согласно приложению  к настоящему Решению.</w:t>
      </w:r>
    </w:p>
    <w:p w:rsidR="00DC3099" w:rsidRPr="00DC3099" w:rsidRDefault="00DC3099" w:rsidP="00DC309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C3099">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DC3099" w:rsidRPr="00DC3099" w:rsidRDefault="00DC3099" w:rsidP="00DC3099">
      <w:pPr>
        <w:spacing w:after="0" w:line="240" w:lineRule="auto"/>
        <w:ind w:firstLine="284"/>
        <w:jc w:val="both"/>
        <w:rPr>
          <w:rFonts w:ascii="Times New Roman" w:hAnsi="Times New Roman" w:cs="Times New Roman"/>
          <w:sz w:val="12"/>
          <w:szCs w:val="12"/>
        </w:rPr>
      </w:pPr>
      <w:r w:rsidRPr="00DC3099">
        <w:rPr>
          <w:rFonts w:ascii="Times New Roman" w:hAnsi="Times New Roman" w:cs="Times New Roman"/>
          <w:sz w:val="12"/>
          <w:szCs w:val="12"/>
        </w:rPr>
        <w:t>3. Опубликовать настоящее Решение в газете «Сергиевский вестник».</w:t>
      </w:r>
    </w:p>
    <w:p w:rsidR="00DC3099" w:rsidRPr="00DC3099" w:rsidRDefault="00DC3099" w:rsidP="00DC3099">
      <w:pPr>
        <w:spacing w:after="0" w:line="240" w:lineRule="auto"/>
        <w:ind w:firstLine="284"/>
        <w:jc w:val="both"/>
        <w:rPr>
          <w:rFonts w:ascii="Times New Roman" w:hAnsi="Times New Roman" w:cs="Times New Roman"/>
          <w:sz w:val="12"/>
          <w:szCs w:val="12"/>
        </w:rPr>
      </w:pPr>
      <w:r w:rsidRPr="00DC3099">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Председатель Собрания Представителей </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сельского поселения Калиновка </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муниципального района Сергиевский</w:t>
      </w:r>
    </w:p>
    <w:p w:rsid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Самарской области                                                                   </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     Л.Н. Дмитриева</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Глава сельского поселения Калиновка </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муниципального района Сергиевский</w:t>
      </w:r>
    </w:p>
    <w:p w:rsid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Самарской области                                                                   </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     С.В. Беспалов</w:t>
      </w:r>
    </w:p>
    <w:p w:rsidR="00DC3099" w:rsidRPr="00DC3099" w:rsidRDefault="00DC3099" w:rsidP="00DC3099">
      <w:pPr>
        <w:spacing w:after="0" w:line="240" w:lineRule="auto"/>
        <w:jc w:val="right"/>
        <w:rPr>
          <w:rFonts w:ascii="Times New Roman" w:hAnsi="Times New Roman" w:cs="Times New Roman"/>
          <w:sz w:val="12"/>
          <w:szCs w:val="12"/>
        </w:rPr>
      </w:pP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Приложение</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 xml:space="preserve">к решению Собрания представителей </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сельского поселения  Калиновка</w:t>
      </w:r>
    </w:p>
    <w:p w:rsidR="00DC3099" w:rsidRPr="00DC3099" w:rsidRDefault="00DC3099" w:rsidP="00DC3099">
      <w:pPr>
        <w:spacing w:after="0" w:line="240" w:lineRule="auto"/>
        <w:ind w:firstLine="284"/>
        <w:jc w:val="right"/>
        <w:rPr>
          <w:rFonts w:ascii="Times New Roman" w:hAnsi="Times New Roman" w:cs="Times New Roman"/>
          <w:sz w:val="12"/>
          <w:szCs w:val="12"/>
        </w:rPr>
      </w:pPr>
      <w:r w:rsidRPr="00DC3099">
        <w:rPr>
          <w:rFonts w:ascii="Times New Roman" w:hAnsi="Times New Roman" w:cs="Times New Roman"/>
          <w:sz w:val="12"/>
          <w:szCs w:val="12"/>
        </w:rPr>
        <w:t>муниципального района Сергиевский</w:t>
      </w:r>
    </w:p>
    <w:p w:rsidR="00DC3099" w:rsidRPr="00DC3099" w:rsidRDefault="00DC3099" w:rsidP="00DC309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«07»  февраля  2023 г.</w:t>
      </w:r>
    </w:p>
    <w:p w:rsidR="00DC3099" w:rsidRPr="00DC3099" w:rsidRDefault="00DC3099" w:rsidP="00DC309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rsidR="00DC3099" w:rsidRDefault="00DC3099" w:rsidP="00DC3099">
      <w:pPr>
        <w:spacing w:after="0" w:line="240" w:lineRule="auto"/>
        <w:ind w:firstLine="284"/>
        <w:jc w:val="center"/>
        <w:rPr>
          <w:rFonts w:ascii="Times New Roman" w:hAnsi="Times New Roman" w:cs="Times New Roman"/>
          <w:sz w:val="12"/>
          <w:szCs w:val="12"/>
        </w:rPr>
      </w:pPr>
      <w:r w:rsidRPr="00DC3099">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w:t>
      </w:r>
    </w:p>
    <w:tbl>
      <w:tblPr>
        <w:tblStyle w:val="123"/>
        <w:tblW w:w="0" w:type="auto"/>
        <w:tblLook w:val="04A0" w:firstRow="1" w:lastRow="0" w:firstColumn="1" w:lastColumn="0" w:noHBand="0" w:noVBand="1"/>
      </w:tblPr>
      <w:tblGrid>
        <w:gridCol w:w="534"/>
        <w:gridCol w:w="6095"/>
        <w:gridCol w:w="1100"/>
      </w:tblGrid>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Pr>
                <w:sz w:val="12"/>
                <w:szCs w:val="12"/>
              </w:rPr>
              <w:t xml:space="preserve">№ </w:t>
            </w:r>
            <w:proofErr w:type="gramStart"/>
            <w:r w:rsidRPr="00DC3099">
              <w:rPr>
                <w:sz w:val="12"/>
                <w:szCs w:val="12"/>
              </w:rPr>
              <w:t>п</w:t>
            </w:r>
            <w:proofErr w:type="gramEnd"/>
            <w:r w:rsidRPr="00DC3099">
              <w:rPr>
                <w:sz w:val="12"/>
                <w:szCs w:val="12"/>
              </w:rPr>
              <w:t>/п</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Вид услуг по погребению</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Тариф,</w:t>
            </w:r>
            <w:r>
              <w:rPr>
                <w:rStyle w:val="apple-converted-space"/>
                <w:rFonts w:eastAsiaTheme="majorEastAsia"/>
                <w:sz w:val="12"/>
                <w:szCs w:val="12"/>
              </w:rPr>
              <w:t xml:space="preserve"> </w:t>
            </w:r>
            <w:r w:rsidRPr="00DC3099">
              <w:rPr>
                <w:sz w:val="12"/>
                <w:szCs w:val="12"/>
              </w:rPr>
              <w:t>рублей</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1</w:t>
            </w:r>
          </w:p>
        </w:tc>
        <w:tc>
          <w:tcPr>
            <w:tcW w:w="6095" w:type="dxa"/>
            <w:vAlign w:val="center"/>
            <w:hideMark/>
          </w:tcPr>
          <w:p w:rsidR="00DC3099" w:rsidRPr="00DC3099" w:rsidRDefault="00DC3099" w:rsidP="00DC3099">
            <w:pPr>
              <w:pStyle w:val="afff3"/>
              <w:jc w:val="center"/>
              <w:rPr>
                <w:sz w:val="12"/>
                <w:szCs w:val="12"/>
              </w:rPr>
            </w:pPr>
            <w:r w:rsidRPr="00DC3099">
              <w:rPr>
                <w:bCs/>
                <w:sz w:val="12"/>
                <w:szCs w:val="12"/>
              </w:rPr>
              <w:t>Оформление документов, необходимых для погребения</w:t>
            </w:r>
          </w:p>
        </w:tc>
        <w:tc>
          <w:tcPr>
            <w:tcW w:w="1100" w:type="dxa"/>
            <w:vAlign w:val="center"/>
          </w:tcPr>
          <w:p w:rsidR="00DC3099" w:rsidRPr="00DC3099" w:rsidRDefault="00DC3099" w:rsidP="00DC3099">
            <w:pPr>
              <w:pStyle w:val="afff3"/>
              <w:jc w:val="center"/>
              <w:rPr>
                <w:sz w:val="12"/>
                <w:szCs w:val="12"/>
              </w:rPr>
            </w:pP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1.1</w:t>
            </w:r>
          </w:p>
        </w:tc>
        <w:tc>
          <w:tcPr>
            <w:tcW w:w="6095" w:type="dxa"/>
            <w:vAlign w:val="center"/>
            <w:hideMark/>
          </w:tcPr>
          <w:p w:rsidR="00DC3099" w:rsidRPr="00DC3099" w:rsidRDefault="00DC3099" w:rsidP="00DC3099">
            <w:pPr>
              <w:pStyle w:val="afff3"/>
              <w:jc w:val="center"/>
              <w:rPr>
                <w:bCs/>
                <w:sz w:val="12"/>
                <w:szCs w:val="12"/>
              </w:rPr>
            </w:pPr>
            <w:r w:rsidRPr="00DC3099">
              <w:rPr>
                <w:sz w:val="12"/>
                <w:szCs w:val="12"/>
              </w:rPr>
              <w:t>Медицинская справка о смерти</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Бесплатно</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1.2</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 xml:space="preserve">Свидетельство о смерти и </w:t>
            </w:r>
            <w:proofErr w:type="gramStart"/>
            <w:r w:rsidRPr="00DC3099">
              <w:rPr>
                <w:sz w:val="12"/>
                <w:szCs w:val="12"/>
              </w:rPr>
              <w:t>справка</w:t>
            </w:r>
            <w:proofErr w:type="gramEnd"/>
            <w:r w:rsidRPr="00DC3099">
              <w:rPr>
                <w:sz w:val="12"/>
                <w:szCs w:val="12"/>
              </w:rPr>
              <w:t xml:space="preserve"> о смерти, выдаваемые в органах ЗАГС</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Бесплатно</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2</w:t>
            </w:r>
          </w:p>
        </w:tc>
        <w:tc>
          <w:tcPr>
            <w:tcW w:w="6095" w:type="dxa"/>
            <w:vAlign w:val="center"/>
            <w:hideMark/>
          </w:tcPr>
          <w:p w:rsidR="00DC3099" w:rsidRPr="00DC3099" w:rsidRDefault="00DC3099" w:rsidP="00DC3099">
            <w:pPr>
              <w:pStyle w:val="afff3"/>
              <w:jc w:val="center"/>
              <w:rPr>
                <w:bCs/>
                <w:sz w:val="12"/>
                <w:szCs w:val="12"/>
              </w:rPr>
            </w:pPr>
            <w:r w:rsidRPr="00DC3099">
              <w:rPr>
                <w:bCs/>
                <w:sz w:val="12"/>
                <w:szCs w:val="12"/>
              </w:rPr>
              <w:t>Предоставление и доставка гроба и других предметов, необходимых для</w:t>
            </w:r>
            <w:r w:rsidRPr="00DC3099">
              <w:rPr>
                <w:rStyle w:val="apple-converted-space"/>
                <w:rFonts w:eastAsiaTheme="majorEastAsia"/>
                <w:sz w:val="12"/>
                <w:szCs w:val="12"/>
              </w:rPr>
              <w:t> </w:t>
            </w:r>
            <w:r w:rsidRPr="00DC3099">
              <w:rPr>
                <w:bCs/>
                <w:sz w:val="12"/>
                <w:szCs w:val="12"/>
              </w:rPr>
              <w:t>погребения</w:t>
            </w:r>
          </w:p>
        </w:tc>
        <w:tc>
          <w:tcPr>
            <w:tcW w:w="1100" w:type="dxa"/>
            <w:vAlign w:val="center"/>
            <w:hideMark/>
          </w:tcPr>
          <w:p w:rsidR="00DC3099" w:rsidRPr="00DC3099" w:rsidRDefault="00DC3099" w:rsidP="00DC3099">
            <w:pPr>
              <w:pStyle w:val="afff3"/>
              <w:jc w:val="center"/>
              <w:rPr>
                <w:bCs/>
                <w:sz w:val="12"/>
                <w:szCs w:val="12"/>
                <w:lang w:val="en-US"/>
              </w:rPr>
            </w:pPr>
            <w:r w:rsidRPr="00DC3099">
              <w:rPr>
                <w:bCs/>
                <w:sz w:val="12"/>
                <w:szCs w:val="12"/>
                <w:lang w:val="en-US"/>
              </w:rPr>
              <w:t>2000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2.1</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1</w:t>
            </w:r>
            <w:r w:rsidRPr="00DC3099">
              <w:rPr>
                <w:sz w:val="12"/>
                <w:szCs w:val="12"/>
                <w:lang w:val="en-US"/>
              </w:rPr>
              <w:t>25</w:t>
            </w:r>
            <w:r w:rsidRPr="00DC3099">
              <w:rPr>
                <w:sz w:val="12"/>
                <w:szCs w:val="12"/>
              </w:rPr>
              <w:t>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2.2</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Доставка гроба по адресу</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5</w:t>
            </w:r>
            <w:r w:rsidRPr="00DC3099">
              <w:rPr>
                <w:sz w:val="12"/>
                <w:szCs w:val="12"/>
                <w:lang w:val="en-US"/>
              </w:rPr>
              <w:t>5</w:t>
            </w:r>
            <w:r w:rsidRPr="00DC3099">
              <w:rPr>
                <w:sz w:val="12"/>
                <w:szCs w:val="12"/>
              </w:rPr>
              <w:t>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2.3</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Погрузо-разгрузочные работы</w:t>
            </w:r>
          </w:p>
        </w:tc>
        <w:tc>
          <w:tcPr>
            <w:tcW w:w="1100" w:type="dxa"/>
            <w:vAlign w:val="center"/>
            <w:hideMark/>
          </w:tcPr>
          <w:p w:rsidR="00DC3099" w:rsidRPr="00DC3099" w:rsidRDefault="00DC3099" w:rsidP="00DC3099">
            <w:pPr>
              <w:pStyle w:val="afff3"/>
              <w:jc w:val="center"/>
              <w:rPr>
                <w:sz w:val="12"/>
                <w:szCs w:val="12"/>
                <w:lang w:val="en-US"/>
              </w:rPr>
            </w:pPr>
            <w:r w:rsidRPr="00DC3099">
              <w:rPr>
                <w:sz w:val="12"/>
                <w:szCs w:val="12"/>
                <w:lang w:val="en-US"/>
              </w:rPr>
              <w:t>200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3</w:t>
            </w:r>
          </w:p>
        </w:tc>
        <w:tc>
          <w:tcPr>
            <w:tcW w:w="6095" w:type="dxa"/>
            <w:vAlign w:val="center"/>
            <w:hideMark/>
          </w:tcPr>
          <w:p w:rsidR="00DC3099" w:rsidRPr="00DC3099" w:rsidRDefault="00DC3099" w:rsidP="00DC3099">
            <w:pPr>
              <w:pStyle w:val="afff3"/>
              <w:jc w:val="center"/>
              <w:rPr>
                <w:bCs/>
                <w:sz w:val="12"/>
                <w:szCs w:val="12"/>
              </w:rPr>
            </w:pPr>
            <w:r w:rsidRPr="00DC3099">
              <w:rPr>
                <w:bCs/>
                <w:sz w:val="12"/>
                <w:szCs w:val="12"/>
              </w:rPr>
              <w:t>Перевозка тела (останков) умершего на кладбище</w:t>
            </w:r>
          </w:p>
        </w:tc>
        <w:tc>
          <w:tcPr>
            <w:tcW w:w="1100" w:type="dxa"/>
            <w:vAlign w:val="center"/>
            <w:hideMark/>
          </w:tcPr>
          <w:p w:rsidR="00DC3099" w:rsidRPr="00DC3099" w:rsidRDefault="00DC3099" w:rsidP="00DC3099">
            <w:pPr>
              <w:pStyle w:val="afff3"/>
              <w:jc w:val="center"/>
              <w:rPr>
                <w:bCs/>
                <w:sz w:val="12"/>
                <w:szCs w:val="12"/>
              </w:rPr>
            </w:pPr>
            <w:r w:rsidRPr="00DC3099">
              <w:rPr>
                <w:bCs/>
                <w:sz w:val="12"/>
                <w:szCs w:val="12"/>
                <w:lang w:val="en-US"/>
              </w:rPr>
              <w:t>10</w:t>
            </w:r>
            <w:r w:rsidRPr="00DC3099">
              <w:rPr>
                <w:bCs/>
                <w:sz w:val="12"/>
                <w:szCs w:val="12"/>
              </w:rPr>
              <w:t>80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3.1</w:t>
            </w:r>
          </w:p>
        </w:tc>
        <w:tc>
          <w:tcPr>
            <w:tcW w:w="6095" w:type="dxa"/>
            <w:vAlign w:val="center"/>
            <w:hideMark/>
          </w:tcPr>
          <w:p w:rsidR="00DC3099" w:rsidRPr="00DC3099" w:rsidRDefault="00DC3099" w:rsidP="00DC3099">
            <w:pPr>
              <w:pStyle w:val="afff3"/>
              <w:jc w:val="center"/>
              <w:rPr>
                <w:bCs/>
                <w:sz w:val="12"/>
                <w:szCs w:val="12"/>
              </w:rPr>
            </w:pPr>
            <w:r w:rsidRPr="00DC3099">
              <w:rPr>
                <w:sz w:val="12"/>
                <w:szCs w:val="12"/>
              </w:rPr>
              <w:t>Услуги автокатафалка по п</w:t>
            </w:r>
            <w:r>
              <w:rPr>
                <w:sz w:val="12"/>
                <w:szCs w:val="12"/>
              </w:rPr>
              <w:t xml:space="preserve">еревозке гроба с телом умершего </w:t>
            </w:r>
            <w:r w:rsidRPr="00DC3099">
              <w:rPr>
                <w:sz w:val="12"/>
                <w:szCs w:val="12"/>
              </w:rPr>
              <w:t>из дома (морга) до места погребения</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750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3.2</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Погрузо-разгрузочные работы</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330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4</w:t>
            </w:r>
          </w:p>
        </w:tc>
        <w:tc>
          <w:tcPr>
            <w:tcW w:w="6095" w:type="dxa"/>
            <w:vAlign w:val="center"/>
            <w:hideMark/>
          </w:tcPr>
          <w:p w:rsidR="00DC3099" w:rsidRPr="00DC3099" w:rsidRDefault="00DC3099" w:rsidP="00DC3099">
            <w:pPr>
              <w:pStyle w:val="afff3"/>
              <w:jc w:val="center"/>
              <w:rPr>
                <w:bCs/>
                <w:sz w:val="12"/>
                <w:szCs w:val="12"/>
              </w:rPr>
            </w:pPr>
            <w:r w:rsidRPr="00DC3099">
              <w:rPr>
                <w:bCs/>
                <w:sz w:val="12"/>
                <w:szCs w:val="12"/>
              </w:rPr>
              <w:t>Погребение</w:t>
            </w:r>
          </w:p>
        </w:tc>
        <w:tc>
          <w:tcPr>
            <w:tcW w:w="1100" w:type="dxa"/>
            <w:vAlign w:val="center"/>
            <w:hideMark/>
          </w:tcPr>
          <w:p w:rsidR="00DC3099" w:rsidRPr="00DC3099" w:rsidRDefault="00DC3099" w:rsidP="00DC3099">
            <w:pPr>
              <w:pStyle w:val="afff3"/>
              <w:jc w:val="center"/>
              <w:rPr>
                <w:bCs/>
                <w:sz w:val="12"/>
                <w:szCs w:val="12"/>
                <w:lang w:val="en-US"/>
              </w:rPr>
            </w:pPr>
            <w:r w:rsidRPr="00DC3099">
              <w:rPr>
                <w:bCs/>
                <w:sz w:val="12"/>
                <w:szCs w:val="12"/>
              </w:rPr>
              <w:t>4</w:t>
            </w:r>
            <w:r w:rsidRPr="00DC3099">
              <w:rPr>
                <w:bCs/>
                <w:sz w:val="12"/>
                <w:szCs w:val="12"/>
                <w:lang w:val="en-US"/>
              </w:rPr>
              <w:t>713.48</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4.1</w:t>
            </w:r>
          </w:p>
        </w:tc>
        <w:tc>
          <w:tcPr>
            <w:tcW w:w="6095" w:type="dxa"/>
            <w:vAlign w:val="center"/>
            <w:hideMark/>
          </w:tcPr>
          <w:p w:rsidR="00DC3099" w:rsidRPr="00DC3099" w:rsidRDefault="00DC3099" w:rsidP="00DC3099">
            <w:pPr>
              <w:pStyle w:val="afff3"/>
              <w:jc w:val="center"/>
              <w:rPr>
                <w:bCs/>
                <w:sz w:val="12"/>
                <w:szCs w:val="12"/>
              </w:rPr>
            </w:pPr>
            <w:r w:rsidRPr="00DC3099">
              <w:rPr>
                <w:sz w:val="12"/>
                <w:szCs w:val="12"/>
              </w:rPr>
              <w:t>Расчистка и разметка места для рытья могилы</w:t>
            </w:r>
          </w:p>
        </w:tc>
        <w:tc>
          <w:tcPr>
            <w:tcW w:w="1100" w:type="dxa"/>
            <w:vAlign w:val="center"/>
            <w:hideMark/>
          </w:tcPr>
          <w:p w:rsidR="00DC3099" w:rsidRPr="00DC3099" w:rsidRDefault="00DC3099" w:rsidP="00DC3099">
            <w:pPr>
              <w:pStyle w:val="afff3"/>
              <w:jc w:val="center"/>
              <w:rPr>
                <w:sz w:val="12"/>
                <w:szCs w:val="12"/>
              </w:rPr>
            </w:pPr>
            <w:r w:rsidRPr="00DC3099">
              <w:rPr>
                <w:sz w:val="12"/>
                <w:szCs w:val="12"/>
                <w:lang w:val="en-US"/>
              </w:rPr>
              <w:t>47</w:t>
            </w:r>
            <w:r w:rsidRPr="00DC3099">
              <w:rPr>
                <w:sz w:val="12"/>
                <w:szCs w:val="12"/>
              </w:rPr>
              <w:t>0</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4.2</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Рытье могилы для погребения 2,5 x 1,0 x 2,0 м</w:t>
            </w:r>
            <w:r w:rsidRPr="00DC3099">
              <w:rPr>
                <w:color w:val="000000"/>
                <w:sz w:val="12"/>
                <w:szCs w:val="12"/>
              </w:rPr>
              <w:t xml:space="preserve"> </w:t>
            </w:r>
            <w:r w:rsidRPr="00DC3099">
              <w:rPr>
                <w:sz w:val="12"/>
                <w:szCs w:val="12"/>
              </w:rPr>
              <w:t xml:space="preserve"> осуществляемое с использованием механических средств.</w:t>
            </w:r>
          </w:p>
        </w:tc>
        <w:tc>
          <w:tcPr>
            <w:tcW w:w="1100" w:type="dxa"/>
            <w:vAlign w:val="center"/>
            <w:hideMark/>
          </w:tcPr>
          <w:p w:rsidR="00DC3099" w:rsidRPr="00DC3099" w:rsidRDefault="00DC3099" w:rsidP="00DC3099">
            <w:pPr>
              <w:pStyle w:val="afff3"/>
              <w:jc w:val="center"/>
              <w:rPr>
                <w:sz w:val="12"/>
                <w:szCs w:val="12"/>
              </w:rPr>
            </w:pPr>
            <w:r w:rsidRPr="00DC3099">
              <w:rPr>
                <w:sz w:val="12"/>
                <w:szCs w:val="12"/>
              </w:rPr>
              <w:t>3</w:t>
            </w:r>
            <w:r w:rsidRPr="00DC3099">
              <w:rPr>
                <w:sz w:val="12"/>
                <w:szCs w:val="12"/>
                <w:lang w:val="en-US"/>
              </w:rPr>
              <w:t>393</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r w:rsidRPr="00DC3099">
              <w:rPr>
                <w:sz w:val="12"/>
                <w:szCs w:val="12"/>
              </w:rPr>
              <w:t>4.3</w:t>
            </w: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Забивка крышки гроба, опускание гроба в могилу, засыпка</w:t>
            </w:r>
            <w:r w:rsidRPr="00DC3099">
              <w:rPr>
                <w:rStyle w:val="apple-converted-space"/>
                <w:rFonts w:eastAsiaTheme="majorEastAsia"/>
                <w:sz w:val="12"/>
                <w:szCs w:val="12"/>
              </w:rPr>
              <w:t> </w:t>
            </w:r>
            <w:r w:rsidRPr="00DC3099">
              <w:rPr>
                <w:sz w:val="12"/>
                <w:szCs w:val="12"/>
              </w:rPr>
              <w:t>могилы и устройство надмогильного холма</w:t>
            </w:r>
          </w:p>
        </w:tc>
        <w:tc>
          <w:tcPr>
            <w:tcW w:w="1100" w:type="dxa"/>
            <w:vAlign w:val="center"/>
            <w:hideMark/>
          </w:tcPr>
          <w:p w:rsidR="00DC3099" w:rsidRPr="00DC3099" w:rsidRDefault="00DC3099" w:rsidP="00DC3099">
            <w:pPr>
              <w:pStyle w:val="afff3"/>
              <w:jc w:val="center"/>
              <w:rPr>
                <w:sz w:val="12"/>
                <w:szCs w:val="12"/>
                <w:lang w:val="en-US"/>
              </w:rPr>
            </w:pPr>
            <w:r w:rsidRPr="00DC3099">
              <w:rPr>
                <w:sz w:val="12"/>
                <w:szCs w:val="12"/>
                <w:lang w:val="en-US"/>
              </w:rPr>
              <w:t>850</w:t>
            </w:r>
            <w:r w:rsidRPr="00DC3099">
              <w:rPr>
                <w:sz w:val="12"/>
                <w:szCs w:val="12"/>
              </w:rPr>
              <w:t>,</w:t>
            </w:r>
            <w:r w:rsidRPr="00DC3099">
              <w:rPr>
                <w:sz w:val="12"/>
                <w:szCs w:val="12"/>
                <w:lang w:val="en-US"/>
              </w:rPr>
              <w:t>48</w:t>
            </w:r>
          </w:p>
        </w:tc>
      </w:tr>
      <w:tr w:rsidR="00DC3099" w:rsidRPr="00DC3099" w:rsidTr="00DC3099">
        <w:trPr>
          <w:trHeight w:val="70"/>
        </w:trPr>
        <w:tc>
          <w:tcPr>
            <w:tcW w:w="534" w:type="dxa"/>
            <w:vAlign w:val="center"/>
            <w:hideMark/>
          </w:tcPr>
          <w:p w:rsidR="00DC3099" w:rsidRPr="00DC3099" w:rsidRDefault="00DC3099" w:rsidP="00DC3099">
            <w:pPr>
              <w:pStyle w:val="afff3"/>
              <w:jc w:val="center"/>
              <w:rPr>
                <w:sz w:val="12"/>
                <w:szCs w:val="12"/>
              </w:rPr>
            </w:pPr>
          </w:p>
        </w:tc>
        <w:tc>
          <w:tcPr>
            <w:tcW w:w="6095" w:type="dxa"/>
            <w:vAlign w:val="center"/>
            <w:hideMark/>
          </w:tcPr>
          <w:p w:rsidR="00DC3099" w:rsidRPr="00DC3099" w:rsidRDefault="00DC3099" w:rsidP="00DC3099">
            <w:pPr>
              <w:pStyle w:val="afff3"/>
              <w:jc w:val="center"/>
              <w:rPr>
                <w:sz w:val="12"/>
                <w:szCs w:val="12"/>
              </w:rPr>
            </w:pPr>
            <w:r w:rsidRPr="00DC3099">
              <w:rPr>
                <w:sz w:val="12"/>
                <w:szCs w:val="12"/>
              </w:rPr>
              <w:t>ИТОГО</w:t>
            </w:r>
          </w:p>
        </w:tc>
        <w:tc>
          <w:tcPr>
            <w:tcW w:w="1100" w:type="dxa"/>
            <w:vAlign w:val="center"/>
          </w:tcPr>
          <w:p w:rsidR="00DC3099" w:rsidRPr="00DC3099" w:rsidRDefault="00DC3099" w:rsidP="00DC3099">
            <w:pPr>
              <w:tabs>
                <w:tab w:val="num" w:pos="200"/>
              </w:tabs>
              <w:jc w:val="center"/>
              <w:outlineLvl w:val="0"/>
              <w:rPr>
                <w:rFonts w:ascii="Times New Roman" w:hAnsi="Times New Roman" w:cs="Times New Roman"/>
                <w:bCs/>
                <w:sz w:val="12"/>
                <w:szCs w:val="12"/>
              </w:rPr>
            </w:pPr>
            <w:r w:rsidRPr="00DC3099">
              <w:rPr>
                <w:rFonts w:ascii="Times New Roman" w:hAnsi="Times New Roman" w:cs="Times New Roman"/>
                <w:bCs/>
                <w:sz w:val="12"/>
                <w:szCs w:val="12"/>
                <w:lang w:val="en-US"/>
              </w:rPr>
              <w:t>7793.48</w:t>
            </w:r>
          </w:p>
        </w:tc>
      </w:tr>
    </w:tbl>
    <w:p w:rsidR="00DC3099" w:rsidRDefault="00DC3099" w:rsidP="00DC3099">
      <w:pPr>
        <w:spacing w:after="0" w:line="240" w:lineRule="auto"/>
        <w:ind w:firstLine="284"/>
        <w:jc w:val="center"/>
        <w:rPr>
          <w:rFonts w:ascii="Times New Roman" w:hAnsi="Times New Roman" w:cs="Times New Roman"/>
          <w:sz w:val="12"/>
          <w:szCs w:val="12"/>
        </w:rPr>
      </w:pPr>
    </w:p>
    <w:p w:rsidR="009B435A" w:rsidRPr="009B435A" w:rsidRDefault="009B435A" w:rsidP="009B435A">
      <w:pPr>
        <w:spacing w:after="0" w:line="240" w:lineRule="auto"/>
        <w:ind w:firstLine="284"/>
        <w:jc w:val="center"/>
        <w:rPr>
          <w:rFonts w:ascii="Times New Roman" w:hAnsi="Times New Roman" w:cs="Times New Roman"/>
          <w:sz w:val="12"/>
          <w:szCs w:val="12"/>
        </w:rPr>
      </w:pPr>
      <w:r w:rsidRPr="009B435A">
        <w:rPr>
          <w:rFonts w:ascii="Times New Roman" w:hAnsi="Times New Roman" w:cs="Times New Roman"/>
          <w:sz w:val="12"/>
          <w:szCs w:val="12"/>
        </w:rPr>
        <w:t>РЕШЕНИЕ</w:t>
      </w:r>
    </w:p>
    <w:p w:rsidR="009B435A" w:rsidRPr="009B435A" w:rsidRDefault="009B435A" w:rsidP="009B435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02 2023</w:t>
      </w:r>
      <w:r w:rsidRPr="009B435A">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9B435A">
        <w:rPr>
          <w:rFonts w:ascii="Times New Roman" w:hAnsi="Times New Roman" w:cs="Times New Roman"/>
          <w:sz w:val="12"/>
          <w:szCs w:val="12"/>
        </w:rPr>
        <w:t xml:space="preserve">   №3</w:t>
      </w:r>
    </w:p>
    <w:p w:rsidR="009B435A" w:rsidRPr="009B435A" w:rsidRDefault="009B435A" w:rsidP="009B435A">
      <w:pPr>
        <w:spacing w:after="0" w:line="240" w:lineRule="auto"/>
        <w:ind w:firstLine="284"/>
        <w:jc w:val="center"/>
        <w:rPr>
          <w:rFonts w:ascii="Times New Roman" w:hAnsi="Times New Roman" w:cs="Times New Roman"/>
          <w:sz w:val="12"/>
          <w:szCs w:val="12"/>
        </w:rPr>
      </w:pPr>
      <w:r w:rsidRPr="009B435A">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9B435A" w:rsidRPr="009B435A" w:rsidRDefault="009B435A" w:rsidP="00FD13B9">
      <w:pPr>
        <w:spacing w:after="0" w:line="240" w:lineRule="auto"/>
        <w:ind w:firstLine="284"/>
        <w:jc w:val="both"/>
        <w:rPr>
          <w:rFonts w:ascii="Times New Roman" w:hAnsi="Times New Roman" w:cs="Times New Roman"/>
          <w:sz w:val="12"/>
          <w:szCs w:val="12"/>
        </w:rPr>
      </w:pPr>
      <w:proofErr w:type="gramStart"/>
      <w:r w:rsidRPr="009B435A">
        <w:rPr>
          <w:rFonts w:ascii="Times New Roman"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w:t>
      </w:r>
      <w:r>
        <w:rPr>
          <w:rFonts w:ascii="Times New Roman" w:hAnsi="Times New Roman" w:cs="Times New Roman"/>
          <w:sz w:val="12"/>
          <w:szCs w:val="12"/>
        </w:rPr>
        <w:t>йской Федерации», от 12.01.1996</w:t>
      </w:r>
      <w:r w:rsidRPr="009B435A">
        <w:rPr>
          <w:rFonts w:ascii="Times New Roman" w:hAnsi="Times New Roman" w:cs="Times New Roman"/>
          <w:sz w:val="12"/>
          <w:szCs w:val="12"/>
        </w:rPr>
        <w:t>г. №8-ФЗ «О погребении и похо</w:t>
      </w:r>
      <w:r w:rsidR="00FD13B9">
        <w:rPr>
          <w:rFonts w:ascii="Times New Roman" w:hAnsi="Times New Roman" w:cs="Times New Roman"/>
          <w:sz w:val="12"/>
          <w:szCs w:val="12"/>
        </w:rPr>
        <w:t>ронном деле», Уставом сельского поселения</w:t>
      </w:r>
      <w:r w:rsidRPr="009B435A">
        <w:rPr>
          <w:rFonts w:ascii="Times New Roman" w:hAnsi="Times New Roman" w:cs="Times New Roman"/>
          <w:sz w:val="12"/>
          <w:szCs w:val="12"/>
        </w:rPr>
        <w:t xml:space="preserve"> Кандабулак муниципального района Сергиевский Самарской области, Собрание представителей сельского поселения Кандабулак муниципального района Се</w:t>
      </w:r>
      <w:r w:rsidR="00FD13B9">
        <w:rPr>
          <w:rFonts w:ascii="Times New Roman" w:hAnsi="Times New Roman" w:cs="Times New Roman"/>
          <w:sz w:val="12"/>
          <w:szCs w:val="12"/>
        </w:rPr>
        <w:t xml:space="preserve">ргиевский Самарской области </w:t>
      </w:r>
      <w:r w:rsidRPr="009B435A">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roofErr w:type="gramEnd"/>
    </w:p>
    <w:p w:rsidR="009B435A" w:rsidRPr="009B435A" w:rsidRDefault="009B435A" w:rsidP="009B435A">
      <w:pPr>
        <w:spacing w:after="0" w:line="240" w:lineRule="auto"/>
        <w:ind w:firstLine="284"/>
        <w:jc w:val="both"/>
        <w:rPr>
          <w:rFonts w:ascii="Times New Roman" w:hAnsi="Times New Roman" w:cs="Times New Roman"/>
          <w:sz w:val="12"/>
          <w:szCs w:val="12"/>
        </w:rPr>
      </w:pPr>
      <w:r w:rsidRPr="009B435A">
        <w:rPr>
          <w:rFonts w:ascii="Times New Roman" w:hAnsi="Times New Roman" w:cs="Times New Roman"/>
          <w:sz w:val="12"/>
          <w:szCs w:val="12"/>
        </w:rPr>
        <w:t>РЕШИЛО:</w:t>
      </w:r>
    </w:p>
    <w:p w:rsidR="009B435A" w:rsidRPr="009B435A" w:rsidRDefault="00FD13B9" w:rsidP="009B435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9B435A" w:rsidRPr="009B435A">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 Самарской области, согласно приложению  к настоящему Решению.</w:t>
      </w:r>
    </w:p>
    <w:p w:rsidR="009B435A" w:rsidRPr="009B435A" w:rsidRDefault="00FD13B9" w:rsidP="009B435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009B435A" w:rsidRPr="009B435A">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9B435A" w:rsidRPr="009B435A" w:rsidRDefault="009B435A" w:rsidP="009B435A">
      <w:pPr>
        <w:spacing w:after="0" w:line="240" w:lineRule="auto"/>
        <w:ind w:firstLine="284"/>
        <w:jc w:val="both"/>
        <w:rPr>
          <w:rFonts w:ascii="Times New Roman" w:hAnsi="Times New Roman" w:cs="Times New Roman"/>
          <w:sz w:val="12"/>
          <w:szCs w:val="12"/>
        </w:rPr>
      </w:pPr>
      <w:r w:rsidRPr="009B435A">
        <w:rPr>
          <w:rFonts w:ascii="Times New Roman" w:hAnsi="Times New Roman" w:cs="Times New Roman"/>
          <w:sz w:val="12"/>
          <w:szCs w:val="12"/>
        </w:rPr>
        <w:t>3. Опубликовать настоящее Решение в газете «Сергиевский вестник».</w:t>
      </w:r>
    </w:p>
    <w:p w:rsidR="009B435A" w:rsidRPr="009B435A" w:rsidRDefault="009B435A" w:rsidP="009B435A">
      <w:pPr>
        <w:spacing w:after="0" w:line="240" w:lineRule="auto"/>
        <w:ind w:firstLine="284"/>
        <w:jc w:val="both"/>
        <w:rPr>
          <w:rFonts w:ascii="Times New Roman" w:hAnsi="Times New Roman" w:cs="Times New Roman"/>
          <w:sz w:val="12"/>
          <w:szCs w:val="12"/>
        </w:rPr>
      </w:pPr>
      <w:r w:rsidRPr="009B435A">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возникшие с 01.02.2023 года.</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Председатель Собрания Представителей </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сельского поселения Кандабулак </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муниципального района Сергиевский</w:t>
      </w:r>
    </w:p>
    <w:p w:rsidR="00FD13B9"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Самарской области                                                </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                      С.И. </w:t>
      </w:r>
      <w:proofErr w:type="spellStart"/>
      <w:r w:rsidRPr="009B435A">
        <w:rPr>
          <w:rFonts w:ascii="Times New Roman" w:hAnsi="Times New Roman" w:cs="Times New Roman"/>
          <w:sz w:val="12"/>
          <w:szCs w:val="12"/>
        </w:rPr>
        <w:t>Кадерова</w:t>
      </w:r>
      <w:proofErr w:type="spellEnd"/>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Глава сельского поселения Кандабулак</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муниципального района Сергиевский</w:t>
      </w:r>
    </w:p>
    <w:p w:rsidR="00FD13B9"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Самарской области                                </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                                     В.А. Литвиненко        </w:t>
      </w:r>
    </w:p>
    <w:p w:rsidR="009B435A" w:rsidRPr="009B435A" w:rsidRDefault="009B435A" w:rsidP="00FD13B9">
      <w:pPr>
        <w:spacing w:after="0" w:line="240" w:lineRule="auto"/>
        <w:jc w:val="right"/>
        <w:rPr>
          <w:rFonts w:ascii="Times New Roman" w:hAnsi="Times New Roman" w:cs="Times New Roman"/>
          <w:sz w:val="12"/>
          <w:szCs w:val="12"/>
        </w:rPr>
      </w:pP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Приложение</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к решению Собрания представителей </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 xml:space="preserve">сельского поселения Кандабулак </w:t>
      </w:r>
    </w:p>
    <w:p w:rsidR="009B435A" w:rsidRPr="009B435A" w:rsidRDefault="009B435A" w:rsidP="00FD13B9">
      <w:pPr>
        <w:spacing w:after="0" w:line="240" w:lineRule="auto"/>
        <w:ind w:firstLine="284"/>
        <w:jc w:val="right"/>
        <w:rPr>
          <w:rFonts w:ascii="Times New Roman" w:hAnsi="Times New Roman" w:cs="Times New Roman"/>
          <w:sz w:val="12"/>
          <w:szCs w:val="12"/>
        </w:rPr>
      </w:pPr>
      <w:r w:rsidRPr="009B435A">
        <w:rPr>
          <w:rFonts w:ascii="Times New Roman" w:hAnsi="Times New Roman" w:cs="Times New Roman"/>
          <w:sz w:val="12"/>
          <w:szCs w:val="12"/>
        </w:rPr>
        <w:t>муниципального района Сергиевский</w:t>
      </w:r>
    </w:p>
    <w:p w:rsidR="009B435A" w:rsidRPr="009B435A" w:rsidRDefault="00FD13B9" w:rsidP="00FD13B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 от «07» 02 2023 г.</w:t>
      </w:r>
    </w:p>
    <w:p w:rsidR="009B435A" w:rsidRPr="009B435A" w:rsidRDefault="00FD13B9" w:rsidP="00FD13B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rsidR="009B435A" w:rsidRDefault="009B435A" w:rsidP="00FD13B9">
      <w:pPr>
        <w:spacing w:after="0" w:line="240" w:lineRule="auto"/>
        <w:ind w:firstLine="284"/>
        <w:jc w:val="center"/>
        <w:rPr>
          <w:rFonts w:ascii="Times New Roman" w:hAnsi="Times New Roman" w:cs="Times New Roman"/>
          <w:sz w:val="12"/>
          <w:szCs w:val="12"/>
        </w:rPr>
      </w:pPr>
      <w:r w:rsidRPr="009B435A">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w:t>
      </w:r>
    </w:p>
    <w:tbl>
      <w:tblPr>
        <w:tblStyle w:val="123"/>
        <w:tblW w:w="0" w:type="auto"/>
        <w:tblLook w:val="04A0" w:firstRow="1" w:lastRow="0" w:firstColumn="1" w:lastColumn="0" w:noHBand="0" w:noVBand="1"/>
      </w:tblPr>
      <w:tblGrid>
        <w:gridCol w:w="534"/>
        <w:gridCol w:w="6095"/>
        <w:gridCol w:w="1100"/>
      </w:tblGrid>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Pr>
                <w:sz w:val="12"/>
                <w:szCs w:val="12"/>
              </w:rPr>
              <w:t xml:space="preserve">№ </w:t>
            </w:r>
            <w:proofErr w:type="gramStart"/>
            <w:r w:rsidRPr="00FD13B9">
              <w:rPr>
                <w:sz w:val="12"/>
                <w:szCs w:val="12"/>
              </w:rPr>
              <w:t>п</w:t>
            </w:r>
            <w:proofErr w:type="gramEnd"/>
            <w:r w:rsidRPr="00FD13B9">
              <w:rPr>
                <w:sz w:val="12"/>
                <w:szCs w:val="12"/>
              </w:rPr>
              <w:t>/п</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Вид услуг по погребению</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Тариф,</w:t>
            </w:r>
            <w:r w:rsidRPr="00FD13B9">
              <w:rPr>
                <w:rStyle w:val="apple-converted-space"/>
                <w:rFonts w:eastAsiaTheme="majorEastAsia"/>
                <w:sz w:val="12"/>
                <w:szCs w:val="12"/>
              </w:rPr>
              <w:t> </w:t>
            </w:r>
            <w:r w:rsidRPr="00FD13B9">
              <w:rPr>
                <w:sz w:val="12"/>
                <w:szCs w:val="12"/>
              </w:rPr>
              <w:t>рублей</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1</w:t>
            </w:r>
          </w:p>
        </w:tc>
        <w:tc>
          <w:tcPr>
            <w:tcW w:w="6095" w:type="dxa"/>
            <w:vAlign w:val="center"/>
            <w:hideMark/>
          </w:tcPr>
          <w:p w:rsidR="00FD13B9" w:rsidRPr="00FD13B9" w:rsidRDefault="00FD13B9" w:rsidP="00FD13B9">
            <w:pPr>
              <w:pStyle w:val="afff3"/>
              <w:jc w:val="center"/>
              <w:rPr>
                <w:sz w:val="12"/>
                <w:szCs w:val="12"/>
              </w:rPr>
            </w:pPr>
            <w:r w:rsidRPr="00FD13B9">
              <w:rPr>
                <w:bCs/>
                <w:sz w:val="12"/>
                <w:szCs w:val="12"/>
              </w:rPr>
              <w:t>Оформление документов, необходимых для погребения</w:t>
            </w:r>
          </w:p>
        </w:tc>
        <w:tc>
          <w:tcPr>
            <w:tcW w:w="1100" w:type="dxa"/>
            <w:vAlign w:val="center"/>
          </w:tcPr>
          <w:p w:rsidR="00FD13B9" w:rsidRPr="00FD13B9" w:rsidRDefault="00FD13B9" w:rsidP="00FD13B9">
            <w:pPr>
              <w:pStyle w:val="afff3"/>
              <w:jc w:val="center"/>
              <w:rPr>
                <w:sz w:val="12"/>
                <w:szCs w:val="12"/>
              </w:rPr>
            </w:pP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1.1</w:t>
            </w:r>
          </w:p>
        </w:tc>
        <w:tc>
          <w:tcPr>
            <w:tcW w:w="6095" w:type="dxa"/>
            <w:vAlign w:val="center"/>
            <w:hideMark/>
          </w:tcPr>
          <w:p w:rsidR="00FD13B9" w:rsidRPr="00FD13B9" w:rsidRDefault="00FD13B9" w:rsidP="00FD13B9">
            <w:pPr>
              <w:pStyle w:val="afff3"/>
              <w:jc w:val="center"/>
              <w:rPr>
                <w:bCs/>
                <w:sz w:val="12"/>
                <w:szCs w:val="12"/>
              </w:rPr>
            </w:pPr>
            <w:r w:rsidRPr="00FD13B9">
              <w:rPr>
                <w:sz w:val="12"/>
                <w:szCs w:val="12"/>
              </w:rPr>
              <w:t>Медицинская справка о смерти</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Бесплатно</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1.2</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 xml:space="preserve">Свидетельство о смерти и </w:t>
            </w:r>
            <w:proofErr w:type="gramStart"/>
            <w:r w:rsidRPr="00FD13B9">
              <w:rPr>
                <w:sz w:val="12"/>
                <w:szCs w:val="12"/>
              </w:rPr>
              <w:t>справка</w:t>
            </w:r>
            <w:proofErr w:type="gramEnd"/>
            <w:r w:rsidRPr="00FD13B9">
              <w:rPr>
                <w:sz w:val="12"/>
                <w:szCs w:val="12"/>
              </w:rPr>
              <w:t xml:space="preserve"> о смерти, выдаваемые в органах ЗАГС</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Бесплатно</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2</w:t>
            </w:r>
          </w:p>
        </w:tc>
        <w:tc>
          <w:tcPr>
            <w:tcW w:w="6095" w:type="dxa"/>
            <w:vAlign w:val="center"/>
            <w:hideMark/>
          </w:tcPr>
          <w:p w:rsidR="00FD13B9" w:rsidRPr="00FD13B9" w:rsidRDefault="00FD13B9" w:rsidP="00FD13B9">
            <w:pPr>
              <w:pStyle w:val="afff3"/>
              <w:jc w:val="center"/>
              <w:rPr>
                <w:bCs/>
                <w:sz w:val="12"/>
                <w:szCs w:val="12"/>
              </w:rPr>
            </w:pPr>
            <w:r w:rsidRPr="00FD13B9">
              <w:rPr>
                <w:bCs/>
                <w:sz w:val="12"/>
                <w:szCs w:val="12"/>
              </w:rPr>
              <w:t>Предоставление и доставка гроба и других предметов, необходимых для</w:t>
            </w:r>
            <w:r w:rsidRPr="00FD13B9">
              <w:rPr>
                <w:rStyle w:val="apple-converted-space"/>
                <w:rFonts w:eastAsiaTheme="majorEastAsia"/>
                <w:sz w:val="12"/>
                <w:szCs w:val="12"/>
              </w:rPr>
              <w:t> </w:t>
            </w:r>
            <w:r w:rsidRPr="00FD13B9">
              <w:rPr>
                <w:bCs/>
                <w:sz w:val="12"/>
                <w:szCs w:val="12"/>
              </w:rPr>
              <w:t>погребения</w:t>
            </w:r>
          </w:p>
        </w:tc>
        <w:tc>
          <w:tcPr>
            <w:tcW w:w="1100" w:type="dxa"/>
            <w:vAlign w:val="center"/>
            <w:hideMark/>
          </w:tcPr>
          <w:p w:rsidR="00FD13B9" w:rsidRPr="00FD13B9" w:rsidRDefault="00FD13B9" w:rsidP="00FD13B9">
            <w:pPr>
              <w:pStyle w:val="afff3"/>
              <w:jc w:val="center"/>
              <w:rPr>
                <w:bCs/>
                <w:sz w:val="12"/>
                <w:szCs w:val="12"/>
                <w:lang w:val="en-US"/>
              </w:rPr>
            </w:pPr>
            <w:r w:rsidRPr="00FD13B9">
              <w:rPr>
                <w:bCs/>
                <w:sz w:val="12"/>
                <w:szCs w:val="12"/>
                <w:lang w:val="en-US"/>
              </w:rPr>
              <w:t>2000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2.1</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1</w:t>
            </w:r>
            <w:r w:rsidRPr="00FD13B9">
              <w:rPr>
                <w:sz w:val="12"/>
                <w:szCs w:val="12"/>
                <w:lang w:val="en-US"/>
              </w:rPr>
              <w:t>25</w:t>
            </w:r>
            <w:r w:rsidRPr="00FD13B9">
              <w:rPr>
                <w:sz w:val="12"/>
                <w:szCs w:val="12"/>
              </w:rPr>
              <w:t>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2.2</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Доставка гроба по адресу</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5</w:t>
            </w:r>
            <w:r w:rsidRPr="00FD13B9">
              <w:rPr>
                <w:sz w:val="12"/>
                <w:szCs w:val="12"/>
                <w:lang w:val="en-US"/>
              </w:rPr>
              <w:t>5</w:t>
            </w:r>
            <w:r w:rsidRPr="00FD13B9">
              <w:rPr>
                <w:sz w:val="12"/>
                <w:szCs w:val="12"/>
              </w:rPr>
              <w:t>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2.3</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Погрузо-разгрузочные работы</w:t>
            </w:r>
          </w:p>
        </w:tc>
        <w:tc>
          <w:tcPr>
            <w:tcW w:w="1100" w:type="dxa"/>
            <w:vAlign w:val="center"/>
            <w:hideMark/>
          </w:tcPr>
          <w:p w:rsidR="00FD13B9" w:rsidRPr="00FD13B9" w:rsidRDefault="00FD13B9" w:rsidP="00FD13B9">
            <w:pPr>
              <w:pStyle w:val="afff3"/>
              <w:jc w:val="center"/>
              <w:rPr>
                <w:sz w:val="12"/>
                <w:szCs w:val="12"/>
                <w:lang w:val="en-US"/>
              </w:rPr>
            </w:pPr>
            <w:r w:rsidRPr="00FD13B9">
              <w:rPr>
                <w:sz w:val="12"/>
                <w:szCs w:val="12"/>
                <w:lang w:val="en-US"/>
              </w:rPr>
              <w:t>200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3</w:t>
            </w:r>
          </w:p>
        </w:tc>
        <w:tc>
          <w:tcPr>
            <w:tcW w:w="6095" w:type="dxa"/>
            <w:vAlign w:val="center"/>
            <w:hideMark/>
          </w:tcPr>
          <w:p w:rsidR="00FD13B9" w:rsidRPr="00FD13B9" w:rsidRDefault="00FD13B9" w:rsidP="00FD13B9">
            <w:pPr>
              <w:pStyle w:val="afff3"/>
              <w:jc w:val="center"/>
              <w:rPr>
                <w:bCs/>
                <w:sz w:val="12"/>
                <w:szCs w:val="12"/>
              </w:rPr>
            </w:pPr>
            <w:r w:rsidRPr="00FD13B9">
              <w:rPr>
                <w:bCs/>
                <w:sz w:val="12"/>
                <w:szCs w:val="12"/>
              </w:rPr>
              <w:t>Перевозка тела (останков) умершего на кладбище</w:t>
            </w:r>
          </w:p>
        </w:tc>
        <w:tc>
          <w:tcPr>
            <w:tcW w:w="1100" w:type="dxa"/>
            <w:vAlign w:val="center"/>
            <w:hideMark/>
          </w:tcPr>
          <w:p w:rsidR="00FD13B9" w:rsidRPr="00FD13B9" w:rsidRDefault="00FD13B9" w:rsidP="00FD13B9">
            <w:pPr>
              <w:pStyle w:val="afff3"/>
              <w:jc w:val="center"/>
              <w:rPr>
                <w:bCs/>
                <w:sz w:val="12"/>
                <w:szCs w:val="12"/>
              </w:rPr>
            </w:pPr>
            <w:r w:rsidRPr="00FD13B9">
              <w:rPr>
                <w:bCs/>
                <w:sz w:val="12"/>
                <w:szCs w:val="12"/>
                <w:lang w:val="en-US"/>
              </w:rPr>
              <w:t>10</w:t>
            </w:r>
            <w:r w:rsidRPr="00FD13B9">
              <w:rPr>
                <w:bCs/>
                <w:sz w:val="12"/>
                <w:szCs w:val="12"/>
              </w:rPr>
              <w:t>80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3.1</w:t>
            </w:r>
          </w:p>
        </w:tc>
        <w:tc>
          <w:tcPr>
            <w:tcW w:w="6095" w:type="dxa"/>
            <w:vAlign w:val="center"/>
            <w:hideMark/>
          </w:tcPr>
          <w:p w:rsidR="00FD13B9" w:rsidRPr="00FD13B9" w:rsidRDefault="00FD13B9" w:rsidP="00FD13B9">
            <w:pPr>
              <w:pStyle w:val="afff3"/>
              <w:jc w:val="center"/>
              <w:rPr>
                <w:bCs/>
                <w:sz w:val="12"/>
                <w:szCs w:val="12"/>
              </w:rPr>
            </w:pPr>
            <w:r w:rsidRPr="00FD13B9">
              <w:rPr>
                <w:sz w:val="12"/>
                <w:szCs w:val="12"/>
              </w:rPr>
              <w:t>Услуги автокатафалка по п</w:t>
            </w:r>
            <w:r>
              <w:rPr>
                <w:sz w:val="12"/>
                <w:szCs w:val="12"/>
              </w:rPr>
              <w:t xml:space="preserve">еревозке гроба с телом умершего </w:t>
            </w:r>
            <w:r w:rsidRPr="00FD13B9">
              <w:rPr>
                <w:sz w:val="12"/>
                <w:szCs w:val="12"/>
              </w:rPr>
              <w:t>из дома (морга) до места погребения</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750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3.2</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Погрузо-разгрузочные работы</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330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4</w:t>
            </w:r>
          </w:p>
        </w:tc>
        <w:tc>
          <w:tcPr>
            <w:tcW w:w="6095" w:type="dxa"/>
            <w:vAlign w:val="center"/>
            <w:hideMark/>
          </w:tcPr>
          <w:p w:rsidR="00FD13B9" w:rsidRPr="00FD13B9" w:rsidRDefault="00FD13B9" w:rsidP="00FD13B9">
            <w:pPr>
              <w:pStyle w:val="afff3"/>
              <w:jc w:val="center"/>
              <w:rPr>
                <w:bCs/>
                <w:sz w:val="12"/>
                <w:szCs w:val="12"/>
              </w:rPr>
            </w:pPr>
            <w:r w:rsidRPr="00FD13B9">
              <w:rPr>
                <w:bCs/>
                <w:sz w:val="12"/>
                <w:szCs w:val="12"/>
              </w:rPr>
              <w:t>Погребение</w:t>
            </w:r>
          </w:p>
        </w:tc>
        <w:tc>
          <w:tcPr>
            <w:tcW w:w="1100" w:type="dxa"/>
            <w:vAlign w:val="center"/>
            <w:hideMark/>
          </w:tcPr>
          <w:p w:rsidR="00FD13B9" w:rsidRPr="00FD13B9" w:rsidRDefault="00FD13B9" w:rsidP="00FD13B9">
            <w:pPr>
              <w:pStyle w:val="afff3"/>
              <w:jc w:val="center"/>
              <w:rPr>
                <w:bCs/>
                <w:sz w:val="12"/>
                <w:szCs w:val="12"/>
                <w:lang w:val="en-US"/>
              </w:rPr>
            </w:pPr>
            <w:r w:rsidRPr="00FD13B9">
              <w:rPr>
                <w:bCs/>
                <w:sz w:val="12"/>
                <w:szCs w:val="12"/>
              </w:rPr>
              <w:t>4</w:t>
            </w:r>
            <w:r w:rsidRPr="00FD13B9">
              <w:rPr>
                <w:bCs/>
                <w:sz w:val="12"/>
                <w:szCs w:val="12"/>
                <w:lang w:val="en-US"/>
              </w:rPr>
              <w:t>713.48</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4.1</w:t>
            </w:r>
          </w:p>
        </w:tc>
        <w:tc>
          <w:tcPr>
            <w:tcW w:w="6095" w:type="dxa"/>
            <w:vAlign w:val="center"/>
            <w:hideMark/>
          </w:tcPr>
          <w:p w:rsidR="00FD13B9" w:rsidRPr="00FD13B9" w:rsidRDefault="00FD13B9" w:rsidP="00FD13B9">
            <w:pPr>
              <w:pStyle w:val="afff3"/>
              <w:jc w:val="center"/>
              <w:rPr>
                <w:bCs/>
                <w:sz w:val="12"/>
                <w:szCs w:val="12"/>
              </w:rPr>
            </w:pPr>
            <w:r w:rsidRPr="00FD13B9">
              <w:rPr>
                <w:sz w:val="12"/>
                <w:szCs w:val="12"/>
              </w:rPr>
              <w:t>Расчистка и разметка места для рытья могилы</w:t>
            </w:r>
          </w:p>
        </w:tc>
        <w:tc>
          <w:tcPr>
            <w:tcW w:w="1100" w:type="dxa"/>
            <w:vAlign w:val="center"/>
            <w:hideMark/>
          </w:tcPr>
          <w:p w:rsidR="00FD13B9" w:rsidRPr="00FD13B9" w:rsidRDefault="00FD13B9" w:rsidP="00FD13B9">
            <w:pPr>
              <w:pStyle w:val="afff3"/>
              <w:jc w:val="center"/>
              <w:rPr>
                <w:sz w:val="12"/>
                <w:szCs w:val="12"/>
              </w:rPr>
            </w:pPr>
            <w:r w:rsidRPr="00FD13B9">
              <w:rPr>
                <w:sz w:val="12"/>
                <w:szCs w:val="12"/>
                <w:lang w:val="en-US"/>
              </w:rPr>
              <w:t>47</w:t>
            </w:r>
            <w:r w:rsidRPr="00FD13B9">
              <w:rPr>
                <w:sz w:val="12"/>
                <w:szCs w:val="12"/>
              </w:rPr>
              <w:t>0</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4.2</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Рытье могилы для погребения 2,5 x 1,0 x 2,0 м</w:t>
            </w:r>
            <w:r w:rsidRPr="00FD13B9">
              <w:rPr>
                <w:color w:val="000000"/>
                <w:sz w:val="12"/>
                <w:szCs w:val="12"/>
              </w:rPr>
              <w:t xml:space="preserve"> </w:t>
            </w:r>
            <w:r w:rsidRPr="00FD13B9">
              <w:rPr>
                <w:sz w:val="12"/>
                <w:szCs w:val="12"/>
              </w:rPr>
              <w:t xml:space="preserve"> осуществляемое с использованием механических средств.</w:t>
            </w:r>
          </w:p>
        </w:tc>
        <w:tc>
          <w:tcPr>
            <w:tcW w:w="1100" w:type="dxa"/>
            <w:vAlign w:val="center"/>
            <w:hideMark/>
          </w:tcPr>
          <w:p w:rsidR="00FD13B9" w:rsidRPr="00FD13B9" w:rsidRDefault="00FD13B9" w:rsidP="00FD13B9">
            <w:pPr>
              <w:pStyle w:val="afff3"/>
              <w:jc w:val="center"/>
              <w:rPr>
                <w:sz w:val="12"/>
                <w:szCs w:val="12"/>
              </w:rPr>
            </w:pPr>
            <w:r w:rsidRPr="00FD13B9">
              <w:rPr>
                <w:sz w:val="12"/>
                <w:szCs w:val="12"/>
              </w:rPr>
              <w:t>3</w:t>
            </w:r>
            <w:r w:rsidRPr="00FD13B9">
              <w:rPr>
                <w:sz w:val="12"/>
                <w:szCs w:val="12"/>
                <w:lang w:val="en-US"/>
              </w:rPr>
              <w:t>393</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r w:rsidRPr="00FD13B9">
              <w:rPr>
                <w:sz w:val="12"/>
                <w:szCs w:val="12"/>
              </w:rPr>
              <w:t>4.3</w:t>
            </w: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Забивка крышки гроба, опускание гроба в могилу, засыпка</w:t>
            </w:r>
            <w:r w:rsidRPr="00FD13B9">
              <w:rPr>
                <w:rStyle w:val="apple-converted-space"/>
                <w:rFonts w:eastAsiaTheme="majorEastAsia"/>
                <w:sz w:val="12"/>
                <w:szCs w:val="12"/>
              </w:rPr>
              <w:t> </w:t>
            </w:r>
            <w:r w:rsidRPr="00FD13B9">
              <w:rPr>
                <w:sz w:val="12"/>
                <w:szCs w:val="12"/>
              </w:rPr>
              <w:t>могилы и устройство надмогильного холма</w:t>
            </w:r>
          </w:p>
        </w:tc>
        <w:tc>
          <w:tcPr>
            <w:tcW w:w="1100" w:type="dxa"/>
            <w:vAlign w:val="center"/>
            <w:hideMark/>
          </w:tcPr>
          <w:p w:rsidR="00FD13B9" w:rsidRPr="00FD13B9" w:rsidRDefault="00FD13B9" w:rsidP="00FD13B9">
            <w:pPr>
              <w:pStyle w:val="afff3"/>
              <w:jc w:val="center"/>
              <w:rPr>
                <w:sz w:val="12"/>
                <w:szCs w:val="12"/>
                <w:lang w:val="en-US"/>
              </w:rPr>
            </w:pPr>
            <w:r w:rsidRPr="00FD13B9">
              <w:rPr>
                <w:sz w:val="12"/>
                <w:szCs w:val="12"/>
                <w:lang w:val="en-US"/>
              </w:rPr>
              <w:t>850</w:t>
            </w:r>
            <w:r w:rsidRPr="00FD13B9">
              <w:rPr>
                <w:sz w:val="12"/>
                <w:szCs w:val="12"/>
              </w:rPr>
              <w:t>,</w:t>
            </w:r>
            <w:r w:rsidRPr="00FD13B9">
              <w:rPr>
                <w:sz w:val="12"/>
                <w:szCs w:val="12"/>
                <w:lang w:val="en-US"/>
              </w:rPr>
              <w:t>48</w:t>
            </w:r>
          </w:p>
        </w:tc>
      </w:tr>
      <w:tr w:rsidR="00FD13B9" w:rsidRPr="00FD13B9" w:rsidTr="00FD13B9">
        <w:trPr>
          <w:trHeight w:val="70"/>
        </w:trPr>
        <w:tc>
          <w:tcPr>
            <w:tcW w:w="534" w:type="dxa"/>
            <w:vAlign w:val="center"/>
            <w:hideMark/>
          </w:tcPr>
          <w:p w:rsidR="00FD13B9" w:rsidRPr="00FD13B9" w:rsidRDefault="00FD13B9" w:rsidP="00FD13B9">
            <w:pPr>
              <w:pStyle w:val="afff3"/>
              <w:jc w:val="center"/>
              <w:rPr>
                <w:sz w:val="12"/>
                <w:szCs w:val="12"/>
              </w:rPr>
            </w:pPr>
          </w:p>
        </w:tc>
        <w:tc>
          <w:tcPr>
            <w:tcW w:w="6095" w:type="dxa"/>
            <w:vAlign w:val="center"/>
            <w:hideMark/>
          </w:tcPr>
          <w:p w:rsidR="00FD13B9" w:rsidRPr="00FD13B9" w:rsidRDefault="00FD13B9" w:rsidP="00FD13B9">
            <w:pPr>
              <w:pStyle w:val="afff3"/>
              <w:jc w:val="center"/>
              <w:rPr>
                <w:sz w:val="12"/>
                <w:szCs w:val="12"/>
              </w:rPr>
            </w:pPr>
            <w:r w:rsidRPr="00FD13B9">
              <w:rPr>
                <w:sz w:val="12"/>
                <w:szCs w:val="12"/>
              </w:rPr>
              <w:t>ИТОГО</w:t>
            </w:r>
          </w:p>
        </w:tc>
        <w:tc>
          <w:tcPr>
            <w:tcW w:w="1100" w:type="dxa"/>
            <w:vAlign w:val="center"/>
          </w:tcPr>
          <w:p w:rsidR="00FD13B9" w:rsidRPr="00FD13B9" w:rsidRDefault="00FD13B9" w:rsidP="00FD13B9">
            <w:pPr>
              <w:tabs>
                <w:tab w:val="num" w:pos="200"/>
              </w:tabs>
              <w:jc w:val="center"/>
              <w:outlineLvl w:val="0"/>
              <w:rPr>
                <w:rFonts w:ascii="Times New Roman" w:hAnsi="Times New Roman" w:cs="Times New Roman"/>
                <w:bCs/>
                <w:sz w:val="12"/>
                <w:szCs w:val="12"/>
              </w:rPr>
            </w:pPr>
            <w:r w:rsidRPr="00FD13B9">
              <w:rPr>
                <w:rFonts w:ascii="Times New Roman" w:hAnsi="Times New Roman" w:cs="Times New Roman"/>
                <w:bCs/>
                <w:sz w:val="12"/>
                <w:szCs w:val="12"/>
                <w:lang w:val="en-US"/>
              </w:rPr>
              <w:t>7793.48</w:t>
            </w:r>
          </w:p>
        </w:tc>
      </w:tr>
    </w:tbl>
    <w:p w:rsidR="00FD13B9" w:rsidRDefault="00FD13B9" w:rsidP="00FD13B9">
      <w:pPr>
        <w:spacing w:after="0" w:line="240" w:lineRule="auto"/>
        <w:ind w:firstLine="284"/>
        <w:jc w:val="center"/>
        <w:rPr>
          <w:rFonts w:ascii="Times New Roman" w:hAnsi="Times New Roman" w:cs="Times New Roman"/>
          <w:sz w:val="12"/>
          <w:szCs w:val="12"/>
        </w:rPr>
      </w:pPr>
    </w:p>
    <w:p w:rsidR="00FD13B9" w:rsidRPr="00FD13B9" w:rsidRDefault="00FD13B9" w:rsidP="00FD13B9">
      <w:pPr>
        <w:spacing w:after="0" w:line="240" w:lineRule="auto"/>
        <w:ind w:firstLine="284"/>
        <w:jc w:val="center"/>
        <w:rPr>
          <w:rFonts w:ascii="Times New Roman" w:hAnsi="Times New Roman" w:cs="Times New Roman"/>
          <w:sz w:val="12"/>
          <w:szCs w:val="12"/>
        </w:rPr>
      </w:pPr>
      <w:r w:rsidRPr="00FD13B9">
        <w:rPr>
          <w:rFonts w:ascii="Times New Roman" w:hAnsi="Times New Roman" w:cs="Times New Roman"/>
          <w:sz w:val="12"/>
          <w:szCs w:val="12"/>
        </w:rPr>
        <w:t>РЕШЕНИЕ</w:t>
      </w:r>
    </w:p>
    <w:p w:rsidR="00FD13B9" w:rsidRPr="00FD13B9" w:rsidRDefault="00FD13B9" w:rsidP="00FD13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FD13B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FD13B9">
        <w:rPr>
          <w:rFonts w:ascii="Times New Roman" w:hAnsi="Times New Roman" w:cs="Times New Roman"/>
          <w:sz w:val="12"/>
          <w:szCs w:val="12"/>
        </w:rPr>
        <w:t>3</w:t>
      </w:r>
    </w:p>
    <w:p w:rsidR="00FD13B9" w:rsidRPr="00FD13B9" w:rsidRDefault="00FD13B9" w:rsidP="00FD13B9">
      <w:pPr>
        <w:spacing w:after="0" w:line="240" w:lineRule="auto"/>
        <w:ind w:firstLine="284"/>
        <w:jc w:val="center"/>
        <w:rPr>
          <w:rFonts w:ascii="Times New Roman" w:hAnsi="Times New Roman" w:cs="Times New Roman"/>
          <w:sz w:val="12"/>
          <w:szCs w:val="12"/>
        </w:rPr>
      </w:pPr>
      <w:r w:rsidRPr="00FD13B9">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FD13B9" w:rsidRPr="00FD13B9" w:rsidRDefault="00FD13B9" w:rsidP="00FD13B9">
      <w:pPr>
        <w:spacing w:after="0" w:line="240" w:lineRule="auto"/>
        <w:ind w:firstLine="284"/>
        <w:jc w:val="both"/>
        <w:rPr>
          <w:rFonts w:ascii="Times New Roman" w:hAnsi="Times New Roman" w:cs="Times New Roman"/>
          <w:sz w:val="12"/>
          <w:szCs w:val="12"/>
        </w:rPr>
      </w:pPr>
      <w:proofErr w:type="gramStart"/>
      <w:r w:rsidRPr="00FD13B9">
        <w:rPr>
          <w:rFonts w:ascii="Times New Roman" w:hAnsi="Times New Roman" w:cs="Times New Roman"/>
          <w:sz w:val="12"/>
          <w:szCs w:val="12"/>
        </w:rPr>
        <w:t>В соответствии с Федеральными законам</w:t>
      </w:r>
      <w:r>
        <w:rPr>
          <w:rFonts w:ascii="Times New Roman" w:hAnsi="Times New Roman" w:cs="Times New Roman"/>
          <w:sz w:val="12"/>
          <w:szCs w:val="12"/>
        </w:rPr>
        <w:t>и  от 06.10.2003г. №131-ФЗ «Об</w:t>
      </w:r>
      <w:r w:rsidRPr="00FD13B9">
        <w:rPr>
          <w:rFonts w:ascii="Times New Roman" w:hAnsi="Times New Roman" w:cs="Times New Roman"/>
          <w:sz w:val="12"/>
          <w:szCs w:val="12"/>
        </w:rPr>
        <w:t xml:space="preserve">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FD13B9">
        <w:rPr>
          <w:rFonts w:ascii="Times New Roman" w:hAnsi="Times New Roman" w:cs="Times New Roman"/>
          <w:sz w:val="12"/>
          <w:szCs w:val="12"/>
        </w:rPr>
        <w:t>г. №8-ФЗ «О погребении и похо</w:t>
      </w:r>
      <w:r>
        <w:rPr>
          <w:rFonts w:ascii="Times New Roman" w:hAnsi="Times New Roman" w:cs="Times New Roman"/>
          <w:sz w:val="12"/>
          <w:szCs w:val="12"/>
        </w:rPr>
        <w:t>ронном деле», Уставом сельского</w:t>
      </w:r>
      <w:r w:rsidRPr="00FD13B9">
        <w:rPr>
          <w:rFonts w:ascii="Times New Roman" w:hAnsi="Times New Roman" w:cs="Times New Roman"/>
          <w:sz w:val="12"/>
          <w:szCs w:val="12"/>
        </w:rPr>
        <w:t xml:space="preserve">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w:t>
      </w:r>
      <w:r>
        <w:rPr>
          <w:rFonts w:ascii="Times New Roman" w:hAnsi="Times New Roman" w:cs="Times New Roman"/>
          <w:sz w:val="12"/>
          <w:szCs w:val="12"/>
        </w:rPr>
        <w:t xml:space="preserve">ргиевский Самарской области </w:t>
      </w:r>
      <w:r w:rsidRPr="00FD13B9">
        <w:rPr>
          <w:rFonts w:ascii="Times New Roman" w:hAnsi="Times New Roman" w:cs="Times New Roman"/>
          <w:sz w:val="12"/>
          <w:szCs w:val="12"/>
        </w:rPr>
        <w:t>Собрание Представителей сельского по</w:t>
      </w:r>
      <w:r>
        <w:rPr>
          <w:rFonts w:ascii="Times New Roman" w:hAnsi="Times New Roman" w:cs="Times New Roman"/>
          <w:sz w:val="12"/>
          <w:szCs w:val="12"/>
        </w:rPr>
        <w:t xml:space="preserve">селения Кармало-Аделяково </w:t>
      </w:r>
      <w:r w:rsidRPr="00FD13B9">
        <w:rPr>
          <w:rFonts w:ascii="Times New Roman" w:hAnsi="Times New Roman" w:cs="Times New Roman"/>
          <w:sz w:val="12"/>
          <w:szCs w:val="12"/>
        </w:rPr>
        <w:t>муниципального района Сергиевский Самарской области</w:t>
      </w:r>
      <w:proofErr w:type="gramEnd"/>
    </w:p>
    <w:p w:rsidR="00FD13B9" w:rsidRPr="00FD13B9" w:rsidRDefault="00FD13B9" w:rsidP="00FD13B9">
      <w:pPr>
        <w:spacing w:after="0" w:line="240" w:lineRule="auto"/>
        <w:ind w:firstLine="284"/>
        <w:jc w:val="both"/>
        <w:rPr>
          <w:rFonts w:ascii="Times New Roman" w:hAnsi="Times New Roman" w:cs="Times New Roman"/>
          <w:sz w:val="12"/>
          <w:szCs w:val="12"/>
        </w:rPr>
      </w:pPr>
      <w:r w:rsidRPr="00FD13B9">
        <w:rPr>
          <w:rFonts w:ascii="Times New Roman" w:hAnsi="Times New Roman" w:cs="Times New Roman"/>
          <w:sz w:val="12"/>
          <w:szCs w:val="12"/>
        </w:rPr>
        <w:t>РЕШИЛО:</w:t>
      </w:r>
    </w:p>
    <w:p w:rsidR="00FD13B9" w:rsidRPr="00FD13B9" w:rsidRDefault="00FD13B9" w:rsidP="00FD13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D13B9">
        <w:rPr>
          <w:rFonts w:ascii="Times New Roman" w:hAnsi="Times New Roman" w:cs="Times New Roman"/>
          <w:sz w:val="12"/>
          <w:szCs w:val="12"/>
        </w:rPr>
        <w:t>Утвердить стоимость услуг</w:t>
      </w:r>
      <w:r>
        <w:rPr>
          <w:rFonts w:ascii="Times New Roman" w:hAnsi="Times New Roman" w:cs="Times New Roman"/>
          <w:sz w:val="12"/>
          <w:szCs w:val="12"/>
        </w:rPr>
        <w:t xml:space="preserve">, предоставляемых согласно </w:t>
      </w:r>
      <w:r w:rsidRPr="00FD13B9">
        <w:rPr>
          <w:rFonts w:ascii="Times New Roman" w:hAnsi="Times New Roman" w:cs="Times New Roman"/>
          <w:sz w:val="12"/>
          <w:szCs w:val="12"/>
        </w:rPr>
        <w:t>гарантированн</w:t>
      </w:r>
      <w:r>
        <w:rPr>
          <w:rFonts w:ascii="Times New Roman" w:hAnsi="Times New Roman" w:cs="Times New Roman"/>
          <w:sz w:val="12"/>
          <w:szCs w:val="12"/>
        </w:rPr>
        <w:t>ому перечню услуг по погребению</w:t>
      </w:r>
      <w:r w:rsidRPr="00FD13B9">
        <w:rPr>
          <w:rFonts w:ascii="Times New Roman" w:hAnsi="Times New Roman" w:cs="Times New Roman"/>
          <w:sz w:val="12"/>
          <w:szCs w:val="12"/>
        </w:rPr>
        <w:t xml:space="preserve"> умерших пенсионеров, не подлежавших обязательному социальному страхованию на случай временной нетрудоспособности и в связи с материнство</w:t>
      </w:r>
      <w:r>
        <w:rPr>
          <w:rFonts w:ascii="Times New Roman" w:hAnsi="Times New Roman" w:cs="Times New Roman"/>
          <w:sz w:val="12"/>
          <w:szCs w:val="12"/>
        </w:rPr>
        <w:t xml:space="preserve">м на день смерти, по сельскому </w:t>
      </w:r>
      <w:r w:rsidRPr="00FD13B9">
        <w:rPr>
          <w:rFonts w:ascii="Times New Roman" w:hAnsi="Times New Roman" w:cs="Times New Roman"/>
          <w:sz w:val="12"/>
          <w:szCs w:val="12"/>
        </w:rPr>
        <w:t>поселению Кармало-Аделяково муниципального района Сергиевский Самарск</w:t>
      </w:r>
      <w:r w:rsidR="00CD1602">
        <w:rPr>
          <w:rFonts w:ascii="Times New Roman" w:hAnsi="Times New Roman" w:cs="Times New Roman"/>
          <w:sz w:val="12"/>
          <w:szCs w:val="12"/>
        </w:rPr>
        <w:t>ой области, согласно приложению</w:t>
      </w:r>
      <w:r w:rsidRPr="00FD13B9">
        <w:rPr>
          <w:rFonts w:ascii="Times New Roman" w:hAnsi="Times New Roman" w:cs="Times New Roman"/>
          <w:sz w:val="12"/>
          <w:szCs w:val="12"/>
        </w:rPr>
        <w:t xml:space="preserve"> к настоящему Решению.</w:t>
      </w:r>
    </w:p>
    <w:p w:rsidR="00FD13B9" w:rsidRPr="00FD13B9" w:rsidRDefault="00CD1602" w:rsidP="00FD13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FD13B9" w:rsidRPr="00FD13B9">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FD13B9" w:rsidRPr="00FD13B9" w:rsidRDefault="00FD13B9" w:rsidP="00FD13B9">
      <w:pPr>
        <w:spacing w:after="0" w:line="240" w:lineRule="auto"/>
        <w:ind w:firstLine="284"/>
        <w:jc w:val="both"/>
        <w:rPr>
          <w:rFonts w:ascii="Times New Roman" w:hAnsi="Times New Roman" w:cs="Times New Roman"/>
          <w:sz w:val="12"/>
          <w:szCs w:val="12"/>
        </w:rPr>
      </w:pPr>
      <w:r w:rsidRPr="00FD13B9">
        <w:rPr>
          <w:rFonts w:ascii="Times New Roman" w:hAnsi="Times New Roman" w:cs="Times New Roman"/>
          <w:sz w:val="12"/>
          <w:szCs w:val="12"/>
        </w:rPr>
        <w:t>3. Опубликовать настоящее Решение в газете «Сергиевский вестник».</w:t>
      </w:r>
    </w:p>
    <w:p w:rsidR="00FD13B9" w:rsidRPr="00FD13B9" w:rsidRDefault="00FD13B9" w:rsidP="00CD1602">
      <w:pPr>
        <w:spacing w:after="0" w:line="240" w:lineRule="auto"/>
        <w:ind w:firstLine="284"/>
        <w:jc w:val="both"/>
        <w:rPr>
          <w:rFonts w:ascii="Times New Roman" w:hAnsi="Times New Roman" w:cs="Times New Roman"/>
          <w:sz w:val="12"/>
          <w:szCs w:val="12"/>
        </w:rPr>
      </w:pPr>
      <w:r w:rsidRPr="00FD13B9">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sidR="00CD1602">
        <w:rPr>
          <w:rFonts w:ascii="Times New Roman" w:hAnsi="Times New Roman" w:cs="Times New Roman"/>
          <w:sz w:val="12"/>
          <w:szCs w:val="12"/>
        </w:rPr>
        <w:t>я, возникшие с 01.02.2023 года.</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 xml:space="preserve">Председатель Собрания Представителей </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 xml:space="preserve">сельского поселения Кармало-Аделяково </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муниципального района Сергиевский</w:t>
      </w:r>
    </w:p>
    <w:p w:rsidR="00CD1602"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 xml:space="preserve">Самарской области                                            </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 xml:space="preserve">                           </w:t>
      </w:r>
      <w:proofErr w:type="spellStart"/>
      <w:r w:rsidRPr="00FD13B9">
        <w:rPr>
          <w:rFonts w:ascii="Times New Roman" w:hAnsi="Times New Roman" w:cs="Times New Roman"/>
          <w:sz w:val="12"/>
          <w:szCs w:val="12"/>
        </w:rPr>
        <w:t>Н.П.Малиновский</w:t>
      </w:r>
      <w:proofErr w:type="spellEnd"/>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Глава сельского поселения Кармало-Аделяково</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муниципального района Сергиевский</w:t>
      </w:r>
    </w:p>
    <w:p w:rsidR="00CD1602"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 xml:space="preserve">Самарской области                                                        </w:t>
      </w:r>
    </w:p>
    <w:p w:rsidR="00FD13B9" w:rsidRPr="00FD13B9" w:rsidRDefault="00CD1602" w:rsidP="00CD16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О.М.Карягин</w:t>
      </w:r>
      <w:proofErr w:type="spellEnd"/>
    </w:p>
    <w:p w:rsidR="00FD13B9" w:rsidRPr="00FD13B9" w:rsidRDefault="00FD13B9" w:rsidP="00CD1602">
      <w:pPr>
        <w:spacing w:after="0" w:line="240" w:lineRule="auto"/>
        <w:ind w:firstLine="284"/>
        <w:jc w:val="right"/>
        <w:rPr>
          <w:rFonts w:ascii="Times New Roman" w:hAnsi="Times New Roman" w:cs="Times New Roman"/>
          <w:sz w:val="12"/>
          <w:szCs w:val="12"/>
        </w:rPr>
      </w:pP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Приложение</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 xml:space="preserve">к решению Собрания представителей </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lastRenderedPageBreak/>
        <w:t>сельского поселения  Кармало-Аделяково</w:t>
      </w:r>
    </w:p>
    <w:p w:rsidR="00FD13B9" w:rsidRPr="00FD13B9" w:rsidRDefault="00FD13B9" w:rsidP="00CD1602">
      <w:pPr>
        <w:spacing w:after="0" w:line="240" w:lineRule="auto"/>
        <w:ind w:firstLine="284"/>
        <w:jc w:val="right"/>
        <w:rPr>
          <w:rFonts w:ascii="Times New Roman" w:hAnsi="Times New Roman" w:cs="Times New Roman"/>
          <w:sz w:val="12"/>
          <w:szCs w:val="12"/>
        </w:rPr>
      </w:pPr>
      <w:r w:rsidRPr="00FD13B9">
        <w:rPr>
          <w:rFonts w:ascii="Times New Roman" w:hAnsi="Times New Roman" w:cs="Times New Roman"/>
          <w:sz w:val="12"/>
          <w:szCs w:val="12"/>
        </w:rPr>
        <w:t>муниципального района Сергиевский</w:t>
      </w:r>
    </w:p>
    <w:p w:rsidR="00FD13B9" w:rsidRPr="00FD13B9" w:rsidRDefault="00CD1602" w:rsidP="00CD16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 07 » февраля 2023 г.</w:t>
      </w:r>
    </w:p>
    <w:p w:rsidR="00FD13B9" w:rsidRPr="00FD13B9" w:rsidRDefault="00FD13B9" w:rsidP="00CD1602">
      <w:pPr>
        <w:spacing w:after="0" w:line="240" w:lineRule="auto"/>
        <w:ind w:firstLine="284"/>
        <w:jc w:val="center"/>
        <w:rPr>
          <w:rFonts w:ascii="Times New Roman" w:hAnsi="Times New Roman" w:cs="Times New Roman"/>
          <w:sz w:val="12"/>
          <w:szCs w:val="12"/>
        </w:rPr>
      </w:pPr>
      <w:r w:rsidRPr="00FD13B9">
        <w:rPr>
          <w:rFonts w:ascii="Times New Roman" w:hAnsi="Times New Roman" w:cs="Times New Roman"/>
          <w:sz w:val="12"/>
          <w:szCs w:val="12"/>
        </w:rPr>
        <w:t>СТОИМОСТЬ</w:t>
      </w:r>
    </w:p>
    <w:p w:rsidR="00FD13B9" w:rsidRDefault="00FD13B9" w:rsidP="00CD1602">
      <w:pPr>
        <w:spacing w:after="0" w:line="240" w:lineRule="auto"/>
        <w:ind w:firstLine="284"/>
        <w:jc w:val="center"/>
        <w:rPr>
          <w:rFonts w:ascii="Times New Roman" w:hAnsi="Times New Roman" w:cs="Times New Roman"/>
          <w:sz w:val="12"/>
          <w:szCs w:val="12"/>
        </w:rPr>
      </w:pPr>
      <w:r w:rsidRPr="00FD13B9">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Pr>
                <w:sz w:val="12"/>
                <w:szCs w:val="12"/>
              </w:rPr>
              <w:t xml:space="preserve">№ </w:t>
            </w:r>
            <w:proofErr w:type="gramStart"/>
            <w:r w:rsidRPr="00CD1602">
              <w:rPr>
                <w:sz w:val="12"/>
                <w:szCs w:val="12"/>
              </w:rPr>
              <w:t>п</w:t>
            </w:r>
            <w:proofErr w:type="gramEnd"/>
            <w:r w:rsidRPr="00CD1602">
              <w:rPr>
                <w:sz w:val="12"/>
                <w:szCs w:val="12"/>
              </w:rPr>
              <w:t>/п</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Вид услуг по погребению</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Тариф,</w:t>
            </w:r>
            <w:r w:rsidRPr="00CD1602">
              <w:rPr>
                <w:rStyle w:val="apple-converted-space"/>
                <w:rFonts w:eastAsiaTheme="majorEastAsia"/>
                <w:sz w:val="12"/>
                <w:szCs w:val="12"/>
              </w:rPr>
              <w:t> </w:t>
            </w:r>
            <w:r w:rsidRPr="00CD1602">
              <w:rPr>
                <w:sz w:val="12"/>
                <w:szCs w:val="12"/>
              </w:rPr>
              <w:t>рублей</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1</w:t>
            </w:r>
          </w:p>
        </w:tc>
        <w:tc>
          <w:tcPr>
            <w:tcW w:w="6232" w:type="dxa"/>
            <w:vAlign w:val="center"/>
            <w:hideMark/>
          </w:tcPr>
          <w:p w:rsidR="00CD1602" w:rsidRPr="00CD1602" w:rsidRDefault="00CD1602" w:rsidP="00CD1602">
            <w:pPr>
              <w:pStyle w:val="afff3"/>
              <w:jc w:val="center"/>
              <w:rPr>
                <w:sz w:val="12"/>
                <w:szCs w:val="12"/>
              </w:rPr>
            </w:pPr>
            <w:r w:rsidRPr="00CD1602">
              <w:rPr>
                <w:bCs/>
                <w:sz w:val="12"/>
                <w:szCs w:val="12"/>
              </w:rPr>
              <w:t>Оформление документов, необходимых для погребения</w:t>
            </w:r>
          </w:p>
        </w:tc>
        <w:tc>
          <w:tcPr>
            <w:tcW w:w="963" w:type="dxa"/>
            <w:vAlign w:val="center"/>
          </w:tcPr>
          <w:p w:rsidR="00CD1602" w:rsidRPr="00CD1602" w:rsidRDefault="00CD1602" w:rsidP="00CD1602">
            <w:pPr>
              <w:pStyle w:val="afff3"/>
              <w:ind w:left="567"/>
              <w:jc w:val="center"/>
              <w:rPr>
                <w:sz w:val="12"/>
                <w:szCs w:val="12"/>
              </w:rPr>
            </w:pP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1.1</w:t>
            </w:r>
          </w:p>
        </w:tc>
        <w:tc>
          <w:tcPr>
            <w:tcW w:w="6232" w:type="dxa"/>
            <w:vAlign w:val="center"/>
            <w:hideMark/>
          </w:tcPr>
          <w:p w:rsidR="00CD1602" w:rsidRPr="00CD1602" w:rsidRDefault="00CD1602" w:rsidP="00CD1602">
            <w:pPr>
              <w:pStyle w:val="afff3"/>
              <w:jc w:val="center"/>
              <w:rPr>
                <w:bCs/>
                <w:sz w:val="12"/>
                <w:szCs w:val="12"/>
              </w:rPr>
            </w:pPr>
            <w:r w:rsidRPr="00CD1602">
              <w:rPr>
                <w:sz w:val="12"/>
                <w:szCs w:val="12"/>
              </w:rPr>
              <w:t>Медицинская справка о смерти</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Бесплатно</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1.2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 xml:space="preserve">Свидетельство о смерти и </w:t>
            </w:r>
            <w:proofErr w:type="gramStart"/>
            <w:r w:rsidRPr="00CD1602">
              <w:rPr>
                <w:sz w:val="12"/>
                <w:szCs w:val="12"/>
              </w:rPr>
              <w:t>справка</w:t>
            </w:r>
            <w:proofErr w:type="gramEnd"/>
            <w:r w:rsidRPr="00CD1602">
              <w:rPr>
                <w:sz w:val="12"/>
                <w:szCs w:val="12"/>
              </w:rPr>
              <w:t xml:space="preserve"> о смерти, выдаваемые в органах ЗАГС</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Бесплатно</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w:t>
            </w:r>
          </w:p>
        </w:tc>
        <w:tc>
          <w:tcPr>
            <w:tcW w:w="6232" w:type="dxa"/>
            <w:vAlign w:val="center"/>
            <w:hideMark/>
          </w:tcPr>
          <w:p w:rsidR="00CD1602" w:rsidRPr="00CD1602" w:rsidRDefault="00CD1602" w:rsidP="00CD1602">
            <w:pPr>
              <w:pStyle w:val="afff3"/>
              <w:jc w:val="center"/>
              <w:rPr>
                <w:bCs/>
                <w:sz w:val="12"/>
                <w:szCs w:val="12"/>
              </w:rPr>
            </w:pPr>
            <w:r w:rsidRPr="00CD1602">
              <w:rPr>
                <w:bCs/>
                <w:sz w:val="12"/>
                <w:szCs w:val="12"/>
              </w:rPr>
              <w:t>Предоставление и доставка гроба и других предметов, необходимых для</w:t>
            </w:r>
            <w:r w:rsidRPr="00CD1602">
              <w:rPr>
                <w:rStyle w:val="apple-converted-space"/>
                <w:rFonts w:eastAsiaTheme="majorEastAsia"/>
                <w:sz w:val="12"/>
                <w:szCs w:val="12"/>
              </w:rPr>
              <w:t> </w:t>
            </w:r>
            <w:r w:rsidRPr="00CD1602">
              <w:rPr>
                <w:bCs/>
                <w:sz w:val="12"/>
                <w:szCs w:val="12"/>
              </w:rPr>
              <w:t>погребения</w:t>
            </w:r>
          </w:p>
        </w:tc>
        <w:tc>
          <w:tcPr>
            <w:tcW w:w="963" w:type="dxa"/>
            <w:vAlign w:val="center"/>
            <w:hideMark/>
          </w:tcPr>
          <w:p w:rsidR="00CD1602" w:rsidRPr="00CD1602" w:rsidRDefault="00CD1602" w:rsidP="00CD1602">
            <w:pPr>
              <w:pStyle w:val="afff3"/>
              <w:jc w:val="center"/>
              <w:rPr>
                <w:bCs/>
                <w:sz w:val="12"/>
                <w:szCs w:val="12"/>
                <w:lang w:val="en-US"/>
              </w:rPr>
            </w:pPr>
            <w:r w:rsidRPr="00CD1602">
              <w:rPr>
                <w:bCs/>
                <w:sz w:val="12"/>
                <w:szCs w:val="12"/>
                <w:lang w:val="en-US"/>
              </w:rPr>
              <w:t>2000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2.1</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1</w:t>
            </w:r>
            <w:r w:rsidRPr="00CD1602">
              <w:rPr>
                <w:sz w:val="12"/>
                <w:szCs w:val="12"/>
                <w:lang w:val="en-US"/>
              </w:rPr>
              <w:t>25</w:t>
            </w:r>
            <w:r w:rsidRPr="00CD1602">
              <w:rPr>
                <w:sz w:val="12"/>
                <w:szCs w:val="12"/>
              </w:rPr>
              <w:t>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Доставка гроба по адресу</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5</w:t>
            </w:r>
            <w:r w:rsidRPr="00CD1602">
              <w:rPr>
                <w:sz w:val="12"/>
                <w:szCs w:val="12"/>
                <w:lang w:val="en-US"/>
              </w:rPr>
              <w:t>5</w:t>
            </w:r>
            <w:r w:rsidRPr="00CD1602">
              <w:rPr>
                <w:sz w:val="12"/>
                <w:szCs w:val="12"/>
              </w:rPr>
              <w:t>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2.3</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Погрузо-разгрузочные работы</w:t>
            </w:r>
          </w:p>
        </w:tc>
        <w:tc>
          <w:tcPr>
            <w:tcW w:w="963" w:type="dxa"/>
            <w:vAlign w:val="center"/>
            <w:hideMark/>
          </w:tcPr>
          <w:p w:rsidR="00CD1602" w:rsidRPr="00CD1602" w:rsidRDefault="00CD1602" w:rsidP="00CD1602">
            <w:pPr>
              <w:pStyle w:val="afff3"/>
              <w:jc w:val="center"/>
              <w:rPr>
                <w:sz w:val="12"/>
                <w:szCs w:val="12"/>
                <w:lang w:val="en-US"/>
              </w:rPr>
            </w:pPr>
            <w:r w:rsidRPr="00CD1602">
              <w:rPr>
                <w:sz w:val="12"/>
                <w:szCs w:val="12"/>
                <w:lang w:val="en-US"/>
              </w:rPr>
              <w:t>200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3</w:t>
            </w:r>
          </w:p>
        </w:tc>
        <w:tc>
          <w:tcPr>
            <w:tcW w:w="6232" w:type="dxa"/>
            <w:vAlign w:val="center"/>
            <w:hideMark/>
          </w:tcPr>
          <w:p w:rsidR="00CD1602" w:rsidRPr="00CD1602" w:rsidRDefault="00CD1602" w:rsidP="00CD1602">
            <w:pPr>
              <w:pStyle w:val="afff3"/>
              <w:jc w:val="center"/>
              <w:rPr>
                <w:bCs/>
                <w:sz w:val="12"/>
                <w:szCs w:val="12"/>
              </w:rPr>
            </w:pPr>
            <w:r w:rsidRPr="00CD1602">
              <w:rPr>
                <w:bCs/>
                <w:sz w:val="12"/>
                <w:szCs w:val="12"/>
              </w:rPr>
              <w:t>Перевозка тела (останков) умершего на кладбище</w:t>
            </w:r>
          </w:p>
        </w:tc>
        <w:tc>
          <w:tcPr>
            <w:tcW w:w="963" w:type="dxa"/>
            <w:vAlign w:val="center"/>
            <w:hideMark/>
          </w:tcPr>
          <w:p w:rsidR="00CD1602" w:rsidRPr="00CD1602" w:rsidRDefault="00CD1602" w:rsidP="00CD1602">
            <w:pPr>
              <w:pStyle w:val="afff3"/>
              <w:jc w:val="center"/>
              <w:rPr>
                <w:bCs/>
                <w:sz w:val="12"/>
                <w:szCs w:val="12"/>
              </w:rPr>
            </w:pPr>
            <w:r w:rsidRPr="00CD1602">
              <w:rPr>
                <w:bCs/>
                <w:sz w:val="12"/>
                <w:szCs w:val="12"/>
                <w:lang w:val="en-US"/>
              </w:rPr>
              <w:t>10</w:t>
            </w:r>
            <w:r w:rsidRPr="00CD1602">
              <w:rPr>
                <w:bCs/>
                <w:sz w:val="12"/>
                <w:szCs w:val="12"/>
              </w:rPr>
              <w:t>80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3.1</w:t>
            </w:r>
          </w:p>
        </w:tc>
        <w:tc>
          <w:tcPr>
            <w:tcW w:w="6232" w:type="dxa"/>
            <w:vAlign w:val="center"/>
            <w:hideMark/>
          </w:tcPr>
          <w:p w:rsidR="00CD1602" w:rsidRPr="00CD1602" w:rsidRDefault="00CD1602" w:rsidP="00CD1602">
            <w:pPr>
              <w:pStyle w:val="afff3"/>
              <w:jc w:val="center"/>
              <w:rPr>
                <w:bCs/>
                <w:sz w:val="12"/>
                <w:szCs w:val="12"/>
              </w:rPr>
            </w:pPr>
            <w:r w:rsidRPr="00CD1602">
              <w:rPr>
                <w:sz w:val="12"/>
                <w:szCs w:val="12"/>
              </w:rPr>
              <w:t>Услуги автокатафалка по п</w:t>
            </w:r>
            <w:r>
              <w:rPr>
                <w:sz w:val="12"/>
                <w:szCs w:val="12"/>
              </w:rPr>
              <w:t xml:space="preserve">еревозке гроба с телом умершего </w:t>
            </w:r>
            <w:r w:rsidRPr="00CD1602">
              <w:rPr>
                <w:sz w:val="12"/>
                <w:szCs w:val="12"/>
              </w:rPr>
              <w:t>из дома (морга) до места погребения</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750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3.2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Погрузо-разгрузочные работы</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330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w:t>
            </w:r>
          </w:p>
        </w:tc>
        <w:tc>
          <w:tcPr>
            <w:tcW w:w="6232" w:type="dxa"/>
            <w:vAlign w:val="center"/>
            <w:hideMark/>
          </w:tcPr>
          <w:p w:rsidR="00CD1602" w:rsidRPr="00CD1602" w:rsidRDefault="00CD1602" w:rsidP="00CD1602">
            <w:pPr>
              <w:pStyle w:val="afff3"/>
              <w:jc w:val="center"/>
              <w:rPr>
                <w:bCs/>
                <w:sz w:val="12"/>
                <w:szCs w:val="12"/>
              </w:rPr>
            </w:pPr>
            <w:r w:rsidRPr="00CD1602">
              <w:rPr>
                <w:bCs/>
                <w:sz w:val="12"/>
                <w:szCs w:val="12"/>
              </w:rPr>
              <w:t>Погребение</w:t>
            </w:r>
          </w:p>
        </w:tc>
        <w:tc>
          <w:tcPr>
            <w:tcW w:w="963" w:type="dxa"/>
            <w:vAlign w:val="center"/>
            <w:hideMark/>
          </w:tcPr>
          <w:p w:rsidR="00CD1602" w:rsidRPr="00CD1602" w:rsidRDefault="00CD1602" w:rsidP="00CD1602">
            <w:pPr>
              <w:pStyle w:val="afff3"/>
              <w:jc w:val="center"/>
              <w:rPr>
                <w:bCs/>
                <w:sz w:val="12"/>
                <w:szCs w:val="12"/>
                <w:lang w:val="en-US"/>
              </w:rPr>
            </w:pPr>
            <w:r w:rsidRPr="00CD1602">
              <w:rPr>
                <w:bCs/>
                <w:sz w:val="12"/>
                <w:szCs w:val="12"/>
              </w:rPr>
              <w:t>4</w:t>
            </w:r>
            <w:r w:rsidRPr="00CD1602">
              <w:rPr>
                <w:bCs/>
                <w:sz w:val="12"/>
                <w:szCs w:val="12"/>
                <w:lang w:val="en-US"/>
              </w:rPr>
              <w:t>713.48</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4.1</w:t>
            </w:r>
          </w:p>
        </w:tc>
        <w:tc>
          <w:tcPr>
            <w:tcW w:w="6232" w:type="dxa"/>
            <w:vAlign w:val="center"/>
            <w:hideMark/>
          </w:tcPr>
          <w:p w:rsidR="00CD1602" w:rsidRPr="00CD1602" w:rsidRDefault="00CD1602" w:rsidP="00CD1602">
            <w:pPr>
              <w:pStyle w:val="afff3"/>
              <w:jc w:val="center"/>
              <w:rPr>
                <w:bCs/>
                <w:sz w:val="12"/>
                <w:szCs w:val="12"/>
              </w:rPr>
            </w:pPr>
            <w:r w:rsidRPr="00CD1602">
              <w:rPr>
                <w:sz w:val="12"/>
                <w:szCs w:val="12"/>
              </w:rPr>
              <w:t>Расчистка и разметка места для рытья могилы</w:t>
            </w:r>
          </w:p>
        </w:tc>
        <w:tc>
          <w:tcPr>
            <w:tcW w:w="963" w:type="dxa"/>
            <w:vAlign w:val="center"/>
            <w:hideMark/>
          </w:tcPr>
          <w:p w:rsidR="00CD1602" w:rsidRPr="00CD1602" w:rsidRDefault="00CD1602" w:rsidP="00CD1602">
            <w:pPr>
              <w:pStyle w:val="afff3"/>
              <w:jc w:val="center"/>
              <w:rPr>
                <w:sz w:val="12"/>
                <w:szCs w:val="12"/>
              </w:rPr>
            </w:pPr>
            <w:r w:rsidRPr="00CD1602">
              <w:rPr>
                <w:sz w:val="12"/>
                <w:szCs w:val="12"/>
                <w:lang w:val="en-US"/>
              </w:rPr>
              <w:t>47</w:t>
            </w:r>
            <w:r w:rsidRPr="00CD1602">
              <w:rPr>
                <w:sz w:val="12"/>
                <w:szCs w:val="12"/>
              </w:rPr>
              <w:t>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Рытье могилы для погребения 2,5 x 1,0 x 2,0 м осуществляемое с использованием механических средств.</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3</w:t>
            </w:r>
            <w:r w:rsidRPr="00CD1602">
              <w:rPr>
                <w:sz w:val="12"/>
                <w:szCs w:val="12"/>
                <w:lang w:val="en-US"/>
              </w:rPr>
              <w:t>393</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4.3</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Забивка крышки гроба, опускание гроба в могилу, засыпка</w:t>
            </w:r>
            <w:r w:rsidRPr="00CD1602">
              <w:rPr>
                <w:rStyle w:val="apple-converted-space"/>
                <w:rFonts w:eastAsiaTheme="majorEastAsia"/>
                <w:sz w:val="12"/>
                <w:szCs w:val="12"/>
              </w:rPr>
              <w:t> </w:t>
            </w:r>
            <w:r>
              <w:rPr>
                <w:sz w:val="12"/>
                <w:szCs w:val="12"/>
              </w:rPr>
              <w:t xml:space="preserve"> </w:t>
            </w:r>
            <w:r w:rsidRPr="00CD1602">
              <w:rPr>
                <w:sz w:val="12"/>
                <w:szCs w:val="12"/>
              </w:rPr>
              <w:t>могилы и устройство надмогильного холма</w:t>
            </w:r>
          </w:p>
        </w:tc>
        <w:tc>
          <w:tcPr>
            <w:tcW w:w="963" w:type="dxa"/>
            <w:vAlign w:val="center"/>
            <w:hideMark/>
          </w:tcPr>
          <w:p w:rsidR="00CD1602" w:rsidRPr="00CD1602" w:rsidRDefault="00CD1602" w:rsidP="00CD1602">
            <w:pPr>
              <w:pStyle w:val="afff3"/>
              <w:jc w:val="center"/>
              <w:rPr>
                <w:sz w:val="12"/>
                <w:szCs w:val="12"/>
                <w:lang w:val="en-US"/>
              </w:rPr>
            </w:pPr>
            <w:r w:rsidRPr="00CD1602">
              <w:rPr>
                <w:sz w:val="12"/>
                <w:szCs w:val="12"/>
                <w:lang w:val="en-US"/>
              </w:rPr>
              <w:t>850</w:t>
            </w:r>
            <w:r w:rsidRPr="00CD1602">
              <w:rPr>
                <w:sz w:val="12"/>
                <w:szCs w:val="12"/>
              </w:rPr>
              <w:t>,</w:t>
            </w:r>
            <w:r w:rsidRPr="00CD1602">
              <w:rPr>
                <w:sz w:val="12"/>
                <w:szCs w:val="12"/>
                <w:lang w:val="en-US"/>
              </w:rPr>
              <w:t>48</w:t>
            </w:r>
          </w:p>
        </w:tc>
      </w:tr>
      <w:tr w:rsidR="00CD1602" w:rsidRPr="00CD1602" w:rsidTr="00CD1602">
        <w:trPr>
          <w:trHeight w:val="70"/>
        </w:trPr>
        <w:tc>
          <w:tcPr>
            <w:tcW w:w="534" w:type="dxa"/>
            <w:vAlign w:val="center"/>
            <w:hideMark/>
          </w:tcPr>
          <w:p w:rsidR="00CD1602" w:rsidRPr="00CD1602" w:rsidRDefault="00CD1602" w:rsidP="00CD1602">
            <w:pPr>
              <w:pStyle w:val="afff3"/>
              <w:ind w:left="567"/>
              <w:jc w:val="center"/>
              <w:rPr>
                <w:sz w:val="12"/>
                <w:szCs w:val="12"/>
              </w:rPr>
            </w:pP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ИТОГО</w:t>
            </w:r>
          </w:p>
        </w:tc>
        <w:tc>
          <w:tcPr>
            <w:tcW w:w="963" w:type="dxa"/>
            <w:vAlign w:val="center"/>
          </w:tcPr>
          <w:p w:rsidR="00CD1602" w:rsidRPr="00CD1602" w:rsidRDefault="00CD1602" w:rsidP="00CD1602">
            <w:pPr>
              <w:tabs>
                <w:tab w:val="num" w:pos="200"/>
              </w:tabs>
              <w:jc w:val="center"/>
              <w:outlineLvl w:val="0"/>
              <w:rPr>
                <w:rFonts w:ascii="Times New Roman" w:hAnsi="Times New Roman" w:cs="Times New Roman"/>
                <w:bCs/>
                <w:sz w:val="12"/>
                <w:szCs w:val="12"/>
              </w:rPr>
            </w:pPr>
            <w:r w:rsidRPr="00CD1602">
              <w:rPr>
                <w:rFonts w:ascii="Times New Roman" w:hAnsi="Times New Roman" w:cs="Times New Roman"/>
                <w:bCs/>
                <w:sz w:val="12"/>
                <w:szCs w:val="12"/>
                <w:lang w:val="en-US"/>
              </w:rPr>
              <w:t>7793.48</w:t>
            </w:r>
          </w:p>
        </w:tc>
      </w:tr>
    </w:tbl>
    <w:p w:rsidR="00CD1602" w:rsidRDefault="00CD1602" w:rsidP="00CD1602">
      <w:pPr>
        <w:spacing w:after="0" w:line="240" w:lineRule="auto"/>
        <w:ind w:firstLine="284"/>
        <w:jc w:val="center"/>
        <w:rPr>
          <w:rFonts w:ascii="Times New Roman" w:hAnsi="Times New Roman" w:cs="Times New Roman"/>
          <w:sz w:val="12"/>
          <w:szCs w:val="12"/>
        </w:rPr>
      </w:pPr>
    </w:p>
    <w:p w:rsidR="00CD1602" w:rsidRPr="00CD1602" w:rsidRDefault="00CD1602" w:rsidP="00CD1602">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РЕШЕНИЕ</w:t>
      </w:r>
    </w:p>
    <w:p w:rsidR="00CD1602" w:rsidRPr="00CD1602" w:rsidRDefault="00CD1602" w:rsidP="00CD16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CD1602">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CD1602">
        <w:rPr>
          <w:rFonts w:ascii="Times New Roman" w:hAnsi="Times New Roman" w:cs="Times New Roman"/>
          <w:sz w:val="12"/>
          <w:szCs w:val="12"/>
        </w:rPr>
        <w:t>3</w:t>
      </w:r>
    </w:p>
    <w:p w:rsidR="00CD1602" w:rsidRPr="00CD1602" w:rsidRDefault="00CD1602" w:rsidP="00CD1602">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CD1602" w:rsidRPr="00CD1602" w:rsidRDefault="00CD1602" w:rsidP="00CD1602">
      <w:pPr>
        <w:spacing w:after="0" w:line="240" w:lineRule="auto"/>
        <w:ind w:firstLine="284"/>
        <w:jc w:val="both"/>
        <w:rPr>
          <w:rFonts w:ascii="Times New Roman" w:hAnsi="Times New Roman" w:cs="Times New Roman"/>
          <w:sz w:val="12"/>
          <w:szCs w:val="12"/>
        </w:rPr>
      </w:pPr>
      <w:proofErr w:type="gramStart"/>
      <w:r w:rsidRPr="00CD1602">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CD1602">
        <w:rPr>
          <w:rFonts w:ascii="Times New Roman" w:hAnsi="Times New Roman" w:cs="Times New Roman"/>
          <w:sz w:val="12"/>
          <w:szCs w:val="12"/>
        </w:rPr>
        <w:t xml:space="preserve"> от 06.10.2003г. №131-ФЗ «Об общих принципах организации местного самоуправления в Россий</w:t>
      </w:r>
      <w:r>
        <w:rPr>
          <w:rFonts w:ascii="Times New Roman" w:hAnsi="Times New Roman" w:cs="Times New Roman"/>
          <w:sz w:val="12"/>
          <w:szCs w:val="12"/>
        </w:rPr>
        <w:t>ской Федерации», от 12.01.1996</w:t>
      </w:r>
      <w:r w:rsidRPr="00CD1602">
        <w:rPr>
          <w:rFonts w:ascii="Times New Roman" w:hAnsi="Times New Roman" w:cs="Times New Roman"/>
          <w:sz w:val="12"/>
          <w:szCs w:val="12"/>
        </w:rPr>
        <w:t>г. №8-ФЗ «О погребении и похо</w:t>
      </w:r>
      <w:r>
        <w:rPr>
          <w:rFonts w:ascii="Times New Roman" w:hAnsi="Times New Roman" w:cs="Times New Roman"/>
          <w:sz w:val="12"/>
          <w:szCs w:val="12"/>
        </w:rPr>
        <w:t>ронном деле», Уставом сельского поселения</w:t>
      </w:r>
      <w:r w:rsidRPr="00CD1602">
        <w:rPr>
          <w:rFonts w:ascii="Times New Roman" w:hAnsi="Times New Roman" w:cs="Times New Roman"/>
          <w:sz w:val="12"/>
          <w:szCs w:val="12"/>
        </w:rPr>
        <w:t xml:space="preserve">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w:t>
      </w:r>
      <w:r>
        <w:rPr>
          <w:rFonts w:ascii="Times New Roman" w:hAnsi="Times New Roman" w:cs="Times New Roman"/>
          <w:sz w:val="12"/>
          <w:szCs w:val="12"/>
        </w:rPr>
        <w:t xml:space="preserve">ргиевский Самарской области </w:t>
      </w:r>
      <w:r w:rsidRPr="00CD1602">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roofErr w:type="gramEnd"/>
    </w:p>
    <w:p w:rsidR="00CD1602" w:rsidRPr="00CD1602" w:rsidRDefault="00CD1602" w:rsidP="00CD1602">
      <w:pPr>
        <w:spacing w:after="0" w:line="240" w:lineRule="auto"/>
        <w:ind w:firstLine="284"/>
        <w:jc w:val="both"/>
        <w:rPr>
          <w:rFonts w:ascii="Times New Roman" w:hAnsi="Times New Roman" w:cs="Times New Roman"/>
          <w:sz w:val="12"/>
          <w:szCs w:val="12"/>
        </w:rPr>
      </w:pPr>
      <w:r w:rsidRPr="00CD1602">
        <w:rPr>
          <w:rFonts w:ascii="Times New Roman" w:hAnsi="Times New Roman" w:cs="Times New Roman"/>
          <w:sz w:val="12"/>
          <w:szCs w:val="12"/>
        </w:rPr>
        <w:t>РЕШИЛО:</w:t>
      </w:r>
    </w:p>
    <w:p w:rsidR="00CD1602" w:rsidRPr="00CD1602" w:rsidRDefault="00CD1602" w:rsidP="00CD16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D1602">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w:t>
      </w:r>
      <w:r>
        <w:rPr>
          <w:rFonts w:ascii="Times New Roman" w:hAnsi="Times New Roman" w:cs="Times New Roman"/>
          <w:sz w:val="12"/>
          <w:szCs w:val="12"/>
        </w:rPr>
        <w:t>ом на день смерти, по сельскому</w:t>
      </w:r>
      <w:r w:rsidRPr="00CD1602">
        <w:rPr>
          <w:rFonts w:ascii="Times New Roman" w:hAnsi="Times New Roman" w:cs="Times New Roman"/>
          <w:sz w:val="12"/>
          <w:szCs w:val="12"/>
        </w:rPr>
        <w:t xml:space="preserve"> поселению Красносельское муниципального района Сергиевский Самарск</w:t>
      </w:r>
      <w:r>
        <w:rPr>
          <w:rFonts w:ascii="Times New Roman" w:hAnsi="Times New Roman" w:cs="Times New Roman"/>
          <w:sz w:val="12"/>
          <w:szCs w:val="12"/>
        </w:rPr>
        <w:t>ой области, согласно приложению</w:t>
      </w:r>
      <w:r w:rsidRPr="00CD1602">
        <w:rPr>
          <w:rFonts w:ascii="Times New Roman" w:hAnsi="Times New Roman" w:cs="Times New Roman"/>
          <w:sz w:val="12"/>
          <w:szCs w:val="12"/>
        </w:rPr>
        <w:t xml:space="preserve"> к настоящему Решению.</w:t>
      </w:r>
    </w:p>
    <w:p w:rsidR="00CD1602" w:rsidRPr="00CD1602" w:rsidRDefault="00CD1602" w:rsidP="00CD16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D1602">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CD1602" w:rsidRPr="00CD1602" w:rsidRDefault="00CD1602" w:rsidP="00CD1602">
      <w:pPr>
        <w:spacing w:after="0" w:line="240" w:lineRule="auto"/>
        <w:ind w:firstLine="284"/>
        <w:jc w:val="both"/>
        <w:rPr>
          <w:rFonts w:ascii="Times New Roman" w:hAnsi="Times New Roman" w:cs="Times New Roman"/>
          <w:sz w:val="12"/>
          <w:szCs w:val="12"/>
        </w:rPr>
      </w:pPr>
      <w:r w:rsidRPr="00CD1602">
        <w:rPr>
          <w:rFonts w:ascii="Times New Roman" w:hAnsi="Times New Roman" w:cs="Times New Roman"/>
          <w:sz w:val="12"/>
          <w:szCs w:val="12"/>
        </w:rPr>
        <w:t>3. Опубликовать настоящее Решение в газете «Сергиевский вестник».</w:t>
      </w:r>
    </w:p>
    <w:p w:rsidR="00CD1602" w:rsidRPr="00CD1602" w:rsidRDefault="00CD1602" w:rsidP="00CD1602">
      <w:pPr>
        <w:spacing w:after="0" w:line="240" w:lineRule="auto"/>
        <w:ind w:firstLine="284"/>
        <w:jc w:val="both"/>
        <w:rPr>
          <w:rFonts w:ascii="Times New Roman" w:hAnsi="Times New Roman" w:cs="Times New Roman"/>
          <w:sz w:val="12"/>
          <w:szCs w:val="12"/>
        </w:rPr>
      </w:pPr>
      <w:r w:rsidRPr="00CD1602">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Председатель Собрания Представителей </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сельского поселения Красносельское</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муниципального района Сергиевский</w:t>
      </w:r>
    </w:p>
    <w:p w:rsid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Самарской области                                                               </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          </w:t>
      </w:r>
      <w:proofErr w:type="spellStart"/>
      <w:r w:rsidRPr="00CD1602">
        <w:rPr>
          <w:rFonts w:ascii="Times New Roman" w:hAnsi="Times New Roman" w:cs="Times New Roman"/>
          <w:sz w:val="12"/>
          <w:szCs w:val="12"/>
        </w:rPr>
        <w:t>Л.В.Мельник</w:t>
      </w:r>
      <w:proofErr w:type="spellEnd"/>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Глава сельского поселения Красносельское</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муниципального района Сергиевский</w:t>
      </w:r>
    </w:p>
    <w:p w:rsid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Самарской области                                                                      </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  </w:t>
      </w:r>
      <w:proofErr w:type="spellStart"/>
      <w:r w:rsidRPr="00CD1602">
        <w:rPr>
          <w:rFonts w:ascii="Times New Roman" w:hAnsi="Times New Roman" w:cs="Times New Roman"/>
          <w:sz w:val="12"/>
          <w:szCs w:val="12"/>
        </w:rPr>
        <w:t>Н.В.Вершков</w:t>
      </w:r>
      <w:proofErr w:type="spellEnd"/>
      <w:r w:rsidRPr="00CD1602">
        <w:rPr>
          <w:rFonts w:ascii="Times New Roman" w:hAnsi="Times New Roman" w:cs="Times New Roman"/>
          <w:sz w:val="12"/>
          <w:szCs w:val="12"/>
        </w:rPr>
        <w:t xml:space="preserve">          </w:t>
      </w:r>
    </w:p>
    <w:p w:rsidR="00CD1602" w:rsidRPr="00CD1602" w:rsidRDefault="00CD1602" w:rsidP="00CD1602">
      <w:pPr>
        <w:spacing w:after="0" w:line="240" w:lineRule="auto"/>
        <w:ind w:firstLine="284"/>
        <w:jc w:val="right"/>
        <w:rPr>
          <w:rFonts w:ascii="Times New Roman" w:hAnsi="Times New Roman" w:cs="Times New Roman"/>
          <w:sz w:val="12"/>
          <w:szCs w:val="12"/>
        </w:rPr>
      </w:pP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Приложение</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к решению Собрания представителей </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сельского поселения Красносельское</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муниципального района Сергиевский</w:t>
      </w:r>
    </w:p>
    <w:p w:rsidR="00CD1602" w:rsidRPr="00CD1602" w:rsidRDefault="00CD1602" w:rsidP="00CD1602">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 </w:t>
      </w:r>
      <w:r>
        <w:rPr>
          <w:rFonts w:ascii="Times New Roman" w:hAnsi="Times New Roman" w:cs="Times New Roman"/>
          <w:sz w:val="12"/>
          <w:szCs w:val="12"/>
        </w:rPr>
        <w:t>3  от « 07 »  февраля   2023 г.</w:t>
      </w:r>
    </w:p>
    <w:p w:rsidR="00CD1602" w:rsidRPr="00CD1602" w:rsidRDefault="00CD1602" w:rsidP="00CD1602">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СТОИМОСТЬ</w:t>
      </w:r>
    </w:p>
    <w:p w:rsidR="00CD1602" w:rsidRDefault="00CD1602" w:rsidP="00CD1602">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Pr>
                <w:sz w:val="12"/>
                <w:szCs w:val="12"/>
              </w:rPr>
              <w:t xml:space="preserve">№ </w:t>
            </w:r>
            <w:proofErr w:type="gramStart"/>
            <w:r w:rsidRPr="00CD1602">
              <w:rPr>
                <w:sz w:val="12"/>
                <w:szCs w:val="12"/>
              </w:rPr>
              <w:t>п</w:t>
            </w:r>
            <w:proofErr w:type="gramEnd"/>
            <w:r w:rsidRPr="00CD1602">
              <w:rPr>
                <w:sz w:val="12"/>
                <w:szCs w:val="12"/>
              </w:rPr>
              <w:t>/п</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Вид услуг по погребению</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Тариф,</w:t>
            </w:r>
            <w:r w:rsidRPr="00CD1602">
              <w:rPr>
                <w:rStyle w:val="apple-converted-space"/>
                <w:rFonts w:eastAsiaTheme="majorEastAsia"/>
                <w:sz w:val="12"/>
                <w:szCs w:val="12"/>
              </w:rPr>
              <w:t> </w:t>
            </w:r>
            <w:r w:rsidRPr="00CD1602">
              <w:rPr>
                <w:sz w:val="12"/>
                <w:szCs w:val="12"/>
              </w:rPr>
              <w:t>рублей</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1</w:t>
            </w:r>
          </w:p>
        </w:tc>
        <w:tc>
          <w:tcPr>
            <w:tcW w:w="6232" w:type="dxa"/>
            <w:vAlign w:val="center"/>
            <w:hideMark/>
          </w:tcPr>
          <w:p w:rsidR="00CD1602" w:rsidRPr="00CD1602" w:rsidRDefault="00CD1602" w:rsidP="00CD1602">
            <w:pPr>
              <w:pStyle w:val="afff3"/>
              <w:jc w:val="center"/>
              <w:rPr>
                <w:sz w:val="12"/>
                <w:szCs w:val="12"/>
              </w:rPr>
            </w:pPr>
            <w:r w:rsidRPr="00CD1602">
              <w:rPr>
                <w:bCs/>
                <w:sz w:val="12"/>
                <w:szCs w:val="12"/>
              </w:rPr>
              <w:t>Оформление документов, необходимых для погребения</w:t>
            </w:r>
          </w:p>
        </w:tc>
        <w:tc>
          <w:tcPr>
            <w:tcW w:w="963" w:type="dxa"/>
            <w:vAlign w:val="center"/>
          </w:tcPr>
          <w:p w:rsidR="00CD1602" w:rsidRPr="00CD1602" w:rsidRDefault="00CD1602" w:rsidP="00CD1602">
            <w:pPr>
              <w:pStyle w:val="afff3"/>
              <w:jc w:val="center"/>
              <w:rPr>
                <w:sz w:val="12"/>
                <w:szCs w:val="12"/>
              </w:rPr>
            </w:pP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1.1</w:t>
            </w:r>
          </w:p>
        </w:tc>
        <w:tc>
          <w:tcPr>
            <w:tcW w:w="6232" w:type="dxa"/>
            <w:vAlign w:val="center"/>
            <w:hideMark/>
          </w:tcPr>
          <w:p w:rsidR="00CD1602" w:rsidRPr="00CD1602" w:rsidRDefault="00CD1602" w:rsidP="00CD1602">
            <w:pPr>
              <w:pStyle w:val="afff3"/>
              <w:jc w:val="center"/>
              <w:rPr>
                <w:bCs/>
                <w:sz w:val="12"/>
                <w:szCs w:val="12"/>
              </w:rPr>
            </w:pPr>
            <w:r w:rsidRPr="00CD1602">
              <w:rPr>
                <w:sz w:val="12"/>
                <w:szCs w:val="12"/>
              </w:rPr>
              <w:t>Медицинская справка о смерти</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Бесплатно</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1.2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 xml:space="preserve">Свидетельство о смерти и </w:t>
            </w:r>
            <w:proofErr w:type="gramStart"/>
            <w:r w:rsidRPr="00CD1602">
              <w:rPr>
                <w:sz w:val="12"/>
                <w:szCs w:val="12"/>
              </w:rPr>
              <w:t>справка</w:t>
            </w:r>
            <w:proofErr w:type="gramEnd"/>
            <w:r w:rsidRPr="00CD1602">
              <w:rPr>
                <w:sz w:val="12"/>
                <w:szCs w:val="12"/>
              </w:rPr>
              <w:t xml:space="preserve"> о смерти, выдаваемые в органах ЗАГС</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Бесплатно</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w:t>
            </w:r>
          </w:p>
        </w:tc>
        <w:tc>
          <w:tcPr>
            <w:tcW w:w="6232" w:type="dxa"/>
            <w:vAlign w:val="center"/>
            <w:hideMark/>
          </w:tcPr>
          <w:p w:rsidR="00CD1602" w:rsidRPr="00CD1602" w:rsidRDefault="00CD1602" w:rsidP="00CD1602">
            <w:pPr>
              <w:pStyle w:val="afff3"/>
              <w:jc w:val="center"/>
              <w:rPr>
                <w:bCs/>
                <w:sz w:val="12"/>
                <w:szCs w:val="12"/>
              </w:rPr>
            </w:pPr>
            <w:r w:rsidRPr="00CD1602">
              <w:rPr>
                <w:bCs/>
                <w:sz w:val="12"/>
                <w:szCs w:val="12"/>
              </w:rPr>
              <w:t>Предоставление и доставка гроба и других предметов, необходимых для</w:t>
            </w:r>
            <w:r w:rsidRPr="00CD1602">
              <w:rPr>
                <w:rStyle w:val="apple-converted-space"/>
                <w:rFonts w:eastAsiaTheme="majorEastAsia"/>
                <w:sz w:val="12"/>
                <w:szCs w:val="12"/>
              </w:rPr>
              <w:t> </w:t>
            </w:r>
            <w:r w:rsidRPr="00CD1602">
              <w:rPr>
                <w:bCs/>
                <w:sz w:val="12"/>
                <w:szCs w:val="12"/>
              </w:rPr>
              <w:t>погребения</w:t>
            </w:r>
          </w:p>
        </w:tc>
        <w:tc>
          <w:tcPr>
            <w:tcW w:w="963" w:type="dxa"/>
            <w:vAlign w:val="center"/>
            <w:hideMark/>
          </w:tcPr>
          <w:p w:rsidR="00CD1602" w:rsidRPr="00CD1602" w:rsidRDefault="00CD1602" w:rsidP="00CD1602">
            <w:pPr>
              <w:pStyle w:val="afff3"/>
              <w:jc w:val="center"/>
              <w:rPr>
                <w:bCs/>
                <w:sz w:val="12"/>
                <w:szCs w:val="12"/>
                <w:lang w:val="en-US"/>
              </w:rPr>
            </w:pPr>
            <w:r w:rsidRPr="00CD1602">
              <w:rPr>
                <w:bCs/>
                <w:sz w:val="12"/>
                <w:szCs w:val="12"/>
                <w:lang w:val="en-US"/>
              </w:rPr>
              <w:t>2000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2.1</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1</w:t>
            </w:r>
            <w:r w:rsidRPr="00CD1602">
              <w:rPr>
                <w:sz w:val="12"/>
                <w:szCs w:val="12"/>
                <w:lang w:val="en-US"/>
              </w:rPr>
              <w:t>25</w:t>
            </w:r>
            <w:r w:rsidRPr="00CD1602">
              <w:rPr>
                <w:sz w:val="12"/>
                <w:szCs w:val="12"/>
              </w:rPr>
              <w:t>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Доставка гроба по адресу</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5</w:t>
            </w:r>
            <w:r w:rsidRPr="00CD1602">
              <w:rPr>
                <w:sz w:val="12"/>
                <w:szCs w:val="12"/>
                <w:lang w:val="en-US"/>
              </w:rPr>
              <w:t>5</w:t>
            </w:r>
            <w:r w:rsidRPr="00CD1602">
              <w:rPr>
                <w:sz w:val="12"/>
                <w:szCs w:val="12"/>
              </w:rPr>
              <w:t>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2.3</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Погрузо-разгрузочные работы</w:t>
            </w:r>
          </w:p>
        </w:tc>
        <w:tc>
          <w:tcPr>
            <w:tcW w:w="963" w:type="dxa"/>
            <w:vAlign w:val="center"/>
            <w:hideMark/>
          </w:tcPr>
          <w:p w:rsidR="00CD1602" w:rsidRPr="00CD1602" w:rsidRDefault="00CD1602" w:rsidP="00CD1602">
            <w:pPr>
              <w:pStyle w:val="afff3"/>
              <w:jc w:val="center"/>
              <w:rPr>
                <w:sz w:val="12"/>
                <w:szCs w:val="12"/>
                <w:lang w:val="en-US"/>
              </w:rPr>
            </w:pPr>
            <w:r w:rsidRPr="00CD1602">
              <w:rPr>
                <w:sz w:val="12"/>
                <w:szCs w:val="12"/>
                <w:lang w:val="en-US"/>
              </w:rPr>
              <w:t>200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3</w:t>
            </w:r>
          </w:p>
        </w:tc>
        <w:tc>
          <w:tcPr>
            <w:tcW w:w="6232" w:type="dxa"/>
            <w:vAlign w:val="center"/>
            <w:hideMark/>
          </w:tcPr>
          <w:p w:rsidR="00CD1602" w:rsidRPr="00CD1602" w:rsidRDefault="00CD1602" w:rsidP="00CD1602">
            <w:pPr>
              <w:pStyle w:val="afff3"/>
              <w:jc w:val="center"/>
              <w:rPr>
                <w:bCs/>
                <w:sz w:val="12"/>
                <w:szCs w:val="12"/>
              </w:rPr>
            </w:pPr>
            <w:r w:rsidRPr="00CD1602">
              <w:rPr>
                <w:bCs/>
                <w:sz w:val="12"/>
                <w:szCs w:val="12"/>
              </w:rPr>
              <w:t>Перевозка тела (останков) умершего на кладбище</w:t>
            </w:r>
          </w:p>
        </w:tc>
        <w:tc>
          <w:tcPr>
            <w:tcW w:w="963" w:type="dxa"/>
            <w:vAlign w:val="center"/>
            <w:hideMark/>
          </w:tcPr>
          <w:p w:rsidR="00CD1602" w:rsidRPr="00CD1602" w:rsidRDefault="00CD1602" w:rsidP="00CD1602">
            <w:pPr>
              <w:pStyle w:val="afff3"/>
              <w:jc w:val="center"/>
              <w:rPr>
                <w:bCs/>
                <w:sz w:val="12"/>
                <w:szCs w:val="12"/>
              </w:rPr>
            </w:pPr>
            <w:r w:rsidRPr="00CD1602">
              <w:rPr>
                <w:bCs/>
                <w:sz w:val="12"/>
                <w:szCs w:val="12"/>
                <w:lang w:val="en-US"/>
              </w:rPr>
              <w:t>10</w:t>
            </w:r>
            <w:r w:rsidRPr="00CD1602">
              <w:rPr>
                <w:bCs/>
                <w:sz w:val="12"/>
                <w:szCs w:val="12"/>
              </w:rPr>
              <w:t>80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3.1</w:t>
            </w:r>
          </w:p>
        </w:tc>
        <w:tc>
          <w:tcPr>
            <w:tcW w:w="6232" w:type="dxa"/>
            <w:vAlign w:val="center"/>
            <w:hideMark/>
          </w:tcPr>
          <w:p w:rsidR="00CD1602" w:rsidRPr="00CD1602" w:rsidRDefault="00CD1602" w:rsidP="00CD1602">
            <w:pPr>
              <w:pStyle w:val="afff3"/>
              <w:jc w:val="center"/>
              <w:rPr>
                <w:bCs/>
                <w:sz w:val="12"/>
                <w:szCs w:val="12"/>
              </w:rPr>
            </w:pPr>
            <w:r w:rsidRPr="00CD1602">
              <w:rPr>
                <w:sz w:val="12"/>
                <w:szCs w:val="12"/>
              </w:rPr>
              <w:t>Услуги автокатафалка по п</w:t>
            </w:r>
            <w:r>
              <w:rPr>
                <w:sz w:val="12"/>
                <w:szCs w:val="12"/>
              </w:rPr>
              <w:t xml:space="preserve">еревозке гроба с телом умершего </w:t>
            </w:r>
            <w:r w:rsidRPr="00CD1602">
              <w:rPr>
                <w:sz w:val="12"/>
                <w:szCs w:val="12"/>
              </w:rPr>
              <w:t>из дома (морга) до места погребения</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750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lastRenderedPageBreak/>
              <w:t>3.2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Погрузо-разгрузочные работы</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330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w:t>
            </w:r>
          </w:p>
        </w:tc>
        <w:tc>
          <w:tcPr>
            <w:tcW w:w="6232" w:type="dxa"/>
            <w:vAlign w:val="center"/>
            <w:hideMark/>
          </w:tcPr>
          <w:p w:rsidR="00CD1602" w:rsidRPr="00CD1602" w:rsidRDefault="00CD1602" w:rsidP="00CD1602">
            <w:pPr>
              <w:pStyle w:val="afff3"/>
              <w:jc w:val="center"/>
              <w:rPr>
                <w:bCs/>
                <w:sz w:val="12"/>
                <w:szCs w:val="12"/>
              </w:rPr>
            </w:pPr>
            <w:r w:rsidRPr="00CD1602">
              <w:rPr>
                <w:bCs/>
                <w:sz w:val="12"/>
                <w:szCs w:val="12"/>
              </w:rPr>
              <w:t>Погребение</w:t>
            </w:r>
          </w:p>
        </w:tc>
        <w:tc>
          <w:tcPr>
            <w:tcW w:w="963" w:type="dxa"/>
            <w:vAlign w:val="center"/>
            <w:hideMark/>
          </w:tcPr>
          <w:p w:rsidR="00CD1602" w:rsidRPr="00CD1602" w:rsidRDefault="00CD1602" w:rsidP="00CD1602">
            <w:pPr>
              <w:pStyle w:val="afff3"/>
              <w:jc w:val="center"/>
              <w:rPr>
                <w:bCs/>
                <w:sz w:val="12"/>
                <w:szCs w:val="12"/>
                <w:lang w:val="en-US"/>
              </w:rPr>
            </w:pPr>
            <w:r w:rsidRPr="00CD1602">
              <w:rPr>
                <w:bCs/>
                <w:sz w:val="12"/>
                <w:szCs w:val="12"/>
              </w:rPr>
              <w:t>4</w:t>
            </w:r>
            <w:r w:rsidRPr="00CD1602">
              <w:rPr>
                <w:bCs/>
                <w:sz w:val="12"/>
                <w:szCs w:val="12"/>
                <w:lang w:val="en-US"/>
              </w:rPr>
              <w:t>713.48</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4.1</w:t>
            </w:r>
          </w:p>
        </w:tc>
        <w:tc>
          <w:tcPr>
            <w:tcW w:w="6232" w:type="dxa"/>
            <w:vAlign w:val="center"/>
            <w:hideMark/>
          </w:tcPr>
          <w:p w:rsidR="00CD1602" w:rsidRPr="00CD1602" w:rsidRDefault="00CD1602" w:rsidP="00CD1602">
            <w:pPr>
              <w:pStyle w:val="afff3"/>
              <w:jc w:val="center"/>
              <w:rPr>
                <w:bCs/>
                <w:sz w:val="12"/>
                <w:szCs w:val="12"/>
              </w:rPr>
            </w:pPr>
            <w:r w:rsidRPr="00CD1602">
              <w:rPr>
                <w:sz w:val="12"/>
                <w:szCs w:val="12"/>
              </w:rPr>
              <w:t>Расчистка и разметка места для рытья могилы</w:t>
            </w:r>
          </w:p>
        </w:tc>
        <w:tc>
          <w:tcPr>
            <w:tcW w:w="963" w:type="dxa"/>
            <w:vAlign w:val="center"/>
            <w:hideMark/>
          </w:tcPr>
          <w:p w:rsidR="00CD1602" w:rsidRPr="00CD1602" w:rsidRDefault="00CD1602" w:rsidP="00CD1602">
            <w:pPr>
              <w:pStyle w:val="afff3"/>
              <w:jc w:val="center"/>
              <w:rPr>
                <w:sz w:val="12"/>
                <w:szCs w:val="12"/>
              </w:rPr>
            </w:pPr>
            <w:r w:rsidRPr="00CD1602">
              <w:rPr>
                <w:sz w:val="12"/>
                <w:szCs w:val="12"/>
                <w:lang w:val="en-US"/>
              </w:rPr>
              <w:t>47</w:t>
            </w:r>
            <w:r w:rsidRPr="00CD1602">
              <w:rPr>
                <w:sz w:val="12"/>
                <w:szCs w:val="12"/>
              </w:rPr>
              <w:t>0</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4.2</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Рытье могилы для погребения 2,5 x 1,0 x 2,0 м</w:t>
            </w:r>
            <w:r w:rsidRPr="00CD1602">
              <w:rPr>
                <w:color w:val="000000"/>
                <w:sz w:val="12"/>
                <w:szCs w:val="12"/>
              </w:rPr>
              <w:t xml:space="preserve"> </w:t>
            </w:r>
            <w:r w:rsidRPr="00CD1602">
              <w:rPr>
                <w:sz w:val="12"/>
                <w:szCs w:val="12"/>
              </w:rPr>
              <w:t xml:space="preserve"> осуществляемое с использованием механических средств.</w:t>
            </w:r>
          </w:p>
        </w:tc>
        <w:tc>
          <w:tcPr>
            <w:tcW w:w="963" w:type="dxa"/>
            <w:vAlign w:val="center"/>
            <w:hideMark/>
          </w:tcPr>
          <w:p w:rsidR="00CD1602" w:rsidRPr="00CD1602" w:rsidRDefault="00CD1602" w:rsidP="00CD1602">
            <w:pPr>
              <w:pStyle w:val="afff3"/>
              <w:jc w:val="center"/>
              <w:rPr>
                <w:sz w:val="12"/>
                <w:szCs w:val="12"/>
              </w:rPr>
            </w:pPr>
            <w:r w:rsidRPr="00CD1602">
              <w:rPr>
                <w:sz w:val="12"/>
                <w:szCs w:val="12"/>
              </w:rPr>
              <w:t>3</w:t>
            </w:r>
            <w:r w:rsidRPr="00CD1602">
              <w:rPr>
                <w:sz w:val="12"/>
                <w:szCs w:val="12"/>
                <w:lang w:val="en-US"/>
              </w:rPr>
              <w:t>393</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r w:rsidRPr="00CD1602">
              <w:rPr>
                <w:sz w:val="12"/>
                <w:szCs w:val="12"/>
              </w:rPr>
              <w:t>4.3</w:t>
            </w: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Забивка крышки гроба, опускание гроба в могилу, засыпка</w:t>
            </w:r>
            <w:r w:rsidRPr="00CD1602">
              <w:rPr>
                <w:rStyle w:val="apple-converted-space"/>
                <w:rFonts w:eastAsiaTheme="majorEastAsia"/>
                <w:sz w:val="12"/>
                <w:szCs w:val="12"/>
              </w:rPr>
              <w:t> </w:t>
            </w:r>
            <w:r w:rsidRPr="00CD1602">
              <w:rPr>
                <w:sz w:val="12"/>
                <w:szCs w:val="12"/>
              </w:rPr>
              <w:t>могилы и устройство надмогильного холма</w:t>
            </w:r>
          </w:p>
        </w:tc>
        <w:tc>
          <w:tcPr>
            <w:tcW w:w="963" w:type="dxa"/>
            <w:vAlign w:val="center"/>
            <w:hideMark/>
          </w:tcPr>
          <w:p w:rsidR="00CD1602" w:rsidRPr="00CD1602" w:rsidRDefault="00CD1602" w:rsidP="00CD1602">
            <w:pPr>
              <w:pStyle w:val="afff3"/>
              <w:jc w:val="center"/>
              <w:rPr>
                <w:sz w:val="12"/>
                <w:szCs w:val="12"/>
                <w:lang w:val="en-US"/>
              </w:rPr>
            </w:pPr>
            <w:r w:rsidRPr="00CD1602">
              <w:rPr>
                <w:sz w:val="12"/>
                <w:szCs w:val="12"/>
                <w:lang w:val="en-US"/>
              </w:rPr>
              <w:t>850</w:t>
            </w:r>
            <w:r w:rsidRPr="00CD1602">
              <w:rPr>
                <w:sz w:val="12"/>
                <w:szCs w:val="12"/>
              </w:rPr>
              <w:t>,</w:t>
            </w:r>
            <w:r w:rsidRPr="00CD1602">
              <w:rPr>
                <w:sz w:val="12"/>
                <w:szCs w:val="12"/>
                <w:lang w:val="en-US"/>
              </w:rPr>
              <w:t>48</w:t>
            </w:r>
          </w:p>
        </w:tc>
      </w:tr>
      <w:tr w:rsidR="00CD1602" w:rsidRPr="00CD1602" w:rsidTr="00CD1602">
        <w:trPr>
          <w:trHeight w:val="70"/>
        </w:trPr>
        <w:tc>
          <w:tcPr>
            <w:tcW w:w="534" w:type="dxa"/>
            <w:vAlign w:val="center"/>
            <w:hideMark/>
          </w:tcPr>
          <w:p w:rsidR="00CD1602" w:rsidRPr="00CD1602" w:rsidRDefault="00CD1602" w:rsidP="00CD1602">
            <w:pPr>
              <w:pStyle w:val="afff3"/>
              <w:jc w:val="center"/>
              <w:rPr>
                <w:sz w:val="12"/>
                <w:szCs w:val="12"/>
              </w:rPr>
            </w:pPr>
          </w:p>
        </w:tc>
        <w:tc>
          <w:tcPr>
            <w:tcW w:w="6232" w:type="dxa"/>
            <w:vAlign w:val="center"/>
            <w:hideMark/>
          </w:tcPr>
          <w:p w:rsidR="00CD1602" w:rsidRPr="00CD1602" w:rsidRDefault="00CD1602" w:rsidP="00CD1602">
            <w:pPr>
              <w:pStyle w:val="afff3"/>
              <w:jc w:val="center"/>
              <w:rPr>
                <w:sz w:val="12"/>
                <w:szCs w:val="12"/>
              </w:rPr>
            </w:pPr>
            <w:r w:rsidRPr="00CD1602">
              <w:rPr>
                <w:sz w:val="12"/>
                <w:szCs w:val="12"/>
              </w:rPr>
              <w:t>ИТОГО</w:t>
            </w:r>
          </w:p>
        </w:tc>
        <w:tc>
          <w:tcPr>
            <w:tcW w:w="963" w:type="dxa"/>
            <w:vAlign w:val="center"/>
          </w:tcPr>
          <w:p w:rsidR="00CD1602" w:rsidRPr="00CD1602" w:rsidRDefault="00CD1602" w:rsidP="00CD1602">
            <w:pPr>
              <w:tabs>
                <w:tab w:val="num" w:pos="200"/>
              </w:tabs>
              <w:jc w:val="center"/>
              <w:outlineLvl w:val="0"/>
              <w:rPr>
                <w:rFonts w:ascii="Times New Roman" w:hAnsi="Times New Roman" w:cs="Times New Roman"/>
                <w:bCs/>
                <w:sz w:val="12"/>
                <w:szCs w:val="12"/>
              </w:rPr>
            </w:pPr>
            <w:r w:rsidRPr="00CD1602">
              <w:rPr>
                <w:rFonts w:ascii="Times New Roman" w:hAnsi="Times New Roman" w:cs="Times New Roman"/>
                <w:bCs/>
                <w:sz w:val="12"/>
                <w:szCs w:val="12"/>
                <w:lang w:val="en-US"/>
              </w:rPr>
              <w:t>7793.48</w:t>
            </w:r>
          </w:p>
        </w:tc>
      </w:tr>
    </w:tbl>
    <w:p w:rsidR="00CD1602" w:rsidRDefault="00CD1602" w:rsidP="00CD1602">
      <w:pPr>
        <w:spacing w:after="0" w:line="240" w:lineRule="auto"/>
        <w:ind w:firstLine="284"/>
        <w:jc w:val="center"/>
        <w:rPr>
          <w:rFonts w:ascii="Times New Roman" w:hAnsi="Times New Roman" w:cs="Times New Roman"/>
          <w:sz w:val="12"/>
          <w:szCs w:val="12"/>
        </w:rPr>
      </w:pPr>
    </w:p>
    <w:p w:rsidR="00CD1602" w:rsidRPr="00CD1602" w:rsidRDefault="00CD1602" w:rsidP="00CD1602">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РЕШЕНИЕ</w:t>
      </w:r>
    </w:p>
    <w:p w:rsidR="00CD1602" w:rsidRPr="00CD1602" w:rsidRDefault="00CD1602" w:rsidP="00CD16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CD1602">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CD1602">
        <w:rPr>
          <w:rFonts w:ascii="Times New Roman" w:hAnsi="Times New Roman" w:cs="Times New Roman"/>
          <w:sz w:val="12"/>
          <w:szCs w:val="12"/>
        </w:rPr>
        <w:t xml:space="preserve">4         </w:t>
      </w:r>
    </w:p>
    <w:p w:rsidR="00CD1602" w:rsidRPr="00CD1602" w:rsidRDefault="00CD1602" w:rsidP="00CD1602">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CD1602" w:rsidRPr="00CD1602" w:rsidRDefault="00CD1602" w:rsidP="0040238E">
      <w:pPr>
        <w:spacing w:after="0" w:line="240" w:lineRule="auto"/>
        <w:ind w:firstLine="284"/>
        <w:jc w:val="both"/>
        <w:rPr>
          <w:rFonts w:ascii="Times New Roman" w:hAnsi="Times New Roman" w:cs="Times New Roman"/>
          <w:sz w:val="12"/>
          <w:szCs w:val="12"/>
        </w:rPr>
      </w:pPr>
      <w:proofErr w:type="gramStart"/>
      <w:r w:rsidRPr="00CD1602">
        <w:rPr>
          <w:rFonts w:ascii="Times New Roman" w:hAnsi="Times New Roman" w:cs="Times New Roman"/>
          <w:sz w:val="12"/>
          <w:szCs w:val="12"/>
        </w:rPr>
        <w:t>В соответствии с Федеральными законами  от 06.10.2003г. №131-ФЗ «Об общих принципах организации местного самоупра</w:t>
      </w:r>
      <w:r w:rsidR="0040238E">
        <w:rPr>
          <w:rFonts w:ascii="Times New Roman" w:hAnsi="Times New Roman" w:cs="Times New Roman"/>
          <w:sz w:val="12"/>
          <w:szCs w:val="12"/>
        </w:rPr>
        <w:t>вления в Российской Федерации», от 12.01.1996</w:t>
      </w:r>
      <w:r w:rsidRPr="00CD1602">
        <w:rPr>
          <w:rFonts w:ascii="Times New Roman" w:hAnsi="Times New Roman" w:cs="Times New Roman"/>
          <w:sz w:val="12"/>
          <w:szCs w:val="12"/>
        </w:rPr>
        <w:t>г. №8-ФЗ «О погребении и похо</w:t>
      </w:r>
      <w:r w:rsidR="0040238E">
        <w:rPr>
          <w:rFonts w:ascii="Times New Roman" w:hAnsi="Times New Roman" w:cs="Times New Roman"/>
          <w:sz w:val="12"/>
          <w:szCs w:val="12"/>
        </w:rPr>
        <w:t>ронном деле», Уставом сельского поселения</w:t>
      </w:r>
      <w:r w:rsidRPr="00CD1602">
        <w:rPr>
          <w:rFonts w:ascii="Times New Roman" w:hAnsi="Times New Roman" w:cs="Times New Roman"/>
          <w:sz w:val="12"/>
          <w:szCs w:val="12"/>
        </w:rPr>
        <w:t xml:space="preserve"> Кутузовский муниципального района Сергиевский Самарской области, Собрание представителей сельского поселения Кутузовский муниципального района Се</w:t>
      </w:r>
      <w:r w:rsidR="0040238E">
        <w:rPr>
          <w:rFonts w:ascii="Times New Roman" w:hAnsi="Times New Roman" w:cs="Times New Roman"/>
          <w:sz w:val="12"/>
          <w:szCs w:val="12"/>
        </w:rPr>
        <w:t xml:space="preserve">ргиевский Самарской области </w:t>
      </w:r>
      <w:r w:rsidRPr="00CD1602">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roofErr w:type="gramEnd"/>
    </w:p>
    <w:p w:rsidR="00CD1602" w:rsidRPr="00CD1602" w:rsidRDefault="00CD1602" w:rsidP="00CD1602">
      <w:pPr>
        <w:spacing w:after="0" w:line="240" w:lineRule="auto"/>
        <w:ind w:firstLine="284"/>
        <w:jc w:val="both"/>
        <w:rPr>
          <w:rFonts w:ascii="Times New Roman" w:hAnsi="Times New Roman" w:cs="Times New Roman"/>
          <w:sz w:val="12"/>
          <w:szCs w:val="12"/>
        </w:rPr>
      </w:pPr>
      <w:r w:rsidRPr="00CD1602">
        <w:rPr>
          <w:rFonts w:ascii="Times New Roman" w:hAnsi="Times New Roman" w:cs="Times New Roman"/>
          <w:sz w:val="12"/>
          <w:szCs w:val="12"/>
        </w:rPr>
        <w:t>РЕШИЛО:</w:t>
      </w:r>
    </w:p>
    <w:p w:rsidR="00CD1602" w:rsidRPr="00CD1602" w:rsidRDefault="0040238E" w:rsidP="00CD16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D1602" w:rsidRPr="00CD1602">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 Самарской области, согласно приложению  к настоящему Решению.</w:t>
      </w:r>
    </w:p>
    <w:p w:rsidR="00CD1602" w:rsidRPr="00CD1602" w:rsidRDefault="0040238E" w:rsidP="00CD16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D1602" w:rsidRPr="00CD1602">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CD1602" w:rsidRPr="00CD1602" w:rsidRDefault="00CD1602" w:rsidP="00CD1602">
      <w:pPr>
        <w:spacing w:after="0" w:line="240" w:lineRule="auto"/>
        <w:ind w:firstLine="284"/>
        <w:jc w:val="both"/>
        <w:rPr>
          <w:rFonts w:ascii="Times New Roman" w:hAnsi="Times New Roman" w:cs="Times New Roman"/>
          <w:sz w:val="12"/>
          <w:szCs w:val="12"/>
        </w:rPr>
      </w:pPr>
      <w:r w:rsidRPr="00CD1602">
        <w:rPr>
          <w:rFonts w:ascii="Times New Roman" w:hAnsi="Times New Roman" w:cs="Times New Roman"/>
          <w:sz w:val="12"/>
          <w:szCs w:val="12"/>
        </w:rPr>
        <w:t>3. Опубликовать настоящее Решение в газете «Сергиевский вестник».</w:t>
      </w:r>
    </w:p>
    <w:p w:rsidR="00CD1602" w:rsidRPr="00CD1602" w:rsidRDefault="00CD1602" w:rsidP="0040238E">
      <w:pPr>
        <w:spacing w:after="0" w:line="240" w:lineRule="auto"/>
        <w:ind w:firstLine="284"/>
        <w:jc w:val="both"/>
        <w:rPr>
          <w:rFonts w:ascii="Times New Roman" w:hAnsi="Times New Roman" w:cs="Times New Roman"/>
          <w:sz w:val="12"/>
          <w:szCs w:val="12"/>
        </w:rPr>
      </w:pPr>
      <w:r w:rsidRPr="00CD1602">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sidR="0040238E">
        <w:rPr>
          <w:rFonts w:ascii="Times New Roman" w:hAnsi="Times New Roman" w:cs="Times New Roman"/>
          <w:sz w:val="12"/>
          <w:szCs w:val="12"/>
        </w:rPr>
        <w:t>я, возникшие с 01.02.2023 года.</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Председатель Собрания Представителей </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сельского поселения Кутузовский</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муниципального района Сергиевский</w:t>
      </w:r>
    </w:p>
    <w:p w:rsidR="0040238E"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Самарской области                                                     </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                             </w:t>
      </w:r>
      <w:proofErr w:type="spellStart"/>
      <w:r w:rsidRPr="00CD1602">
        <w:rPr>
          <w:rFonts w:ascii="Times New Roman" w:hAnsi="Times New Roman" w:cs="Times New Roman"/>
          <w:sz w:val="12"/>
          <w:szCs w:val="12"/>
        </w:rPr>
        <w:t>А.А.Седов</w:t>
      </w:r>
      <w:proofErr w:type="spellEnd"/>
      <w:r w:rsidRPr="00CD1602">
        <w:rPr>
          <w:rFonts w:ascii="Times New Roman" w:hAnsi="Times New Roman" w:cs="Times New Roman"/>
          <w:sz w:val="12"/>
          <w:szCs w:val="12"/>
        </w:rPr>
        <w:t xml:space="preserve">                  </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Глава сельского поселения Кутузовский</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муниципального района Сергиевский</w:t>
      </w:r>
    </w:p>
    <w:p w:rsidR="0040238E"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Самарской области                                                            </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         </w:t>
      </w:r>
      <w:proofErr w:type="spellStart"/>
      <w:r w:rsidRPr="00CD1602">
        <w:rPr>
          <w:rFonts w:ascii="Times New Roman" w:hAnsi="Times New Roman" w:cs="Times New Roman"/>
          <w:sz w:val="12"/>
          <w:szCs w:val="12"/>
        </w:rPr>
        <w:t>А.В.Сабельникова</w:t>
      </w:r>
      <w:proofErr w:type="spellEnd"/>
      <w:r w:rsidRPr="00CD1602">
        <w:rPr>
          <w:rFonts w:ascii="Times New Roman" w:hAnsi="Times New Roman" w:cs="Times New Roman"/>
          <w:sz w:val="12"/>
          <w:szCs w:val="12"/>
        </w:rPr>
        <w:t xml:space="preserve">        </w:t>
      </w:r>
    </w:p>
    <w:p w:rsidR="0040238E" w:rsidRDefault="0040238E" w:rsidP="0040238E">
      <w:pPr>
        <w:spacing w:after="0" w:line="240" w:lineRule="auto"/>
        <w:ind w:firstLine="284"/>
        <w:jc w:val="right"/>
        <w:rPr>
          <w:rFonts w:ascii="Times New Roman" w:hAnsi="Times New Roman" w:cs="Times New Roman"/>
          <w:sz w:val="12"/>
          <w:szCs w:val="12"/>
        </w:rPr>
      </w:pP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Приложение</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xml:space="preserve">к решению Собрания представителей </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сельского поселения Кутузовский</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муниципального района Сергиевский</w:t>
      </w:r>
    </w:p>
    <w:p w:rsidR="00CD1602" w:rsidRPr="00CD1602" w:rsidRDefault="00CD1602" w:rsidP="0040238E">
      <w:pPr>
        <w:spacing w:after="0" w:line="240" w:lineRule="auto"/>
        <w:ind w:firstLine="284"/>
        <w:jc w:val="right"/>
        <w:rPr>
          <w:rFonts w:ascii="Times New Roman" w:hAnsi="Times New Roman" w:cs="Times New Roman"/>
          <w:sz w:val="12"/>
          <w:szCs w:val="12"/>
        </w:rPr>
      </w:pPr>
      <w:r w:rsidRPr="00CD1602">
        <w:rPr>
          <w:rFonts w:ascii="Times New Roman" w:hAnsi="Times New Roman" w:cs="Times New Roman"/>
          <w:sz w:val="12"/>
          <w:szCs w:val="12"/>
        </w:rPr>
        <w:t>№ 4 от «07» фев</w:t>
      </w:r>
      <w:r w:rsidR="0040238E">
        <w:rPr>
          <w:rFonts w:ascii="Times New Roman" w:hAnsi="Times New Roman" w:cs="Times New Roman"/>
          <w:sz w:val="12"/>
          <w:szCs w:val="12"/>
        </w:rPr>
        <w:t>раля 2023 г.</w:t>
      </w:r>
    </w:p>
    <w:p w:rsidR="00CD1602" w:rsidRPr="00CD1602" w:rsidRDefault="00CD1602" w:rsidP="0040238E">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СТОИМОСТЬ</w:t>
      </w:r>
    </w:p>
    <w:p w:rsidR="00CD1602" w:rsidRDefault="00CD1602" w:rsidP="0040238E">
      <w:pPr>
        <w:spacing w:after="0" w:line="240" w:lineRule="auto"/>
        <w:ind w:firstLine="284"/>
        <w:jc w:val="center"/>
        <w:rPr>
          <w:rFonts w:ascii="Times New Roman" w:hAnsi="Times New Roman" w:cs="Times New Roman"/>
          <w:sz w:val="12"/>
          <w:szCs w:val="12"/>
        </w:rPr>
      </w:pPr>
      <w:r w:rsidRPr="00CD1602">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Pr>
                <w:sz w:val="12"/>
                <w:szCs w:val="12"/>
              </w:rPr>
              <w:t xml:space="preserve">№ </w:t>
            </w:r>
            <w:proofErr w:type="gramStart"/>
            <w:r w:rsidRPr="0040238E">
              <w:rPr>
                <w:sz w:val="12"/>
                <w:szCs w:val="12"/>
              </w:rPr>
              <w:t>п</w:t>
            </w:r>
            <w:proofErr w:type="gramEnd"/>
            <w:r w:rsidRPr="0040238E">
              <w:rPr>
                <w:sz w:val="12"/>
                <w:szCs w:val="12"/>
              </w:rPr>
              <w:t>/п</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Вид услуг по погребению</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Тариф,</w:t>
            </w:r>
            <w:r w:rsidRPr="0040238E">
              <w:rPr>
                <w:rStyle w:val="apple-converted-space"/>
                <w:rFonts w:eastAsiaTheme="majorEastAsia"/>
                <w:sz w:val="12"/>
                <w:szCs w:val="12"/>
              </w:rPr>
              <w:t> </w:t>
            </w:r>
            <w:r w:rsidRPr="0040238E">
              <w:rPr>
                <w:sz w:val="12"/>
                <w:szCs w:val="12"/>
              </w:rPr>
              <w:t>рублей</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bCs/>
                <w:sz w:val="12"/>
                <w:szCs w:val="12"/>
              </w:rPr>
              <w:t>Оформление документов, необходимых для погребения</w:t>
            </w:r>
          </w:p>
        </w:tc>
        <w:tc>
          <w:tcPr>
            <w:tcW w:w="963" w:type="dxa"/>
            <w:vAlign w:val="center"/>
          </w:tcPr>
          <w:p w:rsidR="0040238E" w:rsidRPr="0040238E" w:rsidRDefault="0040238E" w:rsidP="0040238E">
            <w:pPr>
              <w:pStyle w:val="afff3"/>
              <w:spacing w:before="0" w:beforeAutospacing="0" w:after="0" w:afterAutospacing="0"/>
              <w:jc w:val="center"/>
              <w:rPr>
                <w:sz w:val="12"/>
                <w:szCs w:val="12"/>
              </w:rPr>
            </w:pP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1.1</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sz w:val="12"/>
                <w:szCs w:val="12"/>
              </w:rPr>
              <w:t>Медицинская справка о смерти</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Бесплатно</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 xml:space="preserve">Свидетельство о смерти и </w:t>
            </w:r>
            <w:proofErr w:type="gramStart"/>
            <w:r w:rsidRPr="0040238E">
              <w:rPr>
                <w:sz w:val="12"/>
                <w:szCs w:val="12"/>
              </w:rPr>
              <w:t>справка</w:t>
            </w:r>
            <w:proofErr w:type="gramEnd"/>
            <w:r w:rsidRPr="0040238E">
              <w:rPr>
                <w:sz w:val="12"/>
                <w:szCs w:val="12"/>
              </w:rPr>
              <w:t xml:space="preserve"> о смерти, выдаваемые в органах ЗАГС</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Бесплатно</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rPr>
              <w:t>Предоставление и доставка гроба и других предметов, необходимых для</w:t>
            </w:r>
            <w:r w:rsidRPr="0040238E">
              <w:rPr>
                <w:rStyle w:val="apple-converted-space"/>
                <w:rFonts w:eastAsiaTheme="majorEastAsia"/>
                <w:sz w:val="12"/>
                <w:szCs w:val="12"/>
              </w:rPr>
              <w:t> </w:t>
            </w:r>
            <w:r w:rsidRPr="0040238E">
              <w:rPr>
                <w:bCs/>
                <w:sz w:val="12"/>
                <w:szCs w:val="12"/>
              </w:rPr>
              <w:t>погребения</w:t>
            </w:r>
          </w:p>
        </w:tc>
        <w:tc>
          <w:tcPr>
            <w:tcW w:w="963" w:type="dxa"/>
            <w:vAlign w:val="center"/>
            <w:hideMark/>
          </w:tcPr>
          <w:p w:rsidR="0040238E" w:rsidRPr="0040238E" w:rsidRDefault="0040238E" w:rsidP="0040238E">
            <w:pPr>
              <w:pStyle w:val="afff3"/>
              <w:spacing w:before="0" w:beforeAutospacing="0" w:after="0" w:afterAutospacing="0"/>
              <w:jc w:val="center"/>
              <w:rPr>
                <w:bCs/>
                <w:sz w:val="12"/>
                <w:szCs w:val="12"/>
                <w:lang w:val="en-US"/>
              </w:rPr>
            </w:pPr>
            <w:r w:rsidRPr="0040238E">
              <w:rPr>
                <w:bCs/>
                <w:sz w:val="12"/>
                <w:szCs w:val="12"/>
                <w:lang w:val="en-US"/>
              </w:rPr>
              <w:t>2000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2.1</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w:t>
            </w:r>
            <w:r w:rsidRPr="0040238E">
              <w:rPr>
                <w:sz w:val="12"/>
                <w:szCs w:val="12"/>
                <w:lang w:val="en-US"/>
              </w:rPr>
              <w:t>25</w:t>
            </w:r>
            <w:r w:rsidRPr="0040238E">
              <w:rPr>
                <w:sz w:val="12"/>
                <w:szCs w:val="12"/>
              </w:rPr>
              <w:t>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Доставка гроба по адресу</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5</w:t>
            </w:r>
            <w:r w:rsidRPr="0040238E">
              <w:rPr>
                <w:sz w:val="12"/>
                <w:szCs w:val="12"/>
                <w:lang w:val="en-US"/>
              </w:rPr>
              <w:t>5</w:t>
            </w:r>
            <w:r w:rsidRPr="0040238E">
              <w:rPr>
                <w:sz w:val="12"/>
                <w:szCs w:val="12"/>
              </w:rPr>
              <w:t>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2.3</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Погрузо-разгрузочные работы</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lang w:val="en-US"/>
              </w:rPr>
            </w:pPr>
            <w:r w:rsidRPr="0040238E">
              <w:rPr>
                <w:sz w:val="12"/>
                <w:szCs w:val="12"/>
                <w:lang w:val="en-US"/>
              </w:rPr>
              <w:t>200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rPr>
              <w:t>Перевозка тела (останков) умершего на кладбище</w:t>
            </w:r>
          </w:p>
        </w:tc>
        <w:tc>
          <w:tcPr>
            <w:tcW w:w="963"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lang w:val="en-US"/>
              </w:rPr>
              <w:t>10</w:t>
            </w:r>
            <w:r w:rsidRPr="0040238E">
              <w:rPr>
                <w:bCs/>
                <w:sz w:val="12"/>
                <w:szCs w:val="12"/>
              </w:rPr>
              <w:t>80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3.1</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sz w:val="12"/>
                <w:szCs w:val="12"/>
              </w:rPr>
              <w:t>Услуги автокатафалка по п</w:t>
            </w:r>
            <w:r>
              <w:rPr>
                <w:sz w:val="12"/>
                <w:szCs w:val="12"/>
              </w:rPr>
              <w:t xml:space="preserve">еревозке гроба с телом умершего </w:t>
            </w:r>
            <w:r w:rsidRPr="0040238E">
              <w:rPr>
                <w:sz w:val="12"/>
                <w:szCs w:val="12"/>
              </w:rPr>
              <w:t>из дома (морга) до места погребения</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750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Погрузо-разгрузочные работы</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330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rPr>
              <w:t>Погребение</w:t>
            </w:r>
          </w:p>
        </w:tc>
        <w:tc>
          <w:tcPr>
            <w:tcW w:w="963" w:type="dxa"/>
            <w:vAlign w:val="center"/>
            <w:hideMark/>
          </w:tcPr>
          <w:p w:rsidR="0040238E" w:rsidRPr="0040238E" w:rsidRDefault="0040238E" w:rsidP="0040238E">
            <w:pPr>
              <w:pStyle w:val="afff3"/>
              <w:spacing w:before="0" w:beforeAutospacing="0" w:after="0" w:afterAutospacing="0"/>
              <w:jc w:val="center"/>
              <w:rPr>
                <w:bCs/>
                <w:sz w:val="12"/>
                <w:szCs w:val="12"/>
                <w:lang w:val="en-US"/>
              </w:rPr>
            </w:pPr>
            <w:r w:rsidRPr="0040238E">
              <w:rPr>
                <w:bCs/>
                <w:sz w:val="12"/>
                <w:szCs w:val="12"/>
              </w:rPr>
              <w:t>4</w:t>
            </w:r>
            <w:r w:rsidRPr="0040238E">
              <w:rPr>
                <w:bCs/>
                <w:sz w:val="12"/>
                <w:szCs w:val="12"/>
                <w:lang w:val="en-US"/>
              </w:rPr>
              <w:t>713.48</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4.1</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sz w:val="12"/>
                <w:szCs w:val="12"/>
              </w:rPr>
              <w:t>Расчистка и разметка места для рытья могилы</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lang w:val="en-US"/>
              </w:rPr>
              <w:t>47</w:t>
            </w:r>
            <w:r w:rsidRPr="0040238E">
              <w:rPr>
                <w:sz w:val="12"/>
                <w:szCs w:val="12"/>
              </w:rPr>
              <w:t>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Рытье могилы для погребения 2,5 x 1,0 x 2,0 м осуществляемое с использованием механических средств.</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w:t>
            </w:r>
            <w:r w:rsidRPr="0040238E">
              <w:rPr>
                <w:sz w:val="12"/>
                <w:szCs w:val="12"/>
                <w:lang w:val="en-US"/>
              </w:rPr>
              <w:t>393</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4.3</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Забивка крышки гроба, опускание гроба в могилу, засыпка</w:t>
            </w:r>
            <w:r w:rsidRPr="0040238E">
              <w:rPr>
                <w:rStyle w:val="apple-converted-space"/>
                <w:rFonts w:eastAsiaTheme="majorEastAsia"/>
                <w:sz w:val="12"/>
                <w:szCs w:val="12"/>
              </w:rPr>
              <w:t> </w:t>
            </w:r>
            <w:r w:rsidRPr="0040238E">
              <w:rPr>
                <w:sz w:val="12"/>
                <w:szCs w:val="12"/>
              </w:rPr>
              <w:t>могилы и устройство надмогильного холма</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lang w:val="en-US"/>
              </w:rPr>
            </w:pPr>
            <w:r w:rsidRPr="0040238E">
              <w:rPr>
                <w:sz w:val="12"/>
                <w:szCs w:val="12"/>
                <w:lang w:val="en-US"/>
              </w:rPr>
              <w:t>850</w:t>
            </w:r>
            <w:r w:rsidRPr="0040238E">
              <w:rPr>
                <w:sz w:val="12"/>
                <w:szCs w:val="12"/>
              </w:rPr>
              <w:t>,</w:t>
            </w:r>
            <w:r w:rsidRPr="0040238E">
              <w:rPr>
                <w:sz w:val="12"/>
                <w:szCs w:val="12"/>
                <w:lang w:val="en-US"/>
              </w:rPr>
              <w:t>48</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ИТОГО</w:t>
            </w:r>
          </w:p>
        </w:tc>
        <w:tc>
          <w:tcPr>
            <w:tcW w:w="963" w:type="dxa"/>
            <w:vAlign w:val="center"/>
          </w:tcPr>
          <w:p w:rsidR="0040238E" w:rsidRPr="0040238E" w:rsidRDefault="0040238E" w:rsidP="0040238E">
            <w:pPr>
              <w:tabs>
                <w:tab w:val="num" w:pos="200"/>
              </w:tabs>
              <w:jc w:val="center"/>
              <w:outlineLvl w:val="0"/>
              <w:rPr>
                <w:rFonts w:ascii="Times New Roman" w:hAnsi="Times New Roman" w:cs="Times New Roman"/>
                <w:bCs/>
                <w:sz w:val="12"/>
                <w:szCs w:val="12"/>
              </w:rPr>
            </w:pPr>
            <w:r w:rsidRPr="0040238E">
              <w:rPr>
                <w:rFonts w:ascii="Times New Roman" w:hAnsi="Times New Roman" w:cs="Times New Roman"/>
                <w:bCs/>
                <w:sz w:val="12"/>
                <w:szCs w:val="12"/>
                <w:lang w:val="en-US"/>
              </w:rPr>
              <w:t>7793.48</w:t>
            </w:r>
          </w:p>
        </w:tc>
      </w:tr>
    </w:tbl>
    <w:p w:rsidR="0040238E" w:rsidRDefault="0040238E" w:rsidP="0040238E">
      <w:pPr>
        <w:spacing w:after="0" w:line="240" w:lineRule="auto"/>
        <w:ind w:firstLine="284"/>
        <w:jc w:val="center"/>
        <w:rPr>
          <w:rFonts w:ascii="Times New Roman" w:hAnsi="Times New Roman" w:cs="Times New Roman"/>
          <w:sz w:val="12"/>
          <w:szCs w:val="12"/>
        </w:rPr>
      </w:pPr>
    </w:p>
    <w:p w:rsidR="0040238E" w:rsidRPr="0040238E" w:rsidRDefault="0040238E" w:rsidP="0040238E">
      <w:pPr>
        <w:spacing w:after="0" w:line="240" w:lineRule="auto"/>
        <w:ind w:firstLine="284"/>
        <w:jc w:val="center"/>
        <w:rPr>
          <w:rFonts w:ascii="Times New Roman" w:hAnsi="Times New Roman" w:cs="Times New Roman"/>
          <w:sz w:val="12"/>
          <w:szCs w:val="12"/>
        </w:rPr>
      </w:pPr>
      <w:r w:rsidRPr="0040238E">
        <w:rPr>
          <w:rFonts w:ascii="Times New Roman" w:hAnsi="Times New Roman" w:cs="Times New Roman"/>
          <w:sz w:val="12"/>
          <w:szCs w:val="12"/>
        </w:rPr>
        <w:t>РЕШЕНИЕ</w:t>
      </w:r>
    </w:p>
    <w:p w:rsidR="0040238E" w:rsidRPr="0040238E" w:rsidRDefault="0040238E" w:rsidP="00402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40238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40238E">
        <w:rPr>
          <w:rFonts w:ascii="Times New Roman" w:hAnsi="Times New Roman" w:cs="Times New Roman"/>
          <w:sz w:val="12"/>
          <w:szCs w:val="12"/>
        </w:rPr>
        <w:t>4</w:t>
      </w:r>
    </w:p>
    <w:p w:rsidR="0040238E" w:rsidRPr="0040238E" w:rsidRDefault="0040238E" w:rsidP="0040238E">
      <w:pPr>
        <w:spacing w:after="0" w:line="240" w:lineRule="auto"/>
        <w:ind w:firstLine="284"/>
        <w:jc w:val="center"/>
        <w:rPr>
          <w:rFonts w:ascii="Times New Roman" w:hAnsi="Times New Roman" w:cs="Times New Roman"/>
          <w:sz w:val="12"/>
          <w:szCs w:val="12"/>
        </w:rPr>
      </w:pPr>
      <w:r w:rsidRPr="0040238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40238E" w:rsidRPr="0040238E" w:rsidRDefault="0040238E" w:rsidP="0040238E">
      <w:pPr>
        <w:spacing w:after="0" w:line="240" w:lineRule="auto"/>
        <w:ind w:firstLine="284"/>
        <w:jc w:val="both"/>
        <w:rPr>
          <w:rFonts w:ascii="Times New Roman" w:hAnsi="Times New Roman" w:cs="Times New Roman"/>
          <w:sz w:val="12"/>
          <w:szCs w:val="12"/>
        </w:rPr>
      </w:pPr>
      <w:proofErr w:type="gramStart"/>
      <w:r w:rsidRPr="0040238E">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40238E">
        <w:rPr>
          <w:rFonts w:ascii="Times New Roman" w:hAnsi="Times New Roman" w:cs="Times New Roman"/>
          <w:sz w:val="12"/>
          <w:szCs w:val="12"/>
        </w:rPr>
        <w:t xml:space="preserve">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40238E">
        <w:rPr>
          <w:rFonts w:ascii="Times New Roman" w:hAnsi="Times New Roman" w:cs="Times New Roman"/>
          <w:sz w:val="12"/>
          <w:szCs w:val="12"/>
        </w:rPr>
        <w:t>г. №8-ФЗ «О погребении и похоронном деле</w:t>
      </w:r>
      <w:r>
        <w:rPr>
          <w:rFonts w:ascii="Times New Roman" w:hAnsi="Times New Roman" w:cs="Times New Roman"/>
          <w:sz w:val="12"/>
          <w:szCs w:val="12"/>
        </w:rPr>
        <w:t>», Уставом сельского  поселения</w:t>
      </w:r>
      <w:r w:rsidRPr="0040238E">
        <w:rPr>
          <w:rFonts w:ascii="Times New Roman" w:hAnsi="Times New Roman" w:cs="Times New Roman"/>
          <w:sz w:val="12"/>
          <w:szCs w:val="12"/>
        </w:rPr>
        <w:t xml:space="preserve"> Липовка муниципального района Сергиевский Самарской области, Собрание представителей сельского поселения Липовка муниципального района Се</w:t>
      </w:r>
      <w:r>
        <w:rPr>
          <w:rFonts w:ascii="Times New Roman" w:hAnsi="Times New Roman" w:cs="Times New Roman"/>
          <w:sz w:val="12"/>
          <w:szCs w:val="12"/>
        </w:rPr>
        <w:t xml:space="preserve">ргиевский Самарской области  </w:t>
      </w:r>
      <w:r w:rsidRPr="0040238E">
        <w:rPr>
          <w:rFonts w:ascii="Times New Roman" w:hAnsi="Times New Roman" w:cs="Times New Roman"/>
          <w:sz w:val="12"/>
          <w:szCs w:val="12"/>
        </w:rPr>
        <w:t>Собрание Представителей сельского поселения Липовка муниципального района Сергиевский Самарской области</w:t>
      </w:r>
      <w:proofErr w:type="gramEnd"/>
    </w:p>
    <w:p w:rsidR="0040238E" w:rsidRPr="0040238E" w:rsidRDefault="0040238E" w:rsidP="0040238E">
      <w:pPr>
        <w:spacing w:after="0" w:line="240" w:lineRule="auto"/>
        <w:ind w:firstLine="284"/>
        <w:jc w:val="both"/>
        <w:rPr>
          <w:rFonts w:ascii="Times New Roman" w:hAnsi="Times New Roman" w:cs="Times New Roman"/>
          <w:sz w:val="12"/>
          <w:szCs w:val="12"/>
        </w:rPr>
      </w:pPr>
      <w:r w:rsidRPr="0040238E">
        <w:rPr>
          <w:rFonts w:ascii="Times New Roman" w:hAnsi="Times New Roman" w:cs="Times New Roman"/>
          <w:sz w:val="12"/>
          <w:szCs w:val="12"/>
        </w:rPr>
        <w:t>РЕШИЛО:</w:t>
      </w:r>
    </w:p>
    <w:p w:rsidR="0040238E" w:rsidRPr="0040238E" w:rsidRDefault="0040238E" w:rsidP="00402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238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 Самарской области, согласно приложению  к настоящему Решению.</w:t>
      </w:r>
    </w:p>
    <w:p w:rsidR="0040238E" w:rsidRPr="0040238E" w:rsidRDefault="0040238E" w:rsidP="00402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40238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40238E" w:rsidRPr="0040238E" w:rsidRDefault="0040238E" w:rsidP="0040238E">
      <w:pPr>
        <w:spacing w:after="0" w:line="240" w:lineRule="auto"/>
        <w:ind w:firstLine="284"/>
        <w:jc w:val="both"/>
        <w:rPr>
          <w:rFonts w:ascii="Times New Roman" w:hAnsi="Times New Roman" w:cs="Times New Roman"/>
          <w:sz w:val="12"/>
          <w:szCs w:val="12"/>
        </w:rPr>
      </w:pPr>
      <w:r w:rsidRPr="0040238E">
        <w:rPr>
          <w:rFonts w:ascii="Times New Roman" w:hAnsi="Times New Roman" w:cs="Times New Roman"/>
          <w:sz w:val="12"/>
          <w:szCs w:val="12"/>
        </w:rPr>
        <w:t>3. Опубликовать настоящее Решение в газете «Сергиевский вестник».</w:t>
      </w:r>
    </w:p>
    <w:p w:rsidR="0040238E" w:rsidRPr="0040238E" w:rsidRDefault="0040238E" w:rsidP="0040238E">
      <w:pPr>
        <w:spacing w:after="0" w:line="240" w:lineRule="auto"/>
        <w:ind w:firstLine="284"/>
        <w:jc w:val="both"/>
        <w:rPr>
          <w:rFonts w:ascii="Times New Roman" w:hAnsi="Times New Roman" w:cs="Times New Roman"/>
          <w:sz w:val="12"/>
          <w:szCs w:val="12"/>
        </w:rPr>
      </w:pPr>
      <w:r w:rsidRPr="0040238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Глава сельского поселения Липовка </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муниципального района Сергиевский </w:t>
      </w:r>
    </w:p>
    <w:p w:rsid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Самарской области                                 </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                                        С.И. Вершинин</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Председатель Собрания представителей </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сельского поселения Липовка </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муниципального района Сергиевский </w:t>
      </w:r>
    </w:p>
    <w:p w:rsidR="0040238E" w:rsidRDefault="0040238E" w:rsidP="0040238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Н.Н. Тихонова</w:t>
      </w:r>
    </w:p>
    <w:p w:rsidR="0040238E" w:rsidRDefault="0040238E" w:rsidP="0040238E">
      <w:pPr>
        <w:spacing w:after="0" w:line="240" w:lineRule="auto"/>
        <w:ind w:firstLine="284"/>
        <w:jc w:val="right"/>
        <w:rPr>
          <w:rFonts w:ascii="Times New Roman" w:hAnsi="Times New Roman" w:cs="Times New Roman"/>
          <w:sz w:val="12"/>
          <w:szCs w:val="12"/>
        </w:rPr>
      </w:pP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Приложение</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к решению Собрания представителей </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сельского поселения Липовка</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муниципального района Сергиевский</w:t>
      </w:r>
    </w:p>
    <w:p w:rsidR="0040238E" w:rsidRPr="0040238E" w:rsidRDefault="0040238E" w:rsidP="0040238E">
      <w:pPr>
        <w:spacing w:after="0" w:line="240" w:lineRule="auto"/>
        <w:ind w:firstLine="284"/>
        <w:jc w:val="right"/>
        <w:rPr>
          <w:rFonts w:ascii="Times New Roman" w:hAnsi="Times New Roman" w:cs="Times New Roman"/>
          <w:sz w:val="12"/>
          <w:szCs w:val="12"/>
        </w:rPr>
      </w:pPr>
      <w:r w:rsidRPr="0040238E">
        <w:rPr>
          <w:rFonts w:ascii="Times New Roman" w:hAnsi="Times New Roman" w:cs="Times New Roman"/>
          <w:sz w:val="12"/>
          <w:szCs w:val="12"/>
        </w:rPr>
        <w:t xml:space="preserve">№ 4 </w:t>
      </w:r>
      <w:r>
        <w:rPr>
          <w:rFonts w:ascii="Times New Roman" w:hAnsi="Times New Roman" w:cs="Times New Roman"/>
          <w:sz w:val="12"/>
          <w:szCs w:val="12"/>
        </w:rPr>
        <w:t xml:space="preserve"> от «07» февраля 2023 г.</w:t>
      </w:r>
    </w:p>
    <w:p w:rsidR="0040238E" w:rsidRPr="0040238E" w:rsidRDefault="0040238E" w:rsidP="0040238E">
      <w:pPr>
        <w:spacing w:after="0" w:line="240" w:lineRule="auto"/>
        <w:ind w:firstLine="284"/>
        <w:jc w:val="center"/>
        <w:rPr>
          <w:rFonts w:ascii="Times New Roman" w:hAnsi="Times New Roman" w:cs="Times New Roman"/>
          <w:sz w:val="12"/>
          <w:szCs w:val="12"/>
        </w:rPr>
      </w:pPr>
      <w:r w:rsidRPr="0040238E">
        <w:rPr>
          <w:rFonts w:ascii="Times New Roman" w:hAnsi="Times New Roman" w:cs="Times New Roman"/>
          <w:sz w:val="12"/>
          <w:szCs w:val="12"/>
        </w:rPr>
        <w:t>СТОИМОСТЬ</w:t>
      </w:r>
    </w:p>
    <w:p w:rsidR="0040238E" w:rsidRDefault="0040238E" w:rsidP="0040238E">
      <w:pPr>
        <w:spacing w:after="0" w:line="240" w:lineRule="auto"/>
        <w:ind w:firstLine="284"/>
        <w:jc w:val="center"/>
        <w:rPr>
          <w:rFonts w:ascii="Times New Roman" w:hAnsi="Times New Roman" w:cs="Times New Roman"/>
          <w:sz w:val="12"/>
          <w:szCs w:val="12"/>
        </w:rPr>
      </w:pPr>
      <w:r w:rsidRPr="0040238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Pr>
                <w:sz w:val="12"/>
                <w:szCs w:val="12"/>
              </w:rPr>
              <w:t xml:space="preserve">№ </w:t>
            </w:r>
            <w:proofErr w:type="gramStart"/>
            <w:r w:rsidRPr="0040238E">
              <w:rPr>
                <w:sz w:val="12"/>
                <w:szCs w:val="12"/>
              </w:rPr>
              <w:t>п</w:t>
            </w:r>
            <w:proofErr w:type="gramEnd"/>
            <w:r w:rsidRPr="0040238E">
              <w:rPr>
                <w:sz w:val="12"/>
                <w:szCs w:val="12"/>
              </w:rPr>
              <w:t>/п</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Вид услуг по погребению</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Тариф,</w:t>
            </w:r>
            <w:r w:rsidRPr="0040238E">
              <w:rPr>
                <w:rStyle w:val="apple-converted-space"/>
                <w:rFonts w:eastAsiaTheme="majorEastAsia"/>
                <w:sz w:val="12"/>
                <w:szCs w:val="12"/>
              </w:rPr>
              <w:t> </w:t>
            </w:r>
            <w:r w:rsidRPr="0040238E">
              <w:rPr>
                <w:sz w:val="12"/>
                <w:szCs w:val="12"/>
              </w:rPr>
              <w:t>рублей</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bCs/>
                <w:sz w:val="12"/>
                <w:szCs w:val="12"/>
              </w:rPr>
              <w:t>Оформление документов, необходимых для погребения</w:t>
            </w:r>
          </w:p>
        </w:tc>
        <w:tc>
          <w:tcPr>
            <w:tcW w:w="963" w:type="dxa"/>
            <w:vAlign w:val="center"/>
          </w:tcPr>
          <w:p w:rsidR="0040238E" w:rsidRPr="0040238E" w:rsidRDefault="0040238E" w:rsidP="0040238E">
            <w:pPr>
              <w:pStyle w:val="afff3"/>
              <w:spacing w:before="0" w:beforeAutospacing="0" w:after="0" w:afterAutospacing="0"/>
              <w:jc w:val="center"/>
              <w:rPr>
                <w:sz w:val="12"/>
                <w:szCs w:val="12"/>
              </w:rPr>
            </w:pP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1.1</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sz w:val="12"/>
                <w:szCs w:val="12"/>
              </w:rPr>
              <w:t>Медицинская справка о смерти</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Бесплатно</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 xml:space="preserve">Свидетельство о смерти и </w:t>
            </w:r>
            <w:proofErr w:type="gramStart"/>
            <w:r w:rsidRPr="0040238E">
              <w:rPr>
                <w:sz w:val="12"/>
                <w:szCs w:val="12"/>
              </w:rPr>
              <w:t>справка</w:t>
            </w:r>
            <w:proofErr w:type="gramEnd"/>
            <w:r w:rsidRPr="0040238E">
              <w:rPr>
                <w:sz w:val="12"/>
                <w:szCs w:val="12"/>
              </w:rPr>
              <w:t xml:space="preserve"> о смерти, выдаваемые в органах ЗАГС</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Бесплатно</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rPr>
              <w:t>Предоставление и доставка гроба и других предметов, необходимых для</w:t>
            </w:r>
            <w:r w:rsidRPr="0040238E">
              <w:rPr>
                <w:rStyle w:val="apple-converted-space"/>
                <w:rFonts w:eastAsiaTheme="majorEastAsia"/>
                <w:sz w:val="12"/>
                <w:szCs w:val="12"/>
              </w:rPr>
              <w:t> </w:t>
            </w:r>
            <w:r w:rsidRPr="0040238E">
              <w:rPr>
                <w:bCs/>
                <w:sz w:val="12"/>
                <w:szCs w:val="12"/>
              </w:rPr>
              <w:t>погребения</w:t>
            </w:r>
          </w:p>
        </w:tc>
        <w:tc>
          <w:tcPr>
            <w:tcW w:w="963" w:type="dxa"/>
            <w:vAlign w:val="center"/>
            <w:hideMark/>
          </w:tcPr>
          <w:p w:rsidR="0040238E" w:rsidRPr="0040238E" w:rsidRDefault="0040238E" w:rsidP="0040238E">
            <w:pPr>
              <w:pStyle w:val="afff3"/>
              <w:spacing w:before="0" w:beforeAutospacing="0" w:after="0" w:afterAutospacing="0"/>
              <w:jc w:val="center"/>
              <w:rPr>
                <w:bCs/>
                <w:sz w:val="12"/>
                <w:szCs w:val="12"/>
                <w:lang w:val="en-US"/>
              </w:rPr>
            </w:pPr>
            <w:r w:rsidRPr="0040238E">
              <w:rPr>
                <w:bCs/>
                <w:sz w:val="12"/>
                <w:szCs w:val="12"/>
                <w:lang w:val="en-US"/>
              </w:rPr>
              <w:t>2000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2.1</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1</w:t>
            </w:r>
            <w:r w:rsidRPr="0040238E">
              <w:rPr>
                <w:sz w:val="12"/>
                <w:szCs w:val="12"/>
                <w:lang w:val="en-US"/>
              </w:rPr>
              <w:t>25</w:t>
            </w:r>
            <w:r w:rsidRPr="0040238E">
              <w:rPr>
                <w:sz w:val="12"/>
                <w:szCs w:val="12"/>
              </w:rPr>
              <w:t>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Доставка гроба по адресу</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5</w:t>
            </w:r>
            <w:r w:rsidRPr="0040238E">
              <w:rPr>
                <w:sz w:val="12"/>
                <w:szCs w:val="12"/>
                <w:lang w:val="en-US"/>
              </w:rPr>
              <w:t>5</w:t>
            </w:r>
            <w:r w:rsidRPr="0040238E">
              <w:rPr>
                <w:sz w:val="12"/>
                <w:szCs w:val="12"/>
              </w:rPr>
              <w:t>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2.3</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Погрузо-разгрузочные работы</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lang w:val="en-US"/>
              </w:rPr>
            </w:pPr>
            <w:r w:rsidRPr="0040238E">
              <w:rPr>
                <w:sz w:val="12"/>
                <w:szCs w:val="12"/>
                <w:lang w:val="en-US"/>
              </w:rPr>
              <w:t>200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rPr>
              <w:t>Перевозка тела (останков) умершего на кладбище</w:t>
            </w:r>
          </w:p>
        </w:tc>
        <w:tc>
          <w:tcPr>
            <w:tcW w:w="963"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lang w:val="en-US"/>
              </w:rPr>
              <w:t>10</w:t>
            </w:r>
            <w:r w:rsidRPr="0040238E">
              <w:rPr>
                <w:bCs/>
                <w:sz w:val="12"/>
                <w:szCs w:val="12"/>
              </w:rPr>
              <w:t>80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3.1</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sz w:val="12"/>
                <w:szCs w:val="12"/>
              </w:rPr>
              <w:t>Услуги автокатафалка по п</w:t>
            </w:r>
            <w:r>
              <w:rPr>
                <w:sz w:val="12"/>
                <w:szCs w:val="12"/>
              </w:rPr>
              <w:t xml:space="preserve">еревозке гроба с телом умершего </w:t>
            </w:r>
            <w:r w:rsidRPr="0040238E">
              <w:rPr>
                <w:sz w:val="12"/>
                <w:szCs w:val="12"/>
              </w:rPr>
              <w:t>из дома (морга) до места погребения</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750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Погрузо-разгрузочные работы</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330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bCs/>
                <w:sz w:val="12"/>
                <w:szCs w:val="12"/>
              </w:rPr>
              <w:t>Погребение</w:t>
            </w:r>
          </w:p>
        </w:tc>
        <w:tc>
          <w:tcPr>
            <w:tcW w:w="963" w:type="dxa"/>
            <w:vAlign w:val="center"/>
            <w:hideMark/>
          </w:tcPr>
          <w:p w:rsidR="0040238E" w:rsidRPr="0040238E" w:rsidRDefault="0040238E" w:rsidP="0040238E">
            <w:pPr>
              <w:pStyle w:val="afff3"/>
              <w:spacing w:before="0" w:beforeAutospacing="0" w:after="0" w:afterAutospacing="0"/>
              <w:jc w:val="center"/>
              <w:rPr>
                <w:bCs/>
                <w:sz w:val="12"/>
                <w:szCs w:val="12"/>
                <w:lang w:val="en-US"/>
              </w:rPr>
            </w:pPr>
            <w:r w:rsidRPr="0040238E">
              <w:rPr>
                <w:bCs/>
                <w:sz w:val="12"/>
                <w:szCs w:val="12"/>
              </w:rPr>
              <w:t>4</w:t>
            </w:r>
            <w:r w:rsidRPr="0040238E">
              <w:rPr>
                <w:bCs/>
                <w:sz w:val="12"/>
                <w:szCs w:val="12"/>
                <w:lang w:val="en-US"/>
              </w:rPr>
              <w:t>713.48</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4.1</w:t>
            </w:r>
          </w:p>
        </w:tc>
        <w:tc>
          <w:tcPr>
            <w:tcW w:w="6232" w:type="dxa"/>
            <w:vAlign w:val="center"/>
            <w:hideMark/>
          </w:tcPr>
          <w:p w:rsidR="0040238E" w:rsidRPr="0040238E" w:rsidRDefault="0040238E" w:rsidP="0040238E">
            <w:pPr>
              <w:pStyle w:val="afff3"/>
              <w:spacing w:before="0" w:beforeAutospacing="0" w:after="0" w:afterAutospacing="0"/>
              <w:jc w:val="center"/>
              <w:rPr>
                <w:bCs/>
                <w:sz w:val="12"/>
                <w:szCs w:val="12"/>
              </w:rPr>
            </w:pPr>
            <w:r w:rsidRPr="0040238E">
              <w:rPr>
                <w:sz w:val="12"/>
                <w:szCs w:val="12"/>
              </w:rPr>
              <w:t>Расчистка и разметка места для рытья могилы</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lang w:val="en-US"/>
              </w:rPr>
              <w:t>47</w:t>
            </w:r>
            <w:r w:rsidRPr="0040238E">
              <w:rPr>
                <w:sz w:val="12"/>
                <w:szCs w:val="12"/>
              </w:rPr>
              <w:t>0</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4.2</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Рытье могилы для погребения 2,5 x 1,0 x 2,0 м</w:t>
            </w:r>
            <w:r w:rsidRPr="0040238E">
              <w:rPr>
                <w:color w:val="000000"/>
                <w:sz w:val="12"/>
                <w:szCs w:val="12"/>
              </w:rPr>
              <w:t xml:space="preserve"> </w:t>
            </w:r>
            <w:r w:rsidRPr="0040238E">
              <w:rPr>
                <w:sz w:val="12"/>
                <w:szCs w:val="12"/>
              </w:rPr>
              <w:t xml:space="preserve"> осуществляемое с использованием механических средств.</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3</w:t>
            </w:r>
            <w:r w:rsidRPr="0040238E">
              <w:rPr>
                <w:sz w:val="12"/>
                <w:szCs w:val="12"/>
                <w:lang w:val="en-US"/>
              </w:rPr>
              <w:t>393</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4.3</w:t>
            </w: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Забивка крышки гроба, опускание гроба в могилу, засыпка</w:t>
            </w:r>
            <w:r w:rsidRPr="0040238E">
              <w:rPr>
                <w:rStyle w:val="apple-converted-space"/>
                <w:rFonts w:eastAsiaTheme="majorEastAsia"/>
                <w:sz w:val="12"/>
                <w:szCs w:val="12"/>
              </w:rPr>
              <w:t> </w:t>
            </w:r>
            <w:r w:rsidRPr="0040238E">
              <w:rPr>
                <w:sz w:val="12"/>
                <w:szCs w:val="12"/>
              </w:rPr>
              <w:t>могилы и устройство надмогильного холма</w:t>
            </w:r>
          </w:p>
        </w:tc>
        <w:tc>
          <w:tcPr>
            <w:tcW w:w="963" w:type="dxa"/>
            <w:vAlign w:val="center"/>
            <w:hideMark/>
          </w:tcPr>
          <w:p w:rsidR="0040238E" w:rsidRPr="0040238E" w:rsidRDefault="0040238E" w:rsidP="0040238E">
            <w:pPr>
              <w:pStyle w:val="afff3"/>
              <w:spacing w:before="0" w:beforeAutospacing="0" w:after="0" w:afterAutospacing="0"/>
              <w:jc w:val="center"/>
              <w:rPr>
                <w:sz w:val="12"/>
                <w:szCs w:val="12"/>
                <w:lang w:val="en-US"/>
              </w:rPr>
            </w:pPr>
            <w:r w:rsidRPr="0040238E">
              <w:rPr>
                <w:sz w:val="12"/>
                <w:szCs w:val="12"/>
                <w:lang w:val="en-US"/>
              </w:rPr>
              <w:t>850</w:t>
            </w:r>
            <w:r w:rsidRPr="0040238E">
              <w:rPr>
                <w:sz w:val="12"/>
                <w:szCs w:val="12"/>
              </w:rPr>
              <w:t>,</w:t>
            </w:r>
            <w:r w:rsidRPr="0040238E">
              <w:rPr>
                <w:sz w:val="12"/>
                <w:szCs w:val="12"/>
                <w:lang w:val="en-US"/>
              </w:rPr>
              <w:t>48</w:t>
            </w:r>
          </w:p>
        </w:tc>
      </w:tr>
      <w:tr w:rsidR="0040238E" w:rsidRPr="0040238E" w:rsidTr="0040238E">
        <w:trPr>
          <w:trHeight w:val="70"/>
        </w:trPr>
        <w:tc>
          <w:tcPr>
            <w:tcW w:w="534" w:type="dxa"/>
            <w:vAlign w:val="center"/>
            <w:hideMark/>
          </w:tcPr>
          <w:p w:rsidR="0040238E" w:rsidRPr="0040238E" w:rsidRDefault="0040238E" w:rsidP="0040238E">
            <w:pPr>
              <w:pStyle w:val="afff3"/>
              <w:spacing w:before="0" w:beforeAutospacing="0" w:after="0" w:afterAutospacing="0"/>
              <w:jc w:val="center"/>
              <w:rPr>
                <w:sz w:val="12"/>
                <w:szCs w:val="12"/>
              </w:rPr>
            </w:pPr>
          </w:p>
        </w:tc>
        <w:tc>
          <w:tcPr>
            <w:tcW w:w="6232" w:type="dxa"/>
            <w:vAlign w:val="center"/>
            <w:hideMark/>
          </w:tcPr>
          <w:p w:rsidR="0040238E" w:rsidRPr="0040238E" w:rsidRDefault="0040238E" w:rsidP="0040238E">
            <w:pPr>
              <w:pStyle w:val="afff3"/>
              <w:spacing w:before="0" w:beforeAutospacing="0" w:after="0" w:afterAutospacing="0"/>
              <w:jc w:val="center"/>
              <w:rPr>
                <w:sz w:val="12"/>
                <w:szCs w:val="12"/>
              </w:rPr>
            </w:pPr>
            <w:r w:rsidRPr="0040238E">
              <w:rPr>
                <w:sz w:val="12"/>
                <w:szCs w:val="12"/>
              </w:rPr>
              <w:t>ИТОГО</w:t>
            </w:r>
          </w:p>
        </w:tc>
        <w:tc>
          <w:tcPr>
            <w:tcW w:w="963" w:type="dxa"/>
            <w:vAlign w:val="center"/>
          </w:tcPr>
          <w:p w:rsidR="0040238E" w:rsidRPr="0040238E" w:rsidRDefault="0040238E" w:rsidP="0040238E">
            <w:pPr>
              <w:tabs>
                <w:tab w:val="num" w:pos="200"/>
              </w:tabs>
              <w:jc w:val="center"/>
              <w:outlineLvl w:val="0"/>
              <w:rPr>
                <w:rFonts w:ascii="Times New Roman" w:hAnsi="Times New Roman" w:cs="Times New Roman"/>
                <w:bCs/>
                <w:sz w:val="12"/>
                <w:szCs w:val="12"/>
              </w:rPr>
            </w:pPr>
            <w:r w:rsidRPr="0040238E">
              <w:rPr>
                <w:rFonts w:ascii="Times New Roman" w:hAnsi="Times New Roman" w:cs="Times New Roman"/>
                <w:bCs/>
                <w:sz w:val="12"/>
                <w:szCs w:val="12"/>
                <w:lang w:val="en-US"/>
              </w:rPr>
              <w:t>7793.48</w:t>
            </w:r>
          </w:p>
        </w:tc>
      </w:tr>
    </w:tbl>
    <w:p w:rsidR="0040238E" w:rsidRDefault="0040238E" w:rsidP="0040238E">
      <w:pPr>
        <w:spacing w:after="0" w:line="240" w:lineRule="auto"/>
        <w:ind w:firstLine="284"/>
        <w:jc w:val="center"/>
        <w:rPr>
          <w:rFonts w:ascii="Times New Roman" w:hAnsi="Times New Roman" w:cs="Times New Roman"/>
          <w:sz w:val="12"/>
          <w:szCs w:val="12"/>
        </w:rPr>
      </w:pPr>
    </w:p>
    <w:p w:rsidR="001C438E" w:rsidRPr="001C438E" w:rsidRDefault="001C438E" w:rsidP="001C438E">
      <w:pPr>
        <w:spacing w:after="0" w:line="240" w:lineRule="auto"/>
        <w:ind w:firstLine="284"/>
        <w:jc w:val="center"/>
        <w:rPr>
          <w:rFonts w:ascii="Times New Roman" w:hAnsi="Times New Roman" w:cs="Times New Roman"/>
          <w:sz w:val="12"/>
          <w:szCs w:val="12"/>
        </w:rPr>
      </w:pPr>
      <w:r w:rsidRPr="001C438E">
        <w:rPr>
          <w:rFonts w:ascii="Times New Roman" w:hAnsi="Times New Roman" w:cs="Times New Roman"/>
          <w:sz w:val="12"/>
          <w:szCs w:val="12"/>
        </w:rPr>
        <w:t>РЕШЕНИЕ</w:t>
      </w:r>
    </w:p>
    <w:p w:rsidR="001C438E" w:rsidRPr="001C438E" w:rsidRDefault="001C438E" w:rsidP="001C4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1C438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1C438E">
        <w:rPr>
          <w:rFonts w:ascii="Times New Roman" w:hAnsi="Times New Roman" w:cs="Times New Roman"/>
          <w:sz w:val="12"/>
          <w:szCs w:val="12"/>
        </w:rPr>
        <w:t xml:space="preserve"> №4</w:t>
      </w:r>
    </w:p>
    <w:p w:rsidR="001C438E" w:rsidRPr="001C438E" w:rsidRDefault="001C438E" w:rsidP="001C438E">
      <w:pPr>
        <w:spacing w:after="0" w:line="240" w:lineRule="auto"/>
        <w:ind w:firstLine="284"/>
        <w:jc w:val="center"/>
        <w:rPr>
          <w:rFonts w:ascii="Times New Roman" w:hAnsi="Times New Roman" w:cs="Times New Roman"/>
          <w:sz w:val="12"/>
          <w:szCs w:val="12"/>
        </w:rPr>
      </w:pPr>
      <w:r w:rsidRPr="001C438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1C438E" w:rsidRPr="001C438E" w:rsidRDefault="001C438E" w:rsidP="001C438E">
      <w:pPr>
        <w:spacing w:after="0" w:line="240" w:lineRule="auto"/>
        <w:ind w:firstLine="284"/>
        <w:jc w:val="both"/>
        <w:rPr>
          <w:rFonts w:ascii="Times New Roman" w:hAnsi="Times New Roman" w:cs="Times New Roman"/>
          <w:sz w:val="12"/>
          <w:szCs w:val="12"/>
        </w:rPr>
      </w:pPr>
      <w:proofErr w:type="gramStart"/>
      <w:r w:rsidRPr="001C438E">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1C438E">
        <w:rPr>
          <w:rFonts w:ascii="Times New Roman" w:hAnsi="Times New Roman" w:cs="Times New Roman"/>
          <w:sz w:val="12"/>
          <w:szCs w:val="12"/>
        </w:rPr>
        <w:t xml:space="preserve"> от 06.10.2003г. №131-ФЗ «Об общих принципах организации местного самоуправления в Россий</w:t>
      </w:r>
      <w:r>
        <w:rPr>
          <w:rFonts w:ascii="Times New Roman" w:hAnsi="Times New Roman" w:cs="Times New Roman"/>
          <w:sz w:val="12"/>
          <w:szCs w:val="12"/>
        </w:rPr>
        <w:t>ской Федерации», от 12.01.1996</w:t>
      </w:r>
      <w:r w:rsidRPr="001C438E">
        <w:rPr>
          <w:rFonts w:ascii="Times New Roman" w:hAnsi="Times New Roman" w:cs="Times New Roman"/>
          <w:sz w:val="12"/>
          <w:szCs w:val="12"/>
        </w:rPr>
        <w:t>г. №8-ФЗ «О погребении и похо</w:t>
      </w:r>
      <w:r>
        <w:rPr>
          <w:rFonts w:ascii="Times New Roman" w:hAnsi="Times New Roman" w:cs="Times New Roman"/>
          <w:sz w:val="12"/>
          <w:szCs w:val="12"/>
        </w:rPr>
        <w:t>ронном деле», Уставом сельского поселения</w:t>
      </w:r>
      <w:r w:rsidRPr="001C438E">
        <w:rPr>
          <w:rFonts w:ascii="Times New Roman" w:hAnsi="Times New Roman" w:cs="Times New Roman"/>
          <w:sz w:val="12"/>
          <w:szCs w:val="12"/>
        </w:rPr>
        <w:t xml:space="preserve">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w:t>
      </w:r>
      <w:r>
        <w:rPr>
          <w:rFonts w:ascii="Times New Roman" w:hAnsi="Times New Roman" w:cs="Times New Roman"/>
          <w:sz w:val="12"/>
          <w:szCs w:val="12"/>
        </w:rPr>
        <w:t xml:space="preserve">ргиевский Самарской области </w:t>
      </w:r>
      <w:r w:rsidRPr="001C438E">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roofErr w:type="gramEnd"/>
    </w:p>
    <w:p w:rsidR="001C438E" w:rsidRP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РЕШИЛО:</w:t>
      </w:r>
    </w:p>
    <w:p w:rsidR="001C438E" w:rsidRPr="001C438E" w:rsidRDefault="001C438E" w:rsidP="001C4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C438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 Самарской области, согласно приложению  к настоящему Решению.</w:t>
      </w:r>
    </w:p>
    <w:p w:rsidR="001C438E" w:rsidRPr="001C438E" w:rsidRDefault="001C438E" w:rsidP="001C4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C438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7 считать утратившим силу.</w:t>
      </w:r>
    </w:p>
    <w:p w:rsidR="001C438E" w:rsidRP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3. Опубликовать настоящее Решение в газете «Сергиевский вестник».</w:t>
      </w:r>
    </w:p>
    <w:p w:rsidR="001C438E" w:rsidRP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правоотношения, возникшие</w:t>
      </w:r>
      <w:r>
        <w:rPr>
          <w:rFonts w:ascii="Times New Roman" w:hAnsi="Times New Roman" w:cs="Times New Roman"/>
          <w:sz w:val="12"/>
          <w:szCs w:val="12"/>
        </w:rPr>
        <w:t xml:space="preserve"> с 01.02.2023 года.</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Председатель Собрания Представителей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сельского поселения Светлодольск</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муниципального района Сергиевский</w:t>
      </w:r>
    </w:p>
    <w:p w:rsid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Самарской области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   </w:t>
      </w:r>
      <w:proofErr w:type="spellStart"/>
      <w:r w:rsidRPr="001C438E">
        <w:rPr>
          <w:rFonts w:ascii="Times New Roman" w:hAnsi="Times New Roman" w:cs="Times New Roman"/>
          <w:sz w:val="12"/>
          <w:szCs w:val="12"/>
        </w:rPr>
        <w:t>Н.А.Анцинова</w:t>
      </w:r>
      <w:proofErr w:type="spellEnd"/>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Глава сельского поселения Светлодольск</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муниципального района Сергиевский</w:t>
      </w:r>
    </w:p>
    <w:p w:rsid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Самарской области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   </w:t>
      </w:r>
      <w:proofErr w:type="spellStart"/>
      <w:r w:rsidRPr="001C438E">
        <w:rPr>
          <w:rFonts w:ascii="Times New Roman" w:hAnsi="Times New Roman" w:cs="Times New Roman"/>
          <w:sz w:val="12"/>
          <w:szCs w:val="12"/>
        </w:rPr>
        <w:t>Н.В.Андрюхин</w:t>
      </w:r>
      <w:proofErr w:type="spellEnd"/>
    </w:p>
    <w:p w:rsidR="001C438E" w:rsidRPr="001C438E" w:rsidRDefault="001C438E" w:rsidP="001C438E">
      <w:pPr>
        <w:spacing w:after="0" w:line="240" w:lineRule="auto"/>
        <w:ind w:firstLine="284"/>
        <w:jc w:val="right"/>
        <w:rPr>
          <w:rFonts w:ascii="Times New Roman" w:hAnsi="Times New Roman" w:cs="Times New Roman"/>
          <w:sz w:val="12"/>
          <w:szCs w:val="12"/>
        </w:rPr>
      </w:pP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Приложение</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к решению Собрания представителей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сельского поселения Светлодольск</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lastRenderedPageBreak/>
        <w:t>муниципального района Сергиевский</w:t>
      </w:r>
    </w:p>
    <w:p w:rsidR="001C438E" w:rsidRPr="001C438E" w:rsidRDefault="001C438E" w:rsidP="001C438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4 от «07» февраля 2023 г.</w:t>
      </w:r>
    </w:p>
    <w:p w:rsidR="001C438E" w:rsidRPr="001C438E" w:rsidRDefault="001C438E" w:rsidP="001C438E">
      <w:pPr>
        <w:spacing w:after="0" w:line="240" w:lineRule="auto"/>
        <w:ind w:firstLine="284"/>
        <w:jc w:val="center"/>
        <w:rPr>
          <w:rFonts w:ascii="Times New Roman" w:hAnsi="Times New Roman" w:cs="Times New Roman"/>
          <w:sz w:val="12"/>
          <w:szCs w:val="12"/>
        </w:rPr>
      </w:pPr>
      <w:r w:rsidRPr="001C438E">
        <w:rPr>
          <w:rFonts w:ascii="Times New Roman" w:hAnsi="Times New Roman" w:cs="Times New Roman"/>
          <w:sz w:val="12"/>
          <w:szCs w:val="12"/>
        </w:rPr>
        <w:t>СТОИМОСТЬ</w:t>
      </w:r>
    </w:p>
    <w:p w:rsidR="001C438E" w:rsidRDefault="001C438E" w:rsidP="001C438E">
      <w:pPr>
        <w:spacing w:after="0" w:line="240" w:lineRule="auto"/>
        <w:ind w:firstLine="284"/>
        <w:jc w:val="center"/>
        <w:rPr>
          <w:rFonts w:ascii="Times New Roman" w:hAnsi="Times New Roman" w:cs="Times New Roman"/>
          <w:sz w:val="12"/>
          <w:szCs w:val="12"/>
        </w:rPr>
      </w:pPr>
      <w:r w:rsidRPr="001C438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Pr>
                <w:sz w:val="12"/>
                <w:szCs w:val="12"/>
              </w:rPr>
              <w:t xml:space="preserve">№ </w:t>
            </w:r>
            <w:proofErr w:type="gramStart"/>
            <w:r w:rsidRPr="001C438E">
              <w:rPr>
                <w:sz w:val="12"/>
                <w:szCs w:val="12"/>
              </w:rPr>
              <w:t>п</w:t>
            </w:r>
            <w:proofErr w:type="gramEnd"/>
            <w:r w:rsidRPr="001C438E">
              <w:rPr>
                <w:sz w:val="12"/>
                <w:szCs w:val="12"/>
              </w:rPr>
              <w:t>/п</w:t>
            </w:r>
          </w:p>
        </w:tc>
        <w:tc>
          <w:tcPr>
            <w:tcW w:w="6232" w:type="dxa"/>
            <w:vAlign w:val="center"/>
            <w:hideMark/>
          </w:tcPr>
          <w:p w:rsidR="001C438E" w:rsidRPr="001C438E" w:rsidRDefault="001C438E" w:rsidP="001C438E">
            <w:pPr>
              <w:pStyle w:val="afff3"/>
              <w:jc w:val="center"/>
              <w:rPr>
                <w:sz w:val="12"/>
                <w:szCs w:val="12"/>
              </w:rPr>
            </w:pPr>
            <w:r w:rsidRPr="001C438E">
              <w:rPr>
                <w:sz w:val="12"/>
                <w:szCs w:val="12"/>
              </w:rPr>
              <w:t>Вид услуг по погребению</w:t>
            </w:r>
          </w:p>
        </w:tc>
        <w:tc>
          <w:tcPr>
            <w:tcW w:w="963" w:type="dxa"/>
            <w:vAlign w:val="center"/>
            <w:hideMark/>
          </w:tcPr>
          <w:p w:rsidR="001C438E" w:rsidRPr="001C438E" w:rsidRDefault="001C438E" w:rsidP="001C438E">
            <w:pPr>
              <w:pStyle w:val="afff3"/>
              <w:jc w:val="center"/>
              <w:rPr>
                <w:sz w:val="12"/>
                <w:szCs w:val="12"/>
              </w:rPr>
            </w:pPr>
            <w:r w:rsidRPr="001C438E">
              <w:rPr>
                <w:sz w:val="12"/>
                <w:szCs w:val="12"/>
              </w:rPr>
              <w:t>Тариф,</w:t>
            </w:r>
            <w:r w:rsidRPr="001C438E">
              <w:rPr>
                <w:rStyle w:val="apple-converted-space"/>
                <w:rFonts w:eastAsiaTheme="majorEastAsia" w:cs="Calibri"/>
                <w:sz w:val="12"/>
                <w:szCs w:val="12"/>
              </w:rPr>
              <w:t> </w:t>
            </w:r>
            <w:r w:rsidRPr="001C438E">
              <w:rPr>
                <w:sz w:val="12"/>
                <w:szCs w:val="12"/>
              </w:rPr>
              <w:t>рублей</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1</w:t>
            </w:r>
          </w:p>
        </w:tc>
        <w:tc>
          <w:tcPr>
            <w:tcW w:w="6232" w:type="dxa"/>
            <w:vAlign w:val="center"/>
            <w:hideMark/>
          </w:tcPr>
          <w:p w:rsidR="001C438E" w:rsidRPr="001C438E" w:rsidRDefault="001C438E" w:rsidP="001C438E">
            <w:pPr>
              <w:pStyle w:val="afff3"/>
              <w:jc w:val="center"/>
              <w:rPr>
                <w:rFonts w:cs="Calibri"/>
                <w:sz w:val="12"/>
                <w:szCs w:val="12"/>
              </w:rPr>
            </w:pPr>
            <w:r w:rsidRPr="001C438E">
              <w:rPr>
                <w:bCs/>
                <w:sz w:val="12"/>
                <w:szCs w:val="12"/>
              </w:rPr>
              <w:t>Оформление документов, необходимых для погребения</w:t>
            </w:r>
          </w:p>
        </w:tc>
        <w:tc>
          <w:tcPr>
            <w:tcW w:w="963" w:type="dxa"/>
            <w:vAlign w:val="center"/>
          </w:tcPr>
          <w:p w:rsidR="001C438E" w:rsidRPr="001C438E" w:rsidRDefault="001C438E" w:rsidP="001C438E">
            <w:pPr>
              <w:pStyle w:val="afff3"/>
              <w:jc w:val="center"/>
              <w:rPr>
                <w:rFonts w:cs="Calibri"/>
                <w:sz w:val="12"/>
                <w:szCs w:val="12"/>
              </w:rPr>
            </w:pP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1.1</w:t>
            </w:r>
          </w:p>
        </w:tc>
        <w:tc>
          <w:tcPr>
            <w:tcW w:w="6232" w:type="dxa"/>
            <w:vAlign w:val="center"/>
            <w:hideMark/>
          </w:tcPr>
          <w:p w:rsidR="001C438E" w:rsidRPr="001C438E" w:rsidRDefault="001C438E" w:rsidP="001C438E">
            <w:pPr>
              <w:pStyle w:val="afff3"/>
              <w:jc w:val="center"/>
              <w:rPr>
                <w:rFonts w:cs="Calibri"/>
                <w:bCs/>
                <w:sz w:val="12"/>
                <w:szCs w:val="12"/>
              </w:rPr>
            </w:pPr>
            <w:r w:rsidRPr="001C438E">
              <w:rPr>
                <w:sz w:val="12"/>
                <w:szCs w:val="12"/>
              </w:rPr>
              <w:t>Медицинская справка о смерти</w:t>
            </w:r>
          </w:p>
        </w:tc>
        <w:tc>
          <w:tcPr>
            <w:tcW w:w="963" w:type="dxa"/>
            <w:vAlign w:val="center"/>
            <w:hideMark/>
          </w:tcPr>
          <w:p w:rsidR="001C438E" w:rsidRPr="001C438E" w:rsidRDefault="001C438E" w:rsidP="001C438E">
            <w:pPr>
              <w:pStyle w:val="afff3"/>
              <w:jc w:val="center"/>
              <w:rPr>
                <w:sz w:val="12"/>
                <w:szCs w:val="12"/>
              </w:rPr>
            </w:pPr>
            <w:r w:rsidRPr="001C438E">
              <w:rPr>
                <w:sz w:val="12"/>
                <w:szCs w:val="12"/>
              </w:rPr>
              <w:t>Бесплатно</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1.2</w:t>
            </w:r>
          </w:p>
        </w:tc>
        <w:tc>
          <w:tcPr>
            <w:tcW w:w="6232" w:type="dxa"/>
            <w:vAlign w:val="center"/>
            <w:hideMark/>
          </w:tcPr>
          <w:p w:rsidR="001C438E" w:rsidRPr="001C438E" w:rsidRDefault="001C438E" w:rsidP="001C438E">
            <w:pPr>
              <w:pStyle w:val="afff3"/>
              <w:jc w:val="center"/>
              <w:rPr>
                <w:sz w:val="12"/>
                <w:szCs w:val="12"/>
              </w:rPr>
            </w:pPr>
            <w:r w:rsidRPr="001C438E">
              <w:rPr>
                <w:sz w:val="12"/>
                <w:szCs w:val="12"/>
              </w:rPr>
              <w:t xml:space="preserve">Свидетельство о смерти и </w:t>
            </w:r>
            <w:proofErr w:type="gramStart"/>
            <w:r w:rsidRPr="001C438E">
              <w:rPr>
                <w:sz w:val="12"/>
                <w:szCs w:val="12"/>
              </w:rPr>
              <w:t>справка</w:t>
            </w:r>
            <w:proofErr w:type="gramEnd"/>
            <w:r w:rsidRPr="001C438E">
              <w:rPr>
                <w:sz w:val="12"/>
                <w:szCs w:val="12"/>
              </w:rPr>
              <w:t xml:space="preserve"> о смерти, выдаваемые в органах ЗАГС</w:t>
            </w:r>
          </w:p>
        </w:tc>
        <w:tc>
          <w:tcPr>
            <w:tcW w:w="963" w:type="dxa"/>
            <w:vAlign w:val="center"/>
            <w:hideMark/>
          </w:tcPr>
          <w:p w:rsidR="001C438E" w:rsidRPr="001C438E" w:rsidRDefault="001C438E" w:rsidP="001C438E">
            <w:pPr>
              <w:pStyle w:val="afff3"/>
              <w:jc w:val="center"/>
              <w:rPr>
                <w:sz w:val="12"/>
                <w:szCs w:val="12"/>
              </w:rPr>
            </w:pPr>
            <w:r w:rsidRPr="001C438E">
              <w:rPr>
                <w:sz w:val="12"/>
                <w:szCs w:val="12"/>
              </w:rPr>
              <w:t>Бесплатно</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2</w:t>
            </w:r>
          </w:p>
        </w:tc>
        <w:tc>
          <w:tcPr>
            <w:tcW w:w="6232" w:type="dxa"/>
            <w:vAlign w:val="center"/>
            <w:hideMark/>
          </w:tcPr>
          <w:p w:rsidR="001C438E" w:rsidRPr="001C438E" w:rsidRDefault="001C438E" w:rsidP="001C438E">
            <w:pPr>
              <w:pStyle w:val="afff3"/>
              <w:jc w:val="center"/>
              <w:rPr>
                <w:bCs/>
                <w:sz w:val="12"/>
                <w:szCs w:val="12"/>
              </w:rPr>
            </w:pPr>
            <w:r w:rsidRPr="001C438E">
              <w:rPr>
                <w:bCs/>
                <w:sz w:val="12"/>
                <w:szCs w:val="12"/>
              </w:rPr>
              <w:t>Предоставление и доставка гроба и других предметов, необходимых для</w:t>
            </w:r>
            <w:r w:rsidRPr="001C438E">
              <w:rPr>
                <w:rStyle w:val="apple-converted-space"/>
                <w:rFonts w:eastAsiaTheme="majorEastAsia" w:cs="Calibri"/>
                <w:sz w:val="12"/>
                <w:szCs w:val="12"/>
              </w:rPr>
              <w:t> </w:t>
            </w:r>
            <w:r w:rsidRPr="001C438E">
              <w:rPr>
                <w:bCs/>
                <w:sz w:val="12"/>
                <w:szCs w:val="12"/>
              </w:rPr>
              <w:t>погребения</w:t>
            </w:r>
          </w:p>
        </w:tc>
        <w:tc>
          <w:tcPr>
            <w:tcW w:w="963" w:type="dxa"/>
            <w:vAlign w:val="center"/>
            <w:hideMark/>
          </w:tcPr>
          <w:p w:rsidR="001C438E" w:rsidRPr="001C438E" w:rsidRDefault="001C438E" w:rsidP="001C438E">
            <w:pPr>
              <w:pStyle w:val="afff3"/>
              <w:jc w:val="center"/>
              <w:rPr>
                <w:rFonts w:cs="Calibri"/>
                <w:bCs/>
                <w:sz w:val="12"/>
                <w:szCs w:val="12"/>
                <w:lang w:val="en-US"/>
              </w:rPr>
            </w:pPr>
            <w:r w:rsidRPr="001C438E">
              <w:rPr>
                <w:bCs/>
                <w:sz w:val="12"/>
                <w:szCs w:val="12"/>
                <w:lang w:val="en-US"/>
              </w:rPr>
              <w:t>2000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2.1</w:t>
            </w:r>
          </w:p>
        </w:tc>
        <w:tc>
          <w:tcPr>
            <w:tcW w:w="6232" w:type="dxa"/>
            <w:vAlign w:val="center"/>
            <w:hideMark/>
          </w:tcPr>
          <w:p w:rsidR="001C438E" w:rsidRPr="001C438E" w:rsidRDefault="001C438E" w:rsidP="001C438E">
            <w:pPr>
              <w:pStyle w:val="afff3"/>
              <w:jc w:val="center"/>
              <w:rPr>
                <w:rFonts w:cs="Calibri"/>
                <w:sz w:val="12"/>
                <w:szCs w:val="12"/>
              </w:rPr>
            </w:pPr>
            <w:r>
              <w:rPr>
                <w:sz w:val="12"/>
                <w:szCs w:val="12"/>
              </w:rPr>
              <w:t>Предоставление необитого</w:t>
            </w:r>
            <w:r w:rsidRPr="001C438E">
              <w:rPr>
                <w:sz w:val="12"/>
                <w:szCs w:val="12"/>
              </w:rPr>
              <w:t xml:space="preserve"> гроба, изготовленного из необрезного пиломатериалов, размером: длина – 140-220 см, ширина – 60-80 см, высота – 45-60см.</w:t>
            </w:r>
          </w:p>
        </w:tc>
        <w:tc>
          <w:tcPr>
            <w:tcW w:w="963" w:type="dxa"/>
            <w:vAlign w:val="center"/>
            <w:hideMark/>
          </w:tcPr>
          <w:p w:rsidR="001C438E" w:rsidRPr="001C438E" w:rsidRDefault="001C438E" w:rsidP="001C438E">
            <w:pPr>
              <w:pStyle w:val="afff3"/>
              <w:jc w:val="center"/>
              <w:rPr>
                <w:rFonts w:cs="Calibri"/>
                <w:sz w:val="12"/>
                <w:szCs w:val="12"/>
              </w:rPr>
            </w:pPr>
            <w:r w:rsidRPr="001C438E">
              <w:rPr>
                <w:sz w:val="12"/>
                <w:szCs w:val="12"/>
              </w:rPr>
              <w:t>1</w:t>
            </w:r>
            <w:r w:rsidRPr="001C438E">
              <w:rPr>
                <w:sz w:val="12"/>
                <w:szCs w:val="12"/>
                <w:lang w:val="en-US"/>
              </w:rPr>
              <w:t>25</w:t>
            </w:r>
            <w:r w:rsidRPr="001C438E">
              <w:rPr>
                <w:sz w:val="12"/>
                <w:szCs w:val="12"/>
              </w:rPr>
              <w:t>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2.2</w:t>
            </w:r>
          </w:p>
        </w:tc>
        <w:tc>
          <w:tcPr>
            <w:tcW w:w="6232" w:type="dxa"/>
            <w:vAlign w:val="center"/>
            <w:hideMark/>
          </w:tcPr>
          <w:p w:rsidR="001C438E" w:rsidRPr="001C438E" w:rsidRDefault="001C438E" w:rsidP="001C438E">
            <w:pPr>
              <w:pStyle w:val="afff3"/>
              <w:jc w:val="center"/>
              <w:rPr>
                <w:sz w:val="12"/>
                <w:szCs w:val="12"/>
              </w:rPr>
            </w:pPr>
            <w:r w:rsidRPr="001C438E">
              <w:rPr>
                <w:sz w:val="12"/>
                <w:szCs w:val="12"/>
              </w:rPr>
              <w:t>Доставка гроба по адресу</w:t>
            </w:r>
          </w:p>
        </w:tc>
        <w:tc>
          <w:tcPr>
            <w:tcW w:w="963" w:type="dxa"/>
            <w:vAlign w:val="center"/>
            <w:hideMark/>
          </w:tcPr>
          <w:p w:rsidR="001C438E" w:rsidRPr="001C438E" w:rsidRDefault="001C438E" w:rsidP="001C438E">
            <w:pPr>
              <w:pStyle w:val="afff3"/>
              <w:jc w:val="center"/>
              <w:rPr>
                <w:sz w:val="12"/>
                <w:szCs w:val="12"/>
              </w:rPr>
            </w:pPr>
            <w:r w:rsidRPr="001C438E">
              <w:rPr>
                <w:sz w:val="12"/>
                <w:szCs w:val="12"/>
              </w:rPr>
              <w:t>5</w:t>
            </w:r>
            <w:r w:rsidRPr="001C438E">
              <w:rPr>
                <w:sz w:val="12"/>
                <w:szCs w:val="12"/>
                <w:lang w:val="en-US"/>
              </w:rPr>
              <w:t>5</w:t>
            </w:r>
            <w:r w:rsidRPr="001C438E">
              <w:rPr>
                <w:sz w:val="12"/>
                <w:szCs w:val="12"/>
              </w:rPr>
              <w:t>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2.3</w:t>
            </w:r>
          </w:p>
        </w:tc>
        <w:tc>
          <w:tcPr>
            <w:tcW w:w="6232" w:type="dxa"/>
            <w:vAlign w:val="center"/>
            <w:hideMark/>
          </w:tcPr>
          <w:p w:rsidR="001C438E" w:rsidRPr="001C438E" w:rsidRDefault="001C438E" w:rsidP="001C438E">
            <w:pPr>
              <w:pStyle w:val="afff3"/>
              <w:jc w:val="center"/>
              <w:rPr>
                <w:sz w:val="12"/>
                <w:szCs w:val="12"/>
              </w:rPr>
            </w:pPr>
            <w:r w:rsidRPr="001C438E">
              <w:rPr>
                <w:sz w:val="12"/>
                <w:szCs w:val="12"/>
              </w:rPr>
              <w:t>Погрузо-разгрузочные работы</w:t>
            </w:r>
          </w:p>
        </w:tc>
        <w:tc>
          <w:tcPr>
            <w:tcW w:w="963" w:type="dxa"/>
            <w:vAlign w:val="center"/>
            <w:hideMark/>
          </w:tcPr>
          <w:p w:rsidR="001C438E" w:rsidRPr="001C438E" w:rsidRDefault="001C438E" w:rsidP="001C438E">
            <w:pPr>
              <w:pStyle w:val="afff3"/>
              <w:jc w:val="center"/>
              <w:rPr>
                <w:rFonts w:cs="Calibri"/>
                <w:sz w:val="12"/>
                <w:szCs w:val="12"/>
                <w:lang w:val="en-US"/>
              </w:rPr>
            </w:pPr>
            <w:r w:rsidRPr="001C438E">
              <w:rPr>
                <w:sz w:val="12"/>
                <w:szCs w:val="12"/>
                <w:lang w:val="en-US"/>
              </w:rPr>
              <w:t>200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3</w:t>
            </w:r>
          </w:p>
        </w:tc>
        <w:tc>
          <w:tcPr>
            <w:tcW w:w="6232" w:type="dxa"/>
            <w:vAlign w:val="center"/>
            <w:hideMark/>
          </w:tcPr>
          <w:p w:rsidR="001C438E" w:rsidRPr="001C438E" w:rsidRDefault="001C438E" w:rsidP="001C438E">
            <w:pPr>
              <w:pStyle w:val="afff3"/>
              <w:jc w:val="center"/>
              <w:rPr>
                <w:bCs/>
                <w:sz w:val="12"/>
                <w:szCs w:val="12"/>
              </w:rPr>
            </w:pPr>
            <w:r w:rsidRPr="001C438E">
              <w:rPr>
                <w:bCs/>
                <w:sz w:val="12"/>
                <w:szCs w:val="12"/>
              </w:rPr>
              <w:t>Перевозка тела (останков) умершего на кладбище</w:t>
            </w:r>
          </w:p>
        </w:tc>
        <w:tc>
          <w:tcPr>
            <w:tcW w:w="963" w:type="dxa"/>
            <w:vAlign w:val="center"/>
            <w:hideMark/>
          </w:tcPr>
          <w:p w:rsidR="001C438E" w:rsidRPr="001C438E" w:rsidRDefault="001C438E" w:rsidP="001C438E">
            <w:pPr>
              <w:pStyle w:val="afff3"/>
              <w:jc w:val="center"/>
              <w:rPr>
                <w:rFonts w:cs="Calibri"/>
                <w:bCs/>
                <w:sz w:val="12"/>
                <w:szCs w:val="12"/>
              </w:rPr>
            </w:pPr>
            <w:r w:rsidRPr="001C438E">
              <w:rPr>
                <w:bCs/>
                <w:sz w:val="12"/>
                <w:szCs w:val="12"/>
                <w:lang w:val="en-US"/>
              </w:rPr>
              <w:t>10</w:t>
            </w:r>
            <w:r w:rsidRPr="001C438E">
              <w:rPr>
                <w:bCs/>
                <w:sz w:val="12"/>
                <w:szCs w:val="12"/>
              </w:rPr>
              <w:t>80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3.1</w:t>
            </w:r>
          </w:p>
        </w:tc>
        <w:tc>
          <w:tcPr>
            <w:tcW w:w="6232" w:type="dxa"/>
            <w:vAlign w:val="center"/>
            <w:hideMark/>
          </w:tcPr>
          <w:p w:rsidR="001C438E" w:rsidRPr="001C438E" w:rsidRDefault="001C438E" w:rsidP="001C438E">
            <w:pPr>
              <w:pStyle w:val="afff3"/>
              <w:jc w:val="center"/>
              <w:rPr>
                <w:rFonts w:cs="Calibri"/>
                <w:bCs/>
                <w:sz w:val="12"/>
                <w:szCs w:val="12"/>
              </w:rPr>
            </w:pPr>
            <w:r w:rsidRPr="001C438E">
              <w:rPr>
                <w:sz w:val="12"/>
                <w:szCs w:val="12"/>
              </w:rPr>
              <w:t>Услуги автокатафалка по п</w:t>
            </w:r>
            <w:r>
              <w:rPr>
                <w:sz w:val="12"/>
                <w:szCs w:val="12"/>
              </w:rPr>
              <w:t xml:space="preserve">еревозке гроба с телом умершего </w:t>
            </w:r>
            <w:r w:rsidRPr="001C438E">
              <w:rPr>
                <w:sz w:val="12"/>
                <w:szCs w:val="12"/>
              </w:rPr>
              <w:t>из дома (морга) до места погребения</w:t>
            </w:r>
          </w:p>
        </w:tc>
        <w:tc>
          <w:tcPr>
            <w:tcW w:w="963" w:type="dxa"/>
            <w:vAlign w:val="center"/>
            <w:hideMark/>
          </w:tcPr>
          <w:p w:rsidR="001C438E" w:rsidRPr="001C438E" w:rsidRDefault="001C438E" w:rsidP="001C438E">
            <w:pPr>
              <w:pStyle w:val="afff3"/>
              <w:jc w:val="center"/>
              <w:rPr>
                <w:rFonts w:cs="Calibri"/>
                <w:sz w:val="12"/>
                <w:szCs w:val="12"/>
              </w:rPr>
            </w:pPr>
            <w:r w:rsidRPr="001C438E">
              <w:rPr>
                <w:sz w:val="12"/>
                <w:szCs w:val="12"/>
              </w:rPr>
              <w:t>750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3.2</w:t>
            </w:r>
          </w:p>
        </w:tc>
        <w:tc>
          <w:tcPr>
            <w:tcW w:w="6232" w:type="dxa"/>
            <w:vAlign w:val="center"/>
            <w:hideMark/>
          </w:tcPr>
          <w:p w:rsidR="001C438E" w:rsidRPr="001C438E" w:rsidRDefault="001C438E" w:rsidP="001C438E">
            <w:pPr>
              <w:pStyle w:val="afff3"/>
              <w:jc w:val="center"/>
              <w:rPr>
                <w:sz w:val="12"/>
                <w:szCs w:val="12"/>
              </w:rPr>
            </w:pPr>
            <w:r w:rsidRPr="001C438E">
              <w:rPr>
                <w:sz w:val="12"/>
                <w:szCs w:val="12"/>
              </w:rPr>
              <w:t>Погрузо-разгрузочные работы</w:t>
            </w:r>
          </w:p>
        </w:tc>
        <w:tc>
          <w:tcPr>
            <w:tcW w:w="963" w:type="dxa"/>
            <w:vAlign w:val="center"/>
            <w:hideMark/>
          </w:tcPr>
          <w:p w:rsidR="001C438E" w:rsidRPr="001C438E" w:rsidRDefault="001C438E" w:rsidP="001C438E">
            <w:pPr>
              <w:pStyle w:val="afff3"/>
              <w:jc w:val="center"/>
              <w:rPr>
                <w:rFonts w:cs="Calibri"/>
                <w:sz w:val="12"/>
                <w:szCs w:val="12"/>
              </w:rPr>
            </w:pPr>
            <w:r w:rsidRPr="001C438E">
              <w:rPr>
                <w:sz w:val="12"/>
                <w:szCs w:val="12"/>
              </w:rPr>
              <w:t>330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4</w:t>
            </w:r>
          </w:p>
        </w:tc>
        <w:tc>
          <w:tcPr>
            <w:tcW w:w="6232" w:type="dxa"/>
            <w:vAlign w:val="center"/>
            <w:hideMark/>
          </w:tcPr>
          <w:p w:rsidR="001C438E" w:rsidRPr="001C438E" w:rsidRDefault="001C438E" w:rsidP="001C438E">
            <w:pPr>
              <w:pStyle w:val="afff3"/>
              <w:jc w:val="center"/>
              <w:rPr>
                <w:bCs/>
                <w:sz w:val="12"/>
                <w:szCs w:val="12"/>
              </w:rPr>
            </w:pPr>
            <w:r w:rsidRPr="001C438E">
              <w:rPr>
                <w:bCs/>
                <w:sz w:val="12"/>
                <w:szCs w:val="12"/>
              </w:rPr>
              <w:t>Погребение</w:t>
            </w:r>
          </w:p>
        </w:tc>
        <w:tc>
          <w:tcPr>
            <w:tcW w:w="963" w:type="dxa"/>
            <w:vAlign w:val="center"/>
            <w:hideMark/>
          </w:tcPr>
          <w:p w:rsidR="001C438E" w:rsidRPr="001C438E" w:rsidRDefault="001C438E" w:rsidP="001C438E">
            <w:pPr>
              <w:pStyle w:val="afff3"/>
              <w:jc w:val="center"/>
              <w:rPr>
                <w:rFonts w:cs="Calibri"/>
                <w:bCs/>
                <w:sz w:val="12"/>
                <w:szCs w:val="12"/>
                <w:lang w:val="en-US"/>
              </w:rPr>
            </w:pPr>
            <w:r w:rsidRPr="001C438E">
              <w:rPr>
                <w:bCs/>
                <w:sz w:val="12"/>
                <w:szCs w:val="12"/>
              </w:rPr>
              <w:t>4</w:t>
            </w:r>
            <w:r w:rsidRPr="001C438E">
              <w:rPr>
                <w:bCs/>
                <w:sz w:val="12"/>
                <w:szCs w:val="12"/>
                <w:lang w:val="en-US"/>
              </w:rPr>
              <w:t>713.48</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4.1</w:t>
            </w:r>
          </w:p>
        </w:tc>
        <w:tc>
          <w:tcPr>
            <w:tcW w:w="6232" w:type="dxa"/>
            <w:vAlign w:val="center"/>
            <w:hideMark/>
          </w:tcPr>
          <w:p w:rsidR="001C438E" w:rsidRPr="001C438E" w:rsidRDefault="001C438E" w:rsidP="001C438E">
            <w:pPr>
              <w:pStyle w:val="afff3"/>
              <w:jc w:val="center"/>
              <w:rPr>
                <w:rFonts w:cs="Calibri"/>
                <w:bCs/>
                <w:sz w:val="12"/>
                <w:szCs w:val="12"/>
              </w:rPr>
            </w:pPr>
            <w:r w:rsidRPr="001C438E">
              <w:rPr>
                <w:sz w:val="12"/>
                <w:szCs w:val="12"/>
              </w:rPr>
              <w:t>Расчистка и разметка места для рытья могилы</w:t>
            </w:r>
          </w:p>
        </w:tc>
        <w:tc>
          <w:tcPr>
            <w:tcW w:w="963" w:type="dxa"/>
            <w:vAlign w:val="center"/>
            <w:hideMark/>
          </w:tcPr>
          <w:p w:rsidR="001C438E" w:rsidRPr="001C438E" w:rsidRDefault="001C438E" w:rsidP="001C438E">
            <w:pPr>
              <w:pStyle w:val="afff3"/>
              <w:jc w:val="center"/>
              <w:rPr>
                <w:sz w:val="12"/>
                <w:szCs w:val="12"/>
              </w:rPr>
            </w:pPr>
            <w:r w:rsidRPr="001C438E">
              <w:rPr>
                <w:sz w:val="12"/>
                <w:szCs w:val="12"/>
                <w:lang w:val="en-US"/>
              </w:rPr>
              <w:t>47</w:t>
            </w:r>
            <w:r w:rsidRPr="001C438E">
              <w:rPr>
                <w:sz w:val="12"/>
                <w:szCs w:val="12"/>
              </w:rPr>
              <w:t>0</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4.2</w:t>
            </w:r>
          </w:p>
        </w:tc>
        <w:tc>
          <w:tcPr>
            <w:tcW w:w="6232" w:type="dxa"/>
            <w:vAlign w:val="center"/>
            <w:hideMark/>
          </w:tcPr>
          <w:p w:rsidR="001C438E" w:rsidRPr="001C438E" w:rsidRDefault="001C438E" w:rsidP="001C438E">
            <w:pPr>
              <w:pStyle w:val="afff3"/>
              <w:jc w:val="center"/>
              <w:rPr>
                <w:rFonts w:cs="Calibri"/>
                <w:sz w:val="12"/>
                <w:szCs w:val="12"/>
              </w:rPr>
            </w:pPr>
            <w:r w:rsidRPr="001C438E">
              <w:rPr>
                <w:sz w:val="12"/>
                <w:szCs w:val="12"/>
              </w:rPr>
              <w:t>Рытье могилы для погребения 2,5 x 1,0 x 2,0 м осуществляемое с использованием механических средств.</w:t>
            </w:r>
          </w:p>
        </w:tc>
        <w:tc>
          <w:tcPr>
            <w:tcW w:w="963" w:type="dxa"/>
            <w:vAlign w:val="center"/>
            <w:hideMark/>
          </w:tcPr>
          <w:p w:rsidR="001C438E" w:rsidRPr="001C438E" w:rsidRDefault="001C438E" w:rsidP="001C438E">
            <w:pPr>
              <w:pStyle w:val="afff3"/>
              <w:jc w:val="center"/>
              <w:rPr>
                <w:rFonts w:cs="Calibri"/>
                <w:sz w:val="12"/>
                <w:szCs w:val="12"/>
              </w:rPr>
            </w:pPr>
            <w:r w:rsidRPr="001C438E">
              <w:rPr>
                <w:sz w:val="12"/>
                <w:szCs w:val="12"/>
              </w:rPr>
              <w:t>3</w:t>
            </w:r>
            <w:r w:rsidRPr="001C438E">
              <w:rPr>
                <w:sz w:val="12"/>
                <w:szCs w:val="12"/>
                <w:lang w:val="en-US"/>
              </w:rPr>
              <w:t>393</w:t>
            </w:r>
          </w:p>
        </w:tc>
      </w:tr>
      <w:tr w:rsidR="001C438E" w:rsidRPr="001C438E" w:rsidTr="001C438E">
        <w:trPr>
          <w:trHeight w:val="70"/>
        </w:trPr>
        <w:tc>
          <w:tcPr>
            <w:tcW w:w="534" w:type="dxa"/>
            <w:vAlign w:val="center"/>
            <w:hideMark/>
          </w:tcPr>
          <w:p w:rsidR="001C438E" w:rsidRPr="001C438E" w:rsidRDefault="001C438E" w:rsidP="001C438E">
            <w:pPr>
              <w:pStyle w:val="afff3"/>
              <w:jc w:val="center"/>
              <w:rPr>
                <w:sz w:val="12"/>
                <w:szCs w:val="12"/>
              </w:rPr>
            </w:pPr>
            <w:r w:rsidRPr="001C438E">
              <w:rPr>
                <w:sz w:val="12"/>
                <w:szCs w:val="12"/>
              </w:rPr>
              <w:t>4.3</w:t>
            </w:r>
          </w:p>
        </w:tc>
        <w:tc>
          <w:tcPr>
            <w:tcW w:w="6232" w:type="dxa"/>
            <w:vAlign w:val="center"/>
            <w:hideMark/>
          </w:tcPr>
          <w:p w:rsidR="001C438E" w:rsidRPr="001C438E" w:rsidRDefault="001C438E" w:rsidP="001C438E">
            <w:pPr>
              <w:pStyle w:val="afff3"/>
              <w:jc w:val="center"/>
              <w:rPr>
                <w:sz w:val="12"/>
                <w:szCs w:val="12"/>
              </w:rPr>
            </w:pPr>
            <w:r w:rsidRPr="001C438E">
              <w:rPr>
                <w:sz w:val="12"/>
                <w:szCs w:val="12"/>
              </w:rPr>
              <w:t>Забивка крышки гроба, опускание гроба в могилу, засыпка</w:t>
            </w:r>
            <w:r w:rsidRPr="001C438E">
              <w:rPr>
                <w:rStyle w:val="apple-converted-space"/>
                <w:rFonts w:eastAsiaTheme="majorEastAsia" w:cs="Calibri"/>
                <w:sz w:val="12"/>
                <w:szCs w:val="12"/>
              </w:rPr>
              <w:t> </w:t>
            </w:r>
            <w:r w:rsidRPr="001C438E">
              <w:rPr>
                <w:sz w:val="12"/>
                <w:szCs w:val="12"/>
              </w:rPr>
              <w:t>могилы и устройство надмогильного холма</w:t>
            </w:r>
          </w:p>
        </w:tc>
        <w:tc>
          <w:tcPr>
            <w:tcW w:w="963" w:type="dxa"/>
            <w:vAlign w:val="center"/>
            <w:hideMark/>
          </w:tcPr>
          <w:p w:rsidR="001C438E" w:rsidRPr="001C438E" w:rsidRDefault="001C438E" w:rsidP="001C438E">
            <w:pPr>
              <w:pStyle w:val="afff3"/>
              <w:jc w:val="center"/>
              <w:rPr>
                <w:rFonts w:cs="Calibri"/>
                <w:sz w:val="12"/>
                <w:szCs w:val="12"/>
                <w:lang w:val="en-US"/>
              </w:rPr>
            </w:pPr>
            <w:r w:rsidRPr="001C438E">
              <w:rPr>
                <w:sz w:val="12"/>
                <w:szCs w:val="12"/>
                <w:lang w:val="en-US"/>
              </w:rPr>
              <w:t>850</w:t>
            </w:r>
            <w:r w:rsidRPr="001C438E">
              <w:rPr>
                <w:sz w:val="12"/>
                <w:szCs w:val="12"/>
              </w:rPr>
              <w:t>,</w:t>
            </w:r>
            <w:r w:rsidRPr="001C438E">
              <w:rPr>
                <w:sz w:val="12"/>
                <w:szCs w:val="12"/>
                <w:lang w:val="en-US"/>
              </w:rPr>
              <w:t>48</w:t>
            </w:r>
          </w:p>
        </w:tc>
      </w:tr>
      <w:tr w:rsidR="001C438E" w:rsidRPr="001C438E" w:rsidTr="001C438E">
        <w:trPr>
          <w:trHeight w:val="70"/>
        </w:trPr>
        <w:tc>
          <w:tcPr>
            <w:tcW w:w="534" w:type="dxa"/>
            <w:vAlign w:val="center"/>
            <w:hideMark/>
          </w:tcPr>
          <w:p w:rsidR="001C438E" w:rsidRPr="001C438E" w:rsidRDefault="001C438E" w:rsidP="001C438E">
            <w:pPr>
              <w:pStyle w:val="afff3"/>
              <w:jc w:val="center"/>
              <w:rPr>
                <w:rFonts w:cs="Calibri"/>
                <w:sz w:val="12"/>
                <w:szCs w:val="12"/>
              </w:rPr>
            </w:pPr>
          </w:p>
        </w:tc>
        <w:tc>
          <w:tcPr>
            <w:tcW w:w="6232" w:type="dxa"/>
            <w:vAlign w:val="center"/>
            <w:hideMark/>
          </w:tcPr>
          <w:p w:rsidR="001C438E" w:rsidRPr="001C438E" w:rsidRDefault="001C438E" w:rsidP="001C438E">
            <w:pPr>
              <w:pStyle w:val="afff3"/>
              <w:jc w:val="center"/>
              <w:rPr>
                <w:sz w:val="12"/>
                <w:szCs w:val="12"/>
              </w:rPr>
            </w:pPr>
            <w:r w:rsidRPr="001C438E">
              <w:rPr>
                <w:sz w:val="12"/>
                <w:szCs w:val="12"/>
              </w:rPr>
              <w:t>ИТОГО</w:t>
            </w:r>
          </w:p>
        </w:tc>
        <w:tc>
          <w:tcPr>
            <w:tcW w:w="963" w:type="dxa"/>
            <w:vAlign w:val="center"/>
          </w:tcPr>
          <w:p w:rsidR="001C438E" w:rsidRPr="001C438E" w:rsidRDefault="001C438E" w:rsidP="001C438E">
            <w:pPr>
              <w:tabs>
                <w:tab w:val="num" w:pos="200"/>
              </w:tabs>
              <w:jc w:val="center"/>
              <w:outlineLvl w:val="0"/>
              <w:rPr>
                <w:rFonts w:ascii="Times New Roman" w:hAnsi="Times New Roman" w:cs="Times New Roman"/>
                <w:bCs/>
                <w:sz w:val="12"/>
                <w:szCs w:val="12"/>
              </w:rPr>
            </w:pPr>
            <w:r w:rsidRPr="001C438E">
              <w:rPr>
                <w:rFonts w:ascii="Times New Roman" w:hAnsi="Times New Roman" w:cs="Times New Roman"/>
                <w:bCs/>
                <w:sz w:val="12"/>
                <w:szCs w:val="12"/>
                <w:lang w:val="en-US"/>
              </w:rPr>
              <w:t>7793.48</w:t>
            </w:r>
          </w:p>
        </w:tc>
      </w:tr>
    </w:tbl>
    <w:p w:rsidR="001C438E" w:rsidRDefault="001C438E" w:rsidP="001C438E">
      <w:pPr>
        <w:spacing w:after="0" w:line="240" w:lineRule="auto"/>
        <w:ind w:firstLine="284"/>
        <w:jc w:val="center"/>
        <w:rPr>
          <w:rFonts w:ascii="Times New Roman" w:hAnsi="Times New Roman" w:cs="Times New Roman"/>
          <w:sz w:val="12"/>
          <w:szCs w:val="12"/>
        </w:rPr>
      </w:pPr>
    </w:p>
    <w:p w:rsidR="001C438E" w:rsidRPr="001C438E" w:rsidRDefault="001C438E" w:rsidP="001C438E">
      <w:pPr>
        <w:spacing w:after="0" w:line="240" w:lineRule="auto"/>
        <w:ind w:firstLine="284"/>
        <w:jc w:val="center"/>
        <w:rPr>
          <w:rFonts w:ascii="Times New Roman" w:hAnsi="Times New Roman" w:cs="Times New Roman"/>
          <w:sz w:val="12"/>
          <w:szCs w:val="12"/>
        </w:rPr>
      </w:pPr>
      <w:r w:rsidRPr="001C438E">
        <w:rPr>
          <w:rFonts w:ascii="Times New Roman" w:hAnsi="Times New Roman" w:cs="Times New Roman"/>
          <w:sz w:val="12"/>
          <w:szCs w:val="12"/>
        </w:rPr>
        <w:t>РЕШЕНИЕ</w:t>
      </w:r>
    </w:p>
    <w:p w:rsidR="001C438E" w:rsidRDefault="001C438E" w:rsidP="001C4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1C438E">
        <w:rPr>
          <w:rFonts w:ascii="Times New Roman" w:hAnsi="Times New Roman" w:cs="Times New Roman"/>
          <w:sz w:val="12"/>
          <w:szCs w:val="12"/>
        </w:rPr>
        <w:t xml:space="preserve">г.                                                                        </w:t>
      </w:r>
      <w:r>
        <w:rPr>
          <w:rFonts w:ascii="Times New Roman" w:hAnsi="Times New Roman" w:cs="Times New Roman"/>
          <w:sz w:val="12"/>
          <w:szCs w:val="12"/>
        </w:rPr>
        <w:t xml:space="preserve">                                                                                                                                №3</w:t>
      </w:r>
    </w:p>
    <w:p w:rsidR="001C438E" w:rsidRPr="001C438E" w:rsidRDefault="001C438E" w:rsidP="001C438E">
      <w:pPr>
        <w:spacing w:after="0" w:line="240" w:lineRule="auto"/>
        <w:ind w:firstLine="284"/>
        <w:jc w:val="center"/>
        <w:rPr>
          <w:rFonts w:ascii="Times New Roman" w:hAnsi="Times New Roman" w:cs="Times New Roman"/>
          <w:sz w:val="12"/>
          <w:szCs w:val="12"/>
        </w:rPr>
      </w:pPr>
      <w:r w:rsidRPr="001C438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1C438E" w:rsidRPr="001C438E" w:rsidRDefault="001C438E" w:rsidP="001C438E">
      <w:pPr>
        <w:spacing w:after="0" w:line="240" w:lineRule="auto"/>
        <w:ind w:firstLine="284"/>
        <w:jc w:val="both"/>
        <w:rPr>
          <w:rFonts w:ascii="Times New Roman" w:hAnsi="Times New Roman" w:cs="Times New Roman"/>
          <w:sz w:val="12"/>
          <w:szCs w:val="12"/>
        </w:rPr>
      </w:pPr>
      <w:proofErr w:type="gramStart"/>
      <w:r w:rsidRPr="001C438E">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1C438E">
        <w:rPr>
          <w:rFonts w:ascii="Times New Roman" w:hAnsi="Times New Roman" w:cs="Times New Roman"/>
          <w:sz w:val="12"/>
          <w:szCs w:val="12"/>
        </w:rPr>
        <w:t xml:space="preserve">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1C438E">
        <w:rPr>
          <w:rFonts w:ascii="Times New Roman" w:hAnsi="Times New Roman" w:cs="Times New Roman"/>
          <w:sz w:val="12"/>
          <w:szCs w:val="12"/>
        </w:rPr>
        <w:t>г. №8-ФЗ «О погребении и похоронном деле»,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w:t>
      </w:r>
      <w:r>
        <w:rPr>
          <w:rFonts w:ascii="Times New Roman" w:hAnsi="Times New Roman" w:cs="Times New Roman"/>
          <w:sz w:val="12"/>
          <w:szCs w:val="12"/>
        </w:rPr>
        <w:t xml:space="preserve">ргиевский Самарской области </w:t>
      </w:r>
      <w:r w:rsidRPr="001C438E">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roofErr w:type="gramEnd"/>
    </w:p>
    <w:p w:rsidR="001C438E" w:rsidRP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РЕШИЛО:</w:t>
      </w:r>
    </w:p>
    <w:p w:rsidR="001C438E" w:rsidRPr="001C438E" w:rsidRDefault="001C438E" w:rsidP="001C4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C438E">
        <w:rPr>
          <w:rFonts w:ascii="Times New Roman" w:hAnsi="Times New Roman" w:cs="Times New Roman"/>
          <w:sz w:val="12"/>
          <w:szCs w:val="12"/>
        </w:rPr>
        <w:t>Утвердить стоимость услуг, предоставляемых согласно гарантированн</w:t>
      </w:r>
      <w:r>
        <w:rPr>
          <w:rFonts w:ascii="Times New Roman" w:hAnsi="Times New Roman" w:cs="Times New Roman"/>
          <w:sz w:val="12"/>
          <w:szCs w:val="12"/>
        </w:rPr>
        <w:t>ому перечню услуг по погребению</w:t>
      </w:r>
      <w:r w:rsidRPr="001C438E">
        <w:rPr>
          <w:rFonts w:ascii="Times New Roman" w:hAnsi="Times New Roman" w:cs="Times New Roman"/>
          <w:sz w:val="12"/>
          <w:szCs w:val="12"/>
        </w:rPr>
        <w:t xml:space="preserve">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 Самарской области, согласно приложению  к настоящему Решению.</w:t>
      </w:r>
    </w:p>
    <w:p w:rsidR="001C438E" w:rsidRPr="001C438E" w:rsidRDefault="001C438E" w:rsidP="001C43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C438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4 считать утратившим силу.</w:t>
      </w:r>
    </w:p>
    <w:p w:rsidR="001C438E" w:rsidRP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3. Опубликовать настоящее Решение в газете «Сергиевский вестник».</w:t>
      </w:r>
    </w:p>
    <w:p w:rsidR="001C438E" w:rsidRP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Председатель Собрания Представителей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сельского поселения Сергиевск</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муниципального района Сергиевский</w:t>
      </w:r>
    </w:p>
    <w:p w:rsid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Самарской области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                                                                       </w:t>
      </w:r>
      <w:proofErr w:type="spellStart"/>
      <w:r w:rsidRPr="001C438E">
        <w:rPr>
          <w:rFonts w:ascii="Times New Roman" w:hAnsi="Times New Roman" w:cs="Times New Roman"/>
          <w:sz w:val="12"/>
          <w:szCs w:val="12"/>
        </w:rPr>
        <w:t>Т.Н.Глушкова</w:t>
      </w:r>
      <w:proofErr w:type="spellEnd"/>
      <w:r w:rsidRPr="001C438E">
        <w:rPr>
          <w:rFonts w:ascii="Times New Roman" w:hAnsi="Times New Roman" w:cs="Times New Roman"/>
          <w:sz w:val="12"/>
          <w:szCs w:val="12"/>
        </w:rPr>
        <w:t xml:space="preserve">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Глава сельского поселения Сергиевск</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муниципального района Сергиевский</w:t>
      </w:r>
    </w:p>
    <w:p w:rsid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Самарской области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                                                             </w:t>
      </w:r>
      <w:proofErr w:type="spellStart"/>
      <w:r w:rsidRPr="001C438E">
        <w:rPr>
          <w:rFonts w:ascii="Times New Roman" w:hAnsi="Times New Roman" w:cs="Times New Roman"/>
          <w:sz w:val="12"/>
          <w:szCs w:val="12"/>
        </w:rPr>
        <w:t>М.М.Арчибасов</w:t>
      </w:r>
      <w:proofErr w:type="spellEnd"/>
      <w:r w:rsidRPr="001C438E">
        <w:rPr>
          <w:rFonts w:ascii="Times New Roman" w:hAnsi="Times New Roman" w:cs="Times New Roman"/>
          <w:sz w:val="12"/>
          <w:szCs w:val="12"/>
        </w:rPr>
        <w:t xml:space="preserve">  </w:t>
      </w:r>
    </w:p>
    <w:p w:rsidR="001C438E" w:rsidRPr="001C438E" w:rsidRDefault="001C438E" w:rsidP="001C438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Приложение</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 xml:space="preserve">к решению Собрания представителей </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сельского поселения Сергиевск</w:t>
      </w:r>
    </w:p>
    <w:p w:rsidR="001C438E" w:rsidRPr="001C438E" w:rsidRDefault="001C438E" w:rsidP="001C438E">
      <w:pPr>
        <w:spacing w:after="0" w:line="240" w:lineRule="auto"/>
        <w:ind w:firstLine="284"/>
        <w:jc w:val="right"/>
        <w:rPr>
          <w:rFonts w:ascii="Times New Roman" w:hAnsi="Times New Roman" w:cs="Times New Roman"/>
          <w:sz w:val="12"/>
          <w:szCs w:val="12"/>
        </w:rPr>
      </w:pPr>
      <w:r w:rsidRPr="001C438E">
        <w:rPr>
          <w:rFonts w:ascii="Times New Roman" w:hAnsi="Times New Roman" w:cs="Times New Roman"/>
          <w:sz w:val="12"/>
          <w:szCs w:val="12"/>
        </w:rPr>
        <w:t>муниципального района Сергиевский</w:t>
      </w:r>
    </w:p>
    <w:p w:rsidR="001C438E" w:rsidRPr="001C438E" w:rsidRDefault="001C438E" w:rsidP="001C438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 от «07»  февраля  2023 г.</w:t>
      </w:r>
    </w:p>
    <w:p w:rsidR="001C438E" w:rsidRPr="001C438E" w:rsidRDefault="001C438E" w:rsidP="001C43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rsidR="001C438E" w:rsidRDefault="001C438E" w:rsidP="001C438E">
      <w:pPr>
        <w:spacing w:after="0" w:line="240" w:lineRule="auto"/>
        <w:ind w:firstLine="284"/>
        <w:jc w:val="center"/>
        <w:rPr>
          <w:rFonts w:ascii="Times New Roman" w:hAnsi="Times New Roman" w:cs="Times New Roman"/>
          <w:sz w:val="12"/>
          <w:szCs w:val="12"/>
        </w:rPr>
      </w:pPr>
      <w:r w:rsidRPr="001C438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1C438E" w:rsidRPr="009E2DBE" w:rsidTr="009E2DBE">
        <w:trPr>
          <w:trHeight w:val="70"/>
        </w:trPr>
        <w:tc>
          <w:tcPr>
            <w:tcW w:w="534" w:type="dxa"/>
            <w:vAlign w:val="center"/>
            <w:hideMark/>
          </w:tcPr>
          <w:p w:rsidR="001C438E" w:rsidRPr="009E2DBE" w:rsidRDefault="009E2DBE" w:rsidP="009E2DBE">
            <w:pPr>
              <w:pStyle w:val="afff3"/>
              <w:spacing w:before="0" w:beforeAutospacing="0" w:after="0" w:afterAutospacing="0"/>
              <w:jc w:val="center"/>
              <w:rPr>
                <w:sz w:val="12"/>
                <w:szCs w:val="12"/>
              </w:rPr>
            </w:pPr>
            <w:r>
              <w:rPr>
                <w:sz w:val="12"/>
                <w:szCs w:val="12"/>
              </w:rPr>
              <w:t xml:space="preserve">№ </w:t>
            </w:r>
            <w:proofErr w:type="gramStart"/>
            <w:r w:rsidR="001C438E" w:rsidRPr="009E2DBE">
              <w:rPr>
                <w:sz w:val="12"/>
                <w:szCs w:val="12"/>
              </w:rPr>
              <w:t>п</w:t>
            </w:r>
            <w:proofErr w:type="gramEnd"/>
            <w:r w:rsidR="001C438E" w:rsidRPr="009E2DBE">
              <w:rPr>
                <w:sz w:val="12"/>
                <w:szCs w:val="12"/>
              </w:rPr>
              <w:t>/п</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Вид услуг по погребению</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Тариф,</w:t>
            </w:r>
            <w:r w:rsidRPr="009E2DBE">
              <w:rPr>
                <w:rStyle w:val="apple-converted-space"/>
                <w:rFonts w:eastAsiaTheme="majorEastAsia"/>
                <w:sz w:val="12"/>
                <w:szCs w:val="12"/>
              </w:rPr>
              <w:t> </w:t>
            </w:r>
            <w:r w:rsidRPr="009E2DBE">
              <w:rPr>
                <w:sz w:val="12"/>
                <w:szCs w:val="12"/>
              </w:rPr>
              <w:t>рублей</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1</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bCs/>
                <w:sz w:val="12"/>
                <w:szCs w:val="12"/>
              </w:rPr>
              <w:t>Оформление документов, необходимых для погребения</w:t>
            </w:r>
          </w:p>
        </w:tc>
        <w:tc>
          <w:tcPr>
            <w:tcW w:w="963" w:type="dxa"/>
            <w:vAlign w:val="center"/>
          </w:tcPr>
          <w:p w:rsidR="001C438E" w:rsidRPr="009E2DBE" w:rsidRDefault="001C438E" w:rsidP="009E2DBE">
            <w:pPr>
              <w:pStyle w:val="afff3"/>
              <w:spacing w:before="0" w:beforeAutospacing="0" w:after="0" w:afterAutospacing="0"/>
              <w:jc w:val="center"/>
              <w:rPr>
                <w:sz w:val="12"/>
                <w:szCs w:val="12"/>
              </w:rPr>
            </w:pP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1.1</w:t>
            </w:r>
          </w:p>
        </w:tc>
        <w:tc>
          <w:tcPr>
            <w:tcW w:w="6232" w:type="dxa"/>
            <w:vAlign w:val="center"/>
            <w:hideMark/>
          </w:tcPr>
          <w:p w:rsidR="001C438E" w:rsidRPr="009E2DBE" w:rsidRDefault="001C438E" w:rsidP="009E2DBE">
            <w:pPr>
              <w:pStyle w:val="afff3"/>
              <w:spacing w:before="0" w:beforeAutospacing="0" w:after="0" w:afterAutospacing="0"/>
              <w:jc w:val="center"/>
              <w:rPr>
                <w:bCs/>
                <w:sz w:val="12"/>
                <w:szCs w:val="12"/>
              </w:rPr>
            </w:pPr>
            <w:r w:rsidRPr="009E2DBE">
              <w:rPr>
                <w:sz w:val="12"/>
                <w:szCs w:val="12"/>
              </w:rPr>
              <w:t>Медицинская справка о смерти</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Бесплатно</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1.2</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 xml:space="preserve">Свидетельство о смерти и </w:t>
            </w:r>
            <w:proofErr w:type="gramStart"/>
            <w:r w:rsidRPr="009E2DBE">
              <w:rPr>
                <w:sz w:val="12"/>
                <w:szCs w:val="12"/>
              </w:rPr>
              <w:t>справка</w:t>
            </w:r>
            <w:proofErr w:type="gramEnd"/>
            <w:r w:rsidRPr="009E2DBE">
              <w:rPr>
                <w:sz w:val="12"/>
                <w:szCs w:val="12"/>
              </w:rPr>
              <w:t xml:space="preserve"> о смерти, выдаваемые в органах ЗАГС</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Бесплатно</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2</w:t>
            </w:r>
          </w:p>
        </w:tc>
        <w:tc>
          <w:tcPr>
            <w:tcW w:w="6232" w:type="dxa"/>
            <w:vAlign w:val="center"/>
            <w:hideMark/>
          </w:tcPr>
          <w:p w:rsidR="001C438E" w:rsidRPr="009E2DBE" w:rsidRDefault="001C438E" w:rsidP="009E2DBE">
            <w:pPr>
              <w:pStyle w:val="afff3"/>
              <w:spacing w:before="0" w:beforeAutospacing="0" w:after="0" w:afterAutospacing="0"/>
              <w:jc w:val="center"/>
              <w:rPr>
                <w:bCs/>
                <w:sz w:val="12"/>
                <w:szCs w:val="12"/>
              </w:rPr>
            </w:pPr>
            <w:r w:rsidRPr="009E2DBE">
              <w:rPr>
                <w:bCs/>
                <w:sz w:val="12"/>
                <w:szCs w:val="12"/>
              </w:rPr>
              <w:t>Предоставление и доставка гроба и других предметов, необходимых для</w:t>
            </w:r>
            <w:r w:rsidRPr="009E2DBE">
              <w:rPr>
                <w:rStyle w:val="apple-converted-space"/>
                <w:rFonts w:eastAsiaTheme="majorEastAsia"/>
                <w:sz w:val="12"/>
                <w:szCs w:val="12"/>
              </w:rPr>
              <w:t> </w:t>
            </w:r>
            <w:r w:rsidRPr="009E2DBE">
              <w:rPr>
                <w:bCs/>
                <w:sz w:val="12"/>
                <w:szCs w:val="12"/>
              </w:rPr>
              <w:t>погребения</w:t>
            </w:r>
          </w:p>
        </w:tc>
        <w:tc>
          <w:tcPr>
            <w:tcW w:w="963" w:type="dxa"/>
            <w:vAlign w:val="center"/>
            <w:hideMark/>
          </w:tcPr>
          <w:p w:rsidR="001C438E" w:rsidRPr="009E2DBE" w:rsidRDefault="001C438E" w:rsidP="009E2DBE">
            <w:pPr>
              <w:pStyle w:val="afff3"/>
              <w:spacing w:before="0" w:beforeAutospacing="0" w:after="0" w:afterAutospacing="0"/>
              <w:jc w:val="center"/>
              <w:rPr>
                <w:bCs/>
                <w:sz w:val="12"/>
                <w:szCs w:val="12"/>
                <w:lang w:val="en-US"/>
              </w:rPr>
            </w:pPr>
            <w:r w:rsidRPr="009E2DBE">
              <w:rPr>
                <w:bCs/>
                <w:sz w:val="12"/>
                <w:szCs w:val="12"/>
                <w:lang w:val="en-US"/>
              </w:rPr>
              <w:t>2000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2.1</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1</w:t>
            </w:r>
            <w:r w:rsidRPr="009E2DBE">
              <w:rPr>
                <w:sz w:val="12"/>
                <w:szCs w:val="12"/>
                <w:lang w:val="en-US"/>
              </w:rPr>
              <w:t>25</w:t>
            </w:r>
            <w:r w:rsidRPr="009E2DBE">
              <w:rPr>
                <w:sz w:val="12"/>
                <w:szCs w:val="12"/>
              </w:rPr>
              <w:t>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2.2</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Доставка гроба по адресу</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5</w:t>
            </w:r>
            <w:r w:rsidRPr="009E2DBE">
              <w:rPr>
                <w:sz w:val="12"/>
                <w:szCs w:val="12"/>
                <w:lang w:val="en-US"/>
              </w:rPr>
              <w:t>5</w:t>
            </w:r>
            <w:r w:rsidRPr="009E2DBE">
              <w:rPr>
                <w:sz w:val="12"/>
                <w:szCs w:val="12"/>
              </w:rPr>
              <w:t>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2.3</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Погрузо-разгрузочные работы</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lang w:val="en-US"/>
              </w:rPr>
            </w:pPr>
            <w:r w:rsidRPr="009E2DBE">
              <w:rPr>
                <w:sz w:val="12"/>
                <w:szCs w:val="12"/>
                <w:lang w:val="en-US"/>
              </w:rPr>
              <w:t>200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3</w:t>
            </w:r>
          </w:p>
        </w:tc>
        <w:tc>
          <w:tcPr>
            <w:tcW w:w="6232" w:type="dxa"/>
            <w:vAlign w:val="center"/>
            <w:hideMark/>
          </w:tcPr>
          <w:p w:rsidR="001C438E" w:rsidRPr="009E2DBE" w:rsidRDefault="001C438E" w:rsidP="009E2DBE">
            <w:pPr>
              <w:pStyle w:val="afff3"/>
              <w:spacing w:before="0" w:beforeAutospacing="0" w:after="0" w:afterAutospacing="0"/>
              <w:jc w:val="center"/>
              <w:rPr>
                <w:bCs/>
                <w:sz w:val="12"/>
                <w:szCs w:val="12"/>
              </w:rPr>
            </w:pPr>
            <w:r w:rsidRPr="009E2DBE">
              <w:rPr>
                <w:bCs/>
                <w:sz w:val="12"/>
                <w:szCs w:val="12"/>
              </w:rPr>
              <w:t>Перевозка тела (останков) умершего на кладбище</w:t>
            </w:r>
          </w:p>
        </w:tc>
        <w:tc>
          <w:tcPr>
            <w:tcW w:w="963" w:type="dxa"/>
            <w:vAlign w:val="center"/>
            <w:hideMark/>
          </w:tcPr>
          <w:p w:rsidR="001C438E" w:rsidRPr="009E2DBE" w:rsidRDefault="001C438E" w:rsidP="009E2DBE">
            <w:pPr>
              <w:pStyle w:val="afff3"/>
              <w:spacing w:before="0" w:beforeAutospacing="0" w:after="0" w:afterAutospacing="0"/>
              <w:jc w:val="center"/>
              <w:rPr>
                <w:bCs/>
                <w:sz w:val="12"/>
                <w:szCs w:val="12"/>
              </w:rPr>
            </w:pPr>
            <w:r w:rsidRPr="009E2DBE">
              <w:rPr>
                <w:bCs/>
                <w:sz w:val="12"/>
                <w:szCs w:val="12"/>
                <w:lang w:val="en-US"/>
              </w:rPr>
              <w:t>10</w:t>
            </w:r>
            <w:r w:rsidRPr="009E2DBE">
              <w:rPr>
                <w:bCs/>
                <w:sz w:val="12"/>
                <w:szCs w:val="12"/>
              </w:rPr>
              <w:t>80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3.1</w:t>
            </w:r>
          </w:p>
        </w:tc>
        <w:tc>
          <w:tcPr>
            <w:tcW w:w="6232" w:type="dxa"/>
            <w:vAlign w:val="center"/>
            <w:hideMark/>
          </w:tcPr>
          <w:p w:rsidR="001C438E" w:rsidRPr="009E2DBE" w:rsidRDefault="001C438E" w:rsidP="009E2DBE">
            <w:pPr>
              <w:pStyle w:val="afff3"/>
              <w:spacing w:before="0" w:beforeAutospacing="0" w:after="0" w:afterAutospacing="0"/>
              <w:jc w:val="center"/>
              <w:rPr>
                <w:bCs/>
                <w:sz w:val="12"/>
                <w:szCs w:val="12"/>
              </w:rPr>
            </w:pPr>
            <w:r w:rsidRPr="009E2DBE">
              <w:rPr>
                <w:sz w:val="12"/>
                <w:szCs w:val="12"/>
              </w:rPr>
              <w:t>Услуги автокатафалка по п</w:t>
            </w:r>
            <w:r w:rsidR="009E2DBE">
              <w:rPr>
                <w:sz w:val="12"/>
                <w:szCs w:val="12"/>
              </w:rPr>
              <w:t xml:space="preserve">еревозке гроба с телом умершего </w:t>
            </w:r>
            <w:r w:rsidRPr="009E2DBE">
              <w:rPr>
                <w:sz w:val="12"/>
                <w:szCs w:val="12"/>
              </w:rPr>
              <w:t>из дома (морга) до места погребения</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750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3.2</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Погрузо-разгрузочные работы</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330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lastRenderedPageBreak/>
              <w:t>4</w:t>
            </w:r>
          </w:p>
        </w:tc>
        <w:tc>
          <w:tcPr>
            <w:tcW w:w="6232" w:type="dxa"/>
            <w:vAlign w:val="center"/>
            <w:hideMark/>
          </w:tcPr>
          <w:p w:rsidR="001C438E" w:rsidRPr="009E2DBE" w:rsidRDefault="001C438E" w:rsidP="009E2DBE">
            <w:pPr>
              <w:pStyle w:val="afff3"/>
              <w:spacing w:before="0" w:beforeAutospacing="0" w:after="0" w:afterAutospacing="0"/>
              <w:jc w:val="center"/>
              <w:rPr>
                <w:bCs/>
                <w:sz w:val="12"/>
                <w:szCs w:val="12"/>
              </w:rPr>
            </w:pPr>
            <w:r w:rsidRPr="009E2DBE">
              <w:rPr>
                <w:bCs/>
                <w:sz w:val="12"/>
                <w:szCs w:val="12"/>
              </w:rPr>
              <w:t>Погребение</w:t>
            </w:r>
          </w:p>
        </w:tc>
        <w:tc>
          <w:tcPr>
            <w:tcW w:w="963" w:type="dxa"/>
            <w:vAlign w:val="center"/>
            <w:hideMark/>
          </w:tcPr>
          <w:p w:rsidR="001C438E" w:rsidRPr="009E2DBE" w:rsidRDefault="001C438E" w:rsidP="009E2DBE">
            <w:pPr>
              <w:pStyle w:val="afff3"/>
              <w:spacing w:before="0" w:beforeAutospacing="0" w:after="0" w:afterAutospacing="0"/>
              <w:jc w:val="center"/>
              <w:rPr>
                <w:bCs/>
                <w:sz w:val="12"/>
                <w:szCs w:val="12"/>
                <w:lang w:val="en-US"/>
              </w:rPr>
            </w:pPr>
            <w:r w:rsidRPr="009E2DBE">
              <w:rPr>
                <w:bCs/>
                <w:sz w:val="12"/>
                <w:szCs w:val="12"/>
              </w:rPr>
              <w:t>4</w:t>
            </w:r>
            <w:r w:rsidRPr="009E2DBE">
              <w:rPr>
                <w:bCs/>
                <w:sz w:val="12"/>
                <w:szCs w:val="12"/>
                <w:lang w:val="en-US"/>
              </w:rPr>
              <w:t>713.48</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4.1</w:t>
            </w:r>
          </w:p>
        </w:tc>
        <w:tc>
          <w:tcPr>
            <w:tcW w:w="6232" w:type="dxa"/>
            <w:vAlign w:val="center"/>
            <w:hideMark/>
          </w:tcPr>
          <w:p w:rsidR="001C438E" w:rsidRPr="009E2DBE" w:rsidRDefault="001C438E" w:rsidP="009E2DBE">
            <w:pPr>
              <w:pStyle w:val="afff3"/>
              <w:spacing w:before="0" w:beforeAutospacing="0" w:after="0" w:afterAutospacing="0"/>
              <w:jc w:val="center"/>
              <w:rPr>
                <w:bCs/>
                <w:sz w:val="12"/>
                <w:szCs w:val="12"/>
              </w:rPr>
            </w:pPr>
            <w:r w:rsidRPr="009E2DBE">
              <w:rPr>
                <w:sz w:val="12"/>
                <w:szCs w:val="12"/>
              </w:rPr>
              <w:t>Расчистка и разметка места для рытья могилы</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lang w:val="en-US"/>
              </w:rPr>
              <w:t>47</w:t>
            </w:r>
            <w:r w:rsidRPr="009E2DBE">
              <w:rPr>
                <w:sz w:val="12"/>
                <w:szCs w:val="12"/>
              </w:rPr>
              <w:t>0</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4.2</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Рытье могилы для погребения 2,5 x 1,0 x 2,0 м</w:t>
            </w:r>
            <w:r w:rsidRPr="009E2DBE">
              <w:rPr>
                <w:color w:val="000000"/>
                <w:sz w:val="12"/>
                <w:szCs w:val="12"/>
              </w:rPr>
              <w:t xml:space="preserve"> </w:t>
            </w:r>
            <w:r w:rsidRPr="009E2DBE">
              <w:rPr>
                <w:sz w:val="12"/>
                <w:szCs w:val="12"/>
              </w:rPr>
              <w:t xml:space="preserve"> осуществляемое с использованием механических средств.</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3</w:t>
            </w:r>
            <w:r w:rsidRPr="009E2DBE">
              <w:rPr>
                <w:sz w:val="12"/>
                <w:szCs w:val="12"/>
                <w:lang w:val="en-US"/>
              </w:rPr>
              <w:t>393</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4.3</w:t>
            </w: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Забивка крышки гроба, опускание гроба в могилу, засыпка</w:t>
            </w:r>
            <w:r w:rsidRPr="009E2DBE">
              <w:rPr>
                <w:rStyle w:val="apple-converted-space"/>
                <w:rFonts w:eastAsiaTheme="majorEastAsia"/>
                <w:sz w:val="12"/>
                <w:szCs w:val="12"/>
              </w:rPr>
              <w:t> </w:t>
            </w:r>
            <w:r w:rsidRPr="009E2DBE">
              <w:rPr>
                <w:sz w:val="12"/>
                <w:szCs w:val="12"/>
              </w:rPr>
              <w:t>могилы и устройство надмогильного холма</w:t>
            </w:r>
          </w:p>
        </w:tc>
        <w:tc>
          <w:tcPr>
            <w:tcW w:w="963" w:type="dxa"/>
            <w:vAlign w:val="center"/>
            <w:hideMark/>
          </w:tcPr>
          <w:p w:rsidR="001C438E" w:rsidRPr="009E2DBE" w:rsidRDefault="001C438E" w:rsidP="009E2DBE">
            <w:pPr>
              <w:pStyle w:val="afff3"/>
              <w:spacing w:before="0" w:beforeAutospacing="0" w:after="0" w:afterAutospacing="0"/>
              <w:jc w:val="center"/>
              <w:rPr>
                <w:sz w:val="12"/>
                <w:szCs w:val="12"/>
                <w:lang w:val="en-US"/>
              </w:rPr>
            </w:pPr>
            <w:r w:rsidRPr="009E2DBE">
              <w:rPr>
                <w:sz w:val="12"/>
                <w:szCs w:val="12"/>
                <w:lang w:val="en-US"/>
              </w:rPr>
              <w:t>850</w:t>
            </w:r>
            <w:r w:rsidRPr="009E2DBE">
              <w:rPr>
                <w:sz w:val="12"/>
                <w:szCs w:val="12"/>
              </w:rPr>
              <w:t>,</w:t>
            </w:r>
            <w:r w:rsidRPr="009E2DBE">
              <w:rPr>
                <w:sz w:val="12"/>
                <w:szCs w:val="12"/>
                <w:lang w:val="en-US"/>
              </w:rPr>
              <w:t>48</w:t>
            </w:r>
          </w:p>
        </w:tc>
      </w:tr>
      <w:tr w:rsidR="001C438E" w:rsidRPr="009E2DBE" w:rsidTr="009E2DBE">
        <w:trPr>
          <w:trHeight w:val="70"/>
        </w:trPr>
        <w:tc>
          <w:tcPr>
            <w:tcW w:w="534" w:type="dxa"/>
            <w:vAlign w:val="center"/>
            <w:hideMark/>
          </w:tcPr>
          <w:p w:rsidR="001C438E" w:rsidRPr="009E2DBE" w:rsidRDefault="001C438E" w:rsidP="009E2DBE">
            <w:pPr>
              <w:pStyle w:val="afff3"/>
              <w:spacing w:before="0" w:beforeAutospacing="0" w:after="0" w:afterAutospacing="0"/>
              <w:jc w:val="center"/>
              <w:rPr>
                <w:sz w:val="12"/>
                <w:szCs w:val="12"/>
              </w:rPr>
            </w:pPr>
          </w:p>
        </w:tc>
        <w:tc>
          <w:tcPr>
            <w:tcW w:w="6232" w:type="dxa"/>
            <w:vAlign w:val="center"/>
            <w:hideMark/>
          </w:tcPr>
          <w:p w:rsidR="001C438E" w:rsidRPr="009E2DBE" w:rsidRDefault="001C438E" w:rsidP="009E2DBE">
            <w:pPr>
              <w:pStyle w:val="afff3"/>
              <w:spacing w:before="0" w:beforeAutospacing="0" w:after="0" w:afterAutospacing="0"/>
              <w:jc w:val="center"/>
              <w:rPr>
                <w:sz w:val="12"/>
                <w:szCs w:val="12"/>
              </w:rPr>
            </w:pPr>
            <w:r w:rsidRPr="009E2DBE">
              <w:rPr>
                <w:sz w:val="12"/>
                <w:szCs w:val="12"/>
              </w:rPr>
              <w:t>ИТОГО</w:t>
            </w:r>
          </w:p>
        </w:tc>
        <w:tc>
          <w:tcPr>
            <w:tcW w:w="963" w:type="dxa"/>
            <w:vAlign w:val="center"/>
          </w:tcPr>
          <w:p w:rsidR="001C438E" w:rsidRPr="009E2DBE" w:rsidRDefault="009E2DBE" w:rsidP="009E2DBE">
            <w:pPr>
              <w:tabs>
                <w:tab w:val="num" w:pos="200"/>
              </w:tabs>
              <w:jc w:val="center"/>
              <w:outlineLvl w:val="0"/>
              <w:rPr>
                <w:rFonts w:ascii="Times New Roman" w:hAnsi="Times New Roman" w:cs="Times New Roman"/>
                <w:bCs/>
                <w:sz w:val="12"/>
                <w:szCs w:val="12"/>
              </w:rPr>
            </w:pPr>
            <w:r>
              <w:rPr>
                <w:rFonts w:ascii="Times New Roman" w:hAnsi="Times New Roman" w:cs="Times New Roman"/>
                <w:bCs/>
                <w:sz w:val="12"/>
                <w:szCs w:val="12"/>
                <w:lang w:val="en-US"/>
              </w:rPr>
              <w:t>7793.48</w:t>
            </w:r>
          </w:p>
        </w:tc>
      </w:tr>
    </w:tbl>
    <w:p w:rsidR="001C438E" w:rsidRDefault="001C438E" w:rsidP="001C438E">
      <w:pPr>
        <w:spacing w:after="0" w:line="240" w:lineRule="auto"/>
        <w:ind w:firstLine="284"/>
        <w:jc w:val="center"/>
        <w:rPr>
          <w:rFonts w:ascii="Times New Roman" w:hAnsi="Times New Roman" w:cs="Times New Roman"/>
          <w:sz w:val="12"/>
          <w:szCs w:val="12"/>
        </w:rPr>
      </w:pPr>
    </w:p>
    <w:p w:rsidR="009E2DBE" w:rsidRPr="009E2DBE" w:rsidRDefault="009E2DBE" w:rsidP="009E2DBE">
      <w:pPr>
        <w:spacing w:after="0" w:line="240" w:lineRule="auto"/>
        <w:ind w:firstLine="284"/>
        <w:jc w:val="center"/>
        <w:rPr>
          <w:rFonts w:ascii="Times New Roman" w:hAnsi="Times New Roman" w:cs="Times New Roman"/>
          <w:sz w:val="12"/>
          <w:szCs w:val="12"/>
        </w:rPr>
      </w:pPr>
      <w:r w:rsidRPr="009E2DBE">
        <w:rPr>
          <w:rFonts w:ascii="Times New Roman" w:hAnsi="Times New Roman" w:cs="Times New Roman"/>
          <w:sz w:val="12"/>
          <w:szCs w:val="12"/>
        </w:rPr>
        <w:t>РЕШЕНИЕ</w:t>
      </w:r>
    </w:p>
    <w:p w:rsidR="009E2DBE" w:rsidRPr="009E2DBE" w:rsidRDefault="009E2DBE" w:rsidP="009E2D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w:t>
      </w:r>
      <w:r w:rsidRPr="009E2DBE">
        <w:rPr>
          <w:rFonts w:ascii="Times New Roman" w:hAnsi="Times New Roman" w:cs="Times New Roman"/>
          <w:sz w:val="12"/>
          <w:szCs w:val="12"/>
        </w:rPr>
        <w:t xml:space="preserve"> 2023г.                                                                        </w:t>
      </w:r>
      <w:r>
        <w:rPr>
          <w:rFonts w:ascii="Times New Roman" w:hAnsi="Times New Roman" w:cs="Times New Roman"/>
          <w:sz w:val="12"/>
          <w:szCs w:val="12"/>
        </w:rPr>
        <w:t xml:space="preserve">                                                                                                                                №</w:t>
      </w:r>
      <w:r w:rsidRPr="009E2DBE">
        <w:rPr>
          <w:rFonts w:ascii="Times New Roman" w:hAnsi="Times New Roman" w:cs="Times New Roman"/>
          <w:sz w:val="12"/>
          <w:szCs w:val="12"/>
        </w:rPr>
        <w:t>3</w:t>
      </w:r>
    </w:p>
    <w:p w:rsidR="009E2DBE" w:rsidRPr="009E2DBE" w:rsidRDefault="009E2DBE" w:rsidP="009E2DBE">
      <w:pPr>
        <w:spacing w:after="0" w:line="240" w:lineRule="auto"/>
        <w:ind w:firstLine="284"/>
        <w:jc w:val="center"/>
        <w:rPr>
          <w:rFonts w:ascii="Times New Roman" w:hAnsi="Times New Roman" w:cs="Times New Roman"/>
          <w:sz w:val="12"/>
          <w:szCs w:val="12"/>
        </w:rPr>
      </w:pPr>
      <w:r w:rsidRPr="009E2DB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9E2DBE" w:rsidRPr="009E2DBE" w:rsidRDefault="009E2DBE" w:rsidP="009E2DBE">
      <w:pPr>
        <w:spacing w:after="0" w:line="240" w:lineRule="auto"/>
        <w:ind w:firstLine="284"/>
        <w:jc w:val="both"/>
        <w:rPr>
          <w:rFonts w:ascii="Times New Roman" w:hAnsi="Times New Roman" w:cs="Times New Roman"/>
          <w:sz w:val="12"/>
          <w:szCs w:val="12"/>
        </w:rPr>
      </w:pPr>
      <w:proofErr w:type="gramStart"/>
      <w:r w:rsidRPr="009E2DBE">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9E2DBE">
        <w:rPr>
          <w:rFonts w:ascii="Times New Roman" w:hAnsi="Times New Roman" w:cs="Times New Roman"/>
          <w:sz w:val="12"/>
          <w:szCs w:val="12"/>
        </w:rPr>
        <w:t xml:space="preserve">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9E2DBE">
        <w:rPr>
          <w:rFonts w:ascii="Times New Roman" w:hAnsi="Times New Roman" w:cs="Times New Roman"/>
          <w:sz w:val="12"/>
          <w:szCs w:val="12"/>
        </w:rPr>
        <w:t>г. №8-ФЗ «О погребении и похо</w:t>
      </w:r>
      <w:r>
        <w:rPr>
          <w:rFonts w:ascii="Times New Roman" w:hAnsi="Times New Roman" w:cs="Times New Roman"/>
          <w:sz w:val="12"/>
          <w:szCs w:val="12"/>
        </w:rPr>
        <w:t>ронном деле», Уставом сельского поселения</w:t>
      </w:r>
      <w:r w:rsidRPr="009E2DBE">
        <w:rPr>
          <w:rFonts w:ascii="Times New Roman" w:hAnsi="Times New Roman" w:cs="Times New Roman"/>
          <w:sz w:val="12"/>
          <w:szCs w:val="12"/>
        </w:rPr>
        <w:t xml:space="preserve"> Серноводск муниципального района Сергиевский Самарской области, Собрание представителей сельского поселения Серноводск муниципального района Се</w:t>
      </w:r>
      <w:r>
        <w:rPr>
          <w:rFonts w:ascii="Times New Roman" w:hAnsi="Times New Roman" w:cs="Times New Roman"/>
          <w:sz w:val="12"/>
          <w:szCs w:val="12"/>
        </w:rPr>
        <w:t xml:space="preserve">ргиевский Самарской области </w:t>
      </w:r>
      <w:r w:rsidRPr="009E2DBE">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roofErr w:type="gramEnd"/>
    </w:p>
    <w:p w:rsidR="009E2DBE" w:rsidRPr="009E2DBE" w:rsidRDefault="009E2DBE" w:rsidP="009E2DBE">
      <w:pPr>
        <w:spacing w:after="0" w:line="240" w:lineRule="auto"/>
        <w:ind w:firstLine="284"/>
        <w:jc w:val="both"/>
        <w:rPr>
          <w:rFonts w:ascii="Times New Roman" w:hAnsi="Times New Roman" w:cs="Times New Roman"/>
          <w:sz w:val="12"/>
          <w:szCs w:val="12"/>
        </w:rPr>
      </w:pPr>
      <w:r w:rsidRPr="009E2DBE">
        <w:rPr>
          <w:rFonts w:ascii="Times New Roman" w:hAnsi="Times New Roman" w:cs="Times New Roman"/>
          <w:sz w:val="12"/>
          <w:szCs w:val="12"/>
        </w:rPr>
        <w:t>РЕШИЛО:</w:t>
      </w:r>
    </w:p>
    <w:p w:rsidR="009E2DBE" w:rsidRPr="009E2DBE" w:rsidRDefault="009E2DBE" w:rsidP="009E2D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2DB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 Самарской области, согласно приложению  к настоящему Решению.</w:t>
      </w:r>
    </w:p>
    <w:p w:rsidR="009E2DBE" w:rsidRPr="009E2DBE" w:rsidRDefault="009E2DBE" w:rsidP="009E2D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2DB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w:t>
      </w:r>
      <w:r>
        <w:rPr>
          <w:rFonts w:ascii="Times New Roman" w:hAnsi="Times New Roman" w:cs="Times New Roman"/>
          <w:sz w:val="12"/>
          <w:szCs w:val="12"/>
        </w:rPr>
        <w:t xml:space="preserve"> погребению» от 03.02.2022 г. №</w:t>
      </w:r>
      <w:r w:rsidRPr="009E2DBE">
        <w:rPr>
          <w:rFonts w:ascii="Times New Roman" w:hAnsi="Times New Roman" w:cs="Times New Roman"/>
          <w:sz w:val="12"/>
          <w:szCs w:val="12"/>
        </w:rPr>
        <w:t>6 считать утратившим силу.</w:t>
      </w:r>
    </w:p>
    <w:p w:rsidR="009E2DBE" w:rsidRPr="009E2DBE" w:rsidRDefault="009E2DBE" w:rsidP="009E2DBE">
      <w:pPr>
        <w:spacing w:after="0" w:line="240" w:lineRule="auto"/>
        <w:ind w:firstLine="284"/>
        <w:jc w:val="both"/>
        <w:rPr>
          <w:rFonts w:ascii="Times New Roman" w:hAnsi="Times New Roman" w:cs="Times New Roman"/>
          <w:sz w:val="12"/>
          <w:szCs w:val="12"/>
        </w:rPr>
      </w:pPr>
      <w:r w:rsidRPr="009E2DBE">
        <w:rPr>
          <w:rFonts w:ascii="Times New Roman" w:hAnsi="Times New Roman" w:cs="Times New Roman"/>
          <w:sz w:val="12"/>
          <w:szCs w:val="12"/>
        </w:rPr>
        <w:t>3. Опубликовать настоящее Решение в газете «Сергиевский вестник».</w:t>
      </w:r>
    </w:p>
    <w:p w:rsidR="009E2DBE" w:rsidRPr="009E2DBE" w:rsidRDefault="009E2DBE" w:rsidP="009E2DBE">
      <w:pPr>
        <w:spacing w:after="0" w:line="240" w:lineRule="auto"/>
        <w:ind w:firstLine="284"/>
        <w:jc w:val="both"/>
        <w:rPr>
          <w:rFonts w:ascii="Times New Roman" w:hAnsi="Times New Roman" w:cs="Times New Roman"/>
          <w:sz w:val="12"/>
          <w:szCs w:val="12"/>
        </w:rPr>
      </w:pPr>
      <w:r w:rsidRPr="009E2DB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Председатель Собрания Представителей </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сельского поселения Серноводск</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муниципального района Сергиевский</w:t>
      </w:r>
    </w:p>
    <w:p w:rsid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Самарской области                                                                      </w:t>
      </w:r>
    </w:p>
    <w:p w:rsidR="009E2DBE" w:rsidRPr="009E2DBE" w:rsidRDefault="009E2DBE" w:rsidP="009E2DBE">
      <w:pPr>
        <w:spacing w:after="0" w:line="240" w:lineRule="auto"/>
        <w:ind w:firstLine="284"/>
        <w:jc w:val="right"/>
        <w:rPr>
          <w:rFonts w:ascii="Times New Roman" w:hAnsi="Times New Roman" w:cs="Times New Roman"/>
          <w:sz w:val="12"/>
          <w:szCs w:val="12"/>
        </w:rPr>
      </w:pPr>
      <w:proofErr w:type="spellStart"/>
      <w:r w:rsidRPr="009E2DBE">
        <w:rPr>
          <w:rFonts w:ascii="Times New Roman" w:hAnsi="Times New Roman" w:cs="Times New Roman"/>
          <w:sz w:val="12"/>
          <w:szCs w:val="12"/>
        </w:rPr>
        <w:t>Н.Ю.Саломасова</w:t>
      </w:r>
      <w:proofErr w:type="spellEnd"/>
    </w:p>
    <w:p w:rsidR="009E2DBE" w:rsidRPr="009E2DBE" w:rsidRDefault="009E2DBE" w:rsidP="009E2DBE">
      <w:pPr>
        <w:spacing w:after="0" w:line="240" w:lineRule="auto"/>
        <w:ind w:firstLine="284"/>
        <w:jc w:val="right"/>
        <w:rPr>
          <w:rFonts w:ascii="Times New Roman" w:hAnsi="Times New Roman" w:cs="Times New Roman"/>
          <w:sz w:val="12"/>
          <w:szCs w:val="12"/>
        </w:rPr>
      </w:pPr>
      <w:proofErr w:type="spellStart"/>
      <w:r w:rsidRPr="009E2DBE">
        <w:rPr>
          <w:rFonts w:ascii="Times New Roman" w:hAnsi="Times New Roman" w:cs="Times New Roman"/>
          <w:sz w:val="12"/>
          <w:szCs w:val="12"/>
        </w:rPr>
        <w:t>И.о</w:t>
      </w:r>
      <w:proofErr w:type="gramStart"/>
      <w:r w:rsidRPr="009E2DBE">
        <w:rPr>
          <w:rFonts w:ascii="Times New Roman" w:hAnsi="Times New Roman" w:cs="Times New Roman"/>
          <w:sz w:val="12"/>
          <w:szCs w:val="12"/>
        </w:rPr>
        <w:t>.Г</w:t>
      </w:r>
      <w:proofErr w:type="gramEnd"/>
      <w:r w:rsidRPr="009E2DBE">
        <w:rPr>
          <w:rFonts w:ascii="Times New Roman" w:hAnsi="Times New Roman" w:cs="Times New Roman"/>
          <w:sz w:val="12"/>
          <w:szCs w:val="12"/>
        </w:rPr>
        <w:t>лавы</w:t>
      </w:r>
      <w:proofErr w:type="spellEnd"/>
      <w:r w:rsidRPr="009E2DBE">
        <w:rPr>
          <w:rFonts w:ascii="Times New Roman" w:hAnsi="Times New Roman" w:cs="Times New Roman"/>
          <w:sz w:val="12"/>
          <w:szCs w:val="12"/>
        </w:rPr>
        <w:t xml:space="preserve"> сельского поселения Серноводск</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муниципального района Сергиевский</w:t>
      </w:r>
    </w:p>
    <w:p w:rsid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Самарской области                                                                      </w:t>
      </w:r>
    </w:p>
    <w:p w:rsidR="009E2DBE" w:rsidRPr="009E2DBE" w:rsidRDefault="009E2DBE" w:rsidP="009E2DBE">
      <w:pPr>
        <w:spacing w:after="0" w:line="240" w:lineRule="auto"/>
        <w:ind w:firstLine="284"/>
        <w:jc w:val="right"/>
        <w:rPr>
          <w:rFonts w:ascii="Times New Roman" w:hAnsi="Times New Roman" w:cs="Times New Roman"/>
          <w:sz w:val="12"/>
          <w:szCs w:val="12"/>
        </w:rPr>
      </w:pPr>
      <w:proofErr w:type="spellStart"/>
      <w:r w:rsidRPr="009E2DBE">
        <w:rPr>
          <w:rFonts w:ascii="Times New Roman" w:hAnsi="Times New Roman" w:cs="Times New Roman"/>
          <w:sz w:val="12"/>
          <w:szCs w:val="12"/>
        </w:rPr>
        <w:t>Е.Г.Алексеева</w:t>
      </w:r>
      <w:proofErr w:type="spellEnd"/>
    </w:p>
    <w:p w:rsidR="009E2DBE" w:rsidRPr="009E2DBE" w:rsidRDefault="009E2DBE" w:rsidP="009E2DBE">
      <w:pPr>
        <w:spacing w:after="0" w:line="240" w:lineRule="auto"/>
        <w:jc w:val="right"/>
        <w:rPr>
          <w:rFonts w:ascii="Times New Roman" w:hAnsi="Times New Roman" w:cs="Times New Roman"/>
          <w:sz w:val="12"/>
          <w:szCs w:val="12"/>
        </w:rPr>
      </w:pP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Приложение</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к решению Собрания представителей </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сельского поселения Серноводск</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муниципального района Сергиевский</w:t>
      </w:r>
    </w:p>
    <w:p w:rsidR="009E2DBE" w:rsidRPr="009E2DBE" w:rsidRDefault="009E2DBE" w:rsidP="009E2DB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«07» февраля 2023 г.</w:t>
      </w:r>
    </w:p>
    <w:p w:rsidR="009E2DBE" w:rsidRPr="009E2DBE" w:rsidRDefault="009E2DBE" w:rsidP="009E2DB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СТОИМОСТЬ</w:t>
      </w:r>
    </w:p>
    <w:p w:rsidR="009E2DBE" w:rsidRDefault="009E2DBE" w:rsidP="009E2DBE">
      <w:pPr>
        <w:spacing w:after="0" w:line="240" w:lineRule="auto"/>
        <w:ind w:firstLine="284"/>
        <w:jc w:val="center"/>
        <w:rPr>
          <w:rFonts w:ascii="Times New Roman" w:hAnsi="Times New Roman" w:cs="Times New Roman"/>
          <w:sz w:val="12"/>
          <w:szCs w:val="12"/>
        </w:rPr>
      </w:pPr>
      <w:r w:rsidRPr="009E2DB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Pr>
                <w:sz w:val="12"/>
                <w:szCs w:val="12"/>
              </w:rPr>
              <w:t xml:space="preserve">№ </w:t>
            </w:r>
            <w:proofErr w:type="gramStart"/>
            <w:r w:rsidRPr="009E2DBE">
              <w:rPr>
                <w:sz w:val="12"/>
                <w:szCs w:val="12"/>
              </w:rPr>
              <w:t>п</w:t>
            </w:r>
            <w:proofErr w:type="gramEnd"/>
            <w:r w:rsidRPr="009E2DBE">
              <w:rPr>
                <w:sz w:val="12"/>
                <w:szCs w:val="12"/>
              </w:rPr>
              <w:t>/п</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Вид услуг по погребению</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Тариф,</w:t>
            </w:r>
            <w:r w:rsidRPr="009E2DBE">
              <w:rPr>
                <w:rStyle w:val="apple-converted-space"/>
                <w:rFonts w:eastAsiaTheme="majorEastAsia"/>
                <w:sz w:val="12"/>
                <w:szCs w:val="12"/>
              </w:rPr>
              <w:t> </w:t>
            </w:r>
            <w:r w:rsidRPr="009E2DBE">
              <w:rPr>
                <w:sz w:val="12"/>
                <w:szCs w:val="12"/>
              </w:rPr>
              <w:t>рублей</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1</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bCs/>
                <w:sz w:val="12"/>
                <w:szCs w:val="12"/>
              </w:rPr>
              <w:t>Оформление документов, необходимых для погребения</w:t>
            </w:r>
          </w:p>
        </w:tc>
        <w:tc>
          <w:tcPr>
            <w:tcW w:w="963" w:type="dxa"/>
            <w:vAlign w:val="center"/>
          </w:tcPr>
          <w:p w:rsidR="009E2DBE" w:rsidRPr="009E2DBE" w:rsidRDefault="009E2DBE" w:rsidP="009E2DBE">
            <w:pPr>
              <w:pStyle w:val="afff3"/>
              <w:spacing w:before="0" w:beforeAutospacing="0" w:after="0" w:afterAutospacing="0"/>
              <w:jc w:val="center"/>
              <w:rPr>
                <w:sz w:val="12"/>
                <w:szCs w:val="12"/>
              </w:rPr>
            </w:pP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1.1</w:t>
            </w:r>
          </w:p>
        </w:tc>
        <w:tc>
          <w:tcPr>
            <w:tcW w:w="6232" w:type="dxa"/>
            <w:vAlign w:val="center"/>
            <w:hideMark/>
          </w:tcPr>
          <w:p w:rsidR="009E2DBE" w:rsidRPr="009E2DBE" w:rsidRDefault="009E2DBE" w:rsidP="009E2DBE">
            <w:pPr>
              <w:pStyle w:val="afff3"/>
              <w:spacing w:before="0" w:beforeAutospacing="0" w:after="0" w:afterAutospacing="0"/>
              <w:jc w:val="center"/>
              <w:rPr>
                <w:bCs/>
                <w:sz w:val="12"/>
                <w:szCs w:val="12"/>
              </w:rPr>
            </w:pPr>
            <w:r w:rsidRPr="009E2DBE">
              <w:rPr>
                <w:sz w:val="12"/>
                <w:szCs w:val="12"/>
              </w:rPr>
              <w:t>Медицинская справка о смерти</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Бесплатно</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1.2</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 xml:space="preserve">Свидетельство о смерти и </w:t>
            </w:r>
            <w:proofErr w:type="gramStart"/>
            <w:r w:rsidRPr="009E2DBE">
              <w:rPr>
                <w:sz w:val="12"/>
                <w:szCs w:val="12"/>
              </w:rPr>
              <w:t>справка</w:t>
            </w:r>
            <w:proofErr w:type="gramEnd"/>
            <w:r w:rsidRPr="009E2DBE">
              <w:rPr>
                <w:sz w:val="12"/>
                <w:szCs w:val="12"/>
              </w:rPr>
              <w:t xml:space="preserve"> о смерти, выдаваемые в органах ЗАГС</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Бесплатно</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2</w:t>
            </w:r>
          </w:p>
        </w:tc>
        <w:tc>
          <w:tcPr>
            <w:tcW w:w="6232" w:type="dxa"/>
            <w:vAlign w:val="center"/>
            <w:hideMark/>
          </w:tcPr>
          <w:p w:rsidR="009E2DBE" w:rsidRPr="009E2DBE" w:rsidRDefault="009E2DBE" w:rsidP="009E2DBE">
            <w:pPr>
              <w:pStyle w:val="afff3"/>
              <w:spacing w:before="0" w:beforeAutospacing="0" w:after="0" w:afterAutospacing="0"/>
              <w:jc w:val="center"/>
              <w:rPr>
                <w:bCs/>
                <w:sz w:val="12"/>
                <w:szCs w:val="12"/>
              </w:rPr>
            </w:pPr>
            <w:r w:rsidRPr="009E2DBE">
              <w:rPr>
                <w:bCs/>
                <w:sz w:val="12"/>
                <w:szCs w:val="12"/>
              </w:rPr>
              <w:t>Предоставление и доставка гроба и других предметов, необходимых для</w:t>
            </w:r>
            <w:r w:rsidRPr="009E2DBE">
              <w:rPr>
                <w:rStyle w:val="apple-converted-space"/>
                <w:rFonts w:eastAsiaTheme="majorEastAsia"/>
                <w:bCs/>
                <w:sz w:val="12"/>
                <w:szCs w:val="12"/>
              </w:rPr>
              <w:t> </w:t>
            </w:r>
            <w:r w:rsidRPr="009E2DBE">
              <w:rPr>
                <w:bCs/>
                <w:sz w:val="12"/>
                <w:szCs w:val="12"/>
              </w:rPr>
              <w:t>погребения</w:t>
            </w:r>
          </w:p>
        </w:tc>
        <w:tc>
          <w:tcPr>
            <w:tcW w:w="963" w:type="dxa"/>
            <w:vAlign w:val="center"/>
            <w:hideMark/>
          </w:tcPr>
          <w:p w:rsidR="009E2DBE" w:rsidRPr="009E2DBE" w:rsidRDefault="009E2DBE" w:rsidP="009E2DBE">
            <w:pPr>
              <w:pStyle w:val="afff3"/>
              <w:spacing w:before="0" w:beforeAutospacing="0" w:after="0" w:afterAutospacing="0"/>
              <w:jc w:val="center"/>
              <w:rPr>
                <w:bCs/>
                <w:sz w:val="12"/>
                <w:szCs w:val="12"/>
                <w:lang w:val="en-US"/>
              </w:rPr>
            </w:pPr>
            <w:r w:rsidRPr="009E2DBE">
              <w:rPr>
                <w:bCs/>
                <w:sz w:val="12"/>
                <w:szCs w:val="12"/>
                <w:lang w:val="en-US"/>
              </w:rPr>
              <w:t>2000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2.1</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1</w:t>
            </w:r>
            <w:r w:rsidRPr="009E2DBE">
              <w:rPr>
                <w:sz w:val="12"/>
                <w:szCs w:val="12"/>
                <w:lang w:val="en-US"/>
              </w:rPr>
              <w:t>25</w:t>
            </w:r>
            <w:r w:rsidRPr="009E2DBE">
              <w:rPr>
                <w:sz w:val="12"/>
                <w:szCs w:val="12"/>
              </w:rPr>
              <w:t>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2.2</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Доставка гроба по адресу</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5</w:t>
            </w:r>
            <w:r w:rsidRPr="009E2DBE">
              <w:rPr>
                <w:sz w:val="12"/>
                <w:szCs w:val="12"/>
                <w:lang w:val="en-US"/>
              </w:rPr>
              <w:t>5</w:t>
            </w:r>
            <w:r w:rsidRPr="009E2DBE">
              <w:rPr>
                <w:sz w:val="12"/>
                <w:szCs w:val="12"/>
              </w:rPr>
              <w:t>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2.3</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Погрузо-разгрузочные работы</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lang w:val="en-US"/>
              </w:rPr>
            </w:pPr>
            <w:r w:rsidRPr="009E2DBE">
              <w:rPr>
                <w:sz w:val="12"/>
                <w:szCs w:val="12"/>
                <w:lang w:val="en-US"/>
              </w:rPr>
              <w:t>200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3</w:t>
            </w:r>
          </w:p>
        </w:tc>
        <w:tc>
          <w:tcPr>
            <w:tcW w:w="6232" w:type="dxa"/>
            <w:vAlign w:val="center"/>
            <w:hideMark/>
          </w:tcPr>
          <w:p w:rsidR="009E2DBE" w:rsidRPr="009E2DBE" w:rsidRDefault="009E2DBE" w:rsidP="009E2DBE">
            <w:pPr>
              <w:pStyle w:val="afff3"/>
              <w:spacing w:before="0" w:beforeAutospacing="0" w:after="0" w:afterAutospacing="0"/>
              <w:jc w:val="center"/>
              <w:rPr>
                <w:bCs/>
                <w:sz w:val="12"/>
                <w:szCs w:val="12"/>
              </w:rPr>
            </w:pPr>
            <w:r w:rsidRPr="009E2DBE">
              <w:rPr>
                <w:bCs/>
                <w:sz w:val="12"/>
                <w:szCs w:val="12"/>
              </w:rPr>
              <w:t>Перевозка тела (останков) умершего на кладбище</w:t>
            </w:r>
          </w:p>
        </w:tc>
        <w:tc>
          <w:tcPr>
            <w:tcW w:w="963" w:type="dxa"/>
            <w:vAlign w:val="center"/>
            <w:hideMark/>
          </w:tcPr>
          <w:p w:rsidR="009E2DBE" w:rsidRPr="009E2DBE" w:rsidRDefault="009E2DBE" w:rsidP="009E2DBE">
            <w:pPr>
              <w:pStyle w:val="afff3"/>
              <w:spacing w:before="0" w:beforeAutospacing="0" w:after="0" w:afterAutospacing="0"/>
              <w:jc w:val="center"/>
              <w:rPr>
                <w:bCs/>
                <w:sz w:val="12"/>
                <w:szCs w:val="12"/>
              </w:rPr>
            </w:pPr>
            <w:r w:rsidRPr="009E2DBE">
              <w:rPr>
                <w:bCs/>
                <w:sz w:val="12"/>
                <w:szCs w:val="12"/>
                <w:lang w:val="en-US"/>
              </w:rPr>
              <w:t>10</w:t>
            </w:r>
            <w:r w:rsidRPr="009E2DBE">
              <w:rPr>
                <w:bCs/>
                <w:sz w:val="12"/>
                <w:szCs w:val="12"/>
              </w:rPr>
              <w:t>80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3.1</w:t>
            </w:r>
          </w:p>
        </w:tc>
        <w:tc>
          <w:tcPr>
            <w:tcW w:w="6232" w:type="dxa"/>
            <w:vAlign w:val="center"/>
            <w:hideMark/>
          </w:tcPr>
          <w:p w:rsidR="009E2DBE" w:rsidRPr="009E2DBE" w:rsidRDefault="009E2DBE" w:rsidP="009E2DBE">
            <w:pPr>
              <w:pStyle w:val="afff3"/>
              <w:spacing w:before="0" w:beforeAutospacing="0" w:after="0" w:afterAutospacing="0"/>
              <w:jc w:val="center"/>
              <w:rPr>
                <w:bCs/>
                <w:sz w:val="12"/>
                <w:szCs w:val="12"/>
              </w:rPr>
            </w:pPr>
            <w:r w:rsidRPr="009E2DBE">
              <w:rPr>
                <w:sz w:val="12"/>
                <w:szCs w:val="12"/>
              </w:rPr>
              <w:t>Услуги автокатафалка по п</w:t>
            </w:r>
            <w:r>
              <w:rPr>
                <w:sz w:val="12"/>
                <w:szCs w:val="12"/>
              </w:rPr>
              <w:t xml:space="preserve">еревозке гроба с телом умершего </w:t>
            </w:r>
            <w:r w:rsidRPr="009E2DBE">
              <w:rPr>
                <w:sz w:val="12"/>
                <w:szCs w:val="12"/>
              </w:rPr>
              <w:t>из дома (морга) до места погребения</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750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3.2</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Погрузо-разгрузочные работы</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330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4</w:t>
            </w:r>
          </w:p>
        </w:tc>
        <w:tc>
          <w:tcPr>
            <w:tcW w:w="6232" w:type="dxa"/>
            <w:vAlign w:val="center"/>
            <w:hideMark/>
          </w:tcPr>
          <w:p w:rsidR="009E2DBE" w:rsidRPr="009E2DBE" w:rsidRDefault="009E2DBE" w:rsidP="009E2DBE">
            <w:pPr>
              <w:pStyle w:val="afff3"/>
              <w:spacing w:before="0" w:beforeAutospacing="0" w:after="0" w:afterAutospacing="0"/>
              <w:jc w:val="center"/>
              <w:rPr>
                <w:bCs/>
                <w:sz w:val="12"/>
                <w:szCs w:val="12"/>
              </w:rPr>
            </w:pPr>
            <w:r w:rsidRPr="009E2DBE">
              <w:rPr>
                <w:bCs/>
                <w:sz w:val="12"/>
                <w:szCs w:val="12"/>
              </w:rPr>
              <w:t>Погребение</w:t>
            </w:r>
          </w:p>
        </w:tc>
        <w:tc>
          <w:tcPr>
            <w:tcW w:w="963" w:type="dxa"/>
            <w:vAlign w:val="center"/>
            <w:hideMark/>
          </w:tcPr>
          <w:p w:rsidR="009E2DBE" w:rsidRPr="009E2DBE" w:rsidRDefault="009E2DBE" w:rsidP="009E2DBE">
            <w:pPr>
              <w:pStyle w:val="afff3"/>
              <w:spacing w:before="0" w:beforeAutospacing="0" w:after="0" w:afterAutospacing="0"/>
              <w:jc w:val="center"/>
              <w:rPr>
                <w:bCs/>
                <w:sz w:val="12"/>
                <w:szCs w:val="12"/>
                <w:lang w:val="en-US"/>
              </w:rPr>
            </w:pPr>
            <w:r w:rsidRPr="009E2DBE">
              <w:rPr>
                <w:bCs/>
                <w:sz w:val="12"/>
                <w:szCs w:val="12"/>
              </w:rPr>
              <w:t>4</w:t>
            </w:r>
            <w:r w:rsidRPr="009E2DBE">
              <w:rPr>
                <w:bCs/>
                <w:sz w:val="12"/>
                <w:szCs w:val="12"/>
                <w:lang w:val="en-US"/>
              </w:rPr>
              <w:t>713.48</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4.1</w:t>
            </w:r>
          </w:p>
        </w:tc>
        <w:tc>
          <w:tcPr>
            <w:tcW w:w="6232" w:type="dxa"/>
            <w:vAlign w:val="center"/>
            <w:hideMark/>
          </w:tcPr>
          <w:p w:rsidR="009E2DBE" w:rsidRPr="009E2DBE" w:rsidRDefault="009E2DBE" w:rsidP="009E2DBE">
            <w:pPr>
              <w:pStyle w:val="afff3"/>
              <w:spacing w:before="0" w:beforeAutospacing="0" w:after="0" w:afterAutospacing="0"/>
              <w:jc w:val="center"/>
              <w:rPr>
                <w:bCs/>
                <w:sz w:val="12"/>
                <w:szCs w:val="12"/>
              </w:rPr>
            </w:pPr>
            <w:r w:rsidRPr="009E2DBE">
              <w:rPr>
                <w:sz w:val="12"/>
                <w:szCs w:val="12"/>
              </w:rPr>
              <w:t>Расчистка и разметка места для рытья могилы</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lang w:val="en-US"/>
              </w:rPr>
              <w:t>47</w:t>
            </w:r>
            <w:r w:rsidRPr="009E2DBE">
              <w:rPr>
                <w:sz w:val="12"/>
                <w:szCs w:val="12"/>
              </w:rPr>
              <w:t>0</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4.2</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Рытье могилы для погребения 2,5 x 1,0 x 2,0 м</w:t>
            </w:r>
            <w:r w:rsidRPr="009E2DBE">
              <w:rPr>
                <w:color w:val="000000"/>
                <w:sz w:val="12"/>
                <w:szCs w:val="12"/>
              </w:rPr>
              <w:t xml:space="preserve"> </w:t>
            </w:r>
            <w:r w:rsidRPr="009E2DBE">
              <w:rPr>
                <w:sz w:val="12"/>
                <w:szCs w:val="12"/>
              </w:rPr>
              <w:t xml:space="preserve"> осуществляемое с использованием механических средств.</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3</w:t>
            </w:r>
            <w:r w:rsidRPr="009E2DBE">
              <w:rPr>
                <w:sz w:val="12"/>
                <w:szCs w:val="12"/>
                <w:lang w:val="en-US"/>
              </w:rPr>
              <w:t>393</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4.3</w:t>
            </w: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Забивка крышки гроба, опускание гроба в могилу, засыпка</w:t>
            </w:r>
            <w:r w:rsidRPr="009E2DBE">
              <w:rPr>
                <w:rStyle w:val="apple-converted-space"/>
                <w:rFonts w:eastAsiaTheme="majorEastAsia"/>
                <w:sz w:val="12"/>
                <w:szCs w:val="12"/>
              </w:rPr>
              <w:t> </w:t>
            </w:r>
            <w:r w:rsidRPr="009E2DBE">
              <w:rPr>
                <w:sz w:val="12"/>
                <w:szCs w:val="12"/>
              </w:rPr>
              <w:t>могилы и устройство надмогильного холма</w:t>
            </w:r>
          </w:p>
        </w:tc>
        <w:tc>
          <w:tcPr>
            <w:tcW w:w="963" w:type="dxa"/>
            <w:vAlign w:val="center"/>
            <w:hideMark/>
          </w:tcPr>
          <w:p w:rsidR="009E2DBE" w:rsidRPr="009E2DBE" w:rsidRDefault="009E2DBE" w:rsidP="009E2DBE">
            <w:pPr>
              <w:pStyle w:val="afff3"/>
              <w:spacing w:before="0" w:beforeAutospacing="0" w:after="0" w:afterAutospacing="0"/>
              <w:jc w:val="center"/>
              <w:rPr>
                <w:sz w:val="12"/>
                <w:szCs w:val="12"/>
                <w:lang w:val="en-US"/>
              </w:rPr>
            </w:pPr>
            <w:r w:rsidRPr="009E2DBE">
              <w:rPr>
                <w:sz w:val="12"/>
                <w:szCs w:val="12"/>
                <w:lang w:val="en-US"/>
              </w:rPr>
              <w:t>850</w:t>
            </w:r>
            <w:r w:rsidRPr="009E2DBE">
              <w:rPr>
                <w:sz w:val="12"/>
                <w:szCs w:val="12"/>
              </w:rPr>
              <w:t>,</w:t>
            </w:r>
            <w:r w:rsidRPr="009E2DBE">
              <w:rPr>
                <w:sz w:val="12"/>
                <w:szCs w:val="12"/>
                <w:lang w:val="en-US"/>
              </w:rPr>
              <w:t>48</w:t>
            </w:r>
          </w:p>
        </w:tc>
      </w:tr>
      <w:tr w:rsidR="009E2DBE" w:rsidRPr="009E2DBE" w:rsidTr="009E2DBE">
        <w:trPr>
          <w:trHeight w:val="70"/>
        </w:trPr>
        <w:tc>
          <w:tcPr>
            <w:tcW w:w="534" w:type="dxa"/>
            <w:vAlign w:val="center"/>
            <w:hideMark/>
          </w:tcPr>
          <w:p w:rsidR="009E2DBE" w:rsidRPr="009E2DBE" w:rsidRDefault="009E2DBE" w:rsidP="009E2DBE">
            <w:pPr>
              <w:pStyle w:val="afff3"/>
              <w:spacing w:before="0" w:beforeAutospacing="0" w:after="0" w:afterAutospacing="0"/>
              <w:jc w:val="center"/>
              <w:rPr>
                <w:sz w:val="12"/>
                <w:szCs w:val="12"/>
              </w:rPr>
            </w:pPr>
          </w:p>
        </w:tc>
        <w:tc>
          <w:tcPr>
            <w:tcW w:w="6232" w:type="dxa"/>
            <w:vAlign w:val="center"/>
            <w:hideMark/>
          </w:tcPr>
          <w:p w:rsidR="009E2DBE" w:rsidRPr="009E2DBE" w:rsidRDefault="009E2DBE" w:rsidP="009E2DBE">
            <w:pPr>
              <w:pStyle w:val="afff3"/>
              <w:spacing w:before="0" w:beforeAutospacing="0" w:after="0" w:afterAutospacing="0"/>
              <w:jc w:val="center"/>
              <w:rPr>
                <w:sz w:val="12"/>
                <w:szCs w:val="12"/>
              </w:rPr>
            </w:pPr>
            <w:r w:rsidRPr="009E2DBE">
              <w:rPr>
                <w:sz w:val="12"/>
                <w:szCs w:val="12"/>
              </w:rPr>
              <w:t>ИТОГО</w:t>
            </w:r>
          </w:p>
        </w:tc>
        <w:tc>
          <w:tcPr>
            <w:tcW w:w="963" w:type="dxa"/>
            <w:vAlign w:val="center"/>
          </w:tcPr>
          <w:p w:rsidR="009E2DBE" w:rsidRPr="009E2DBE" w:rsidRDefault="009E2DBE" w:rsidP="009E2DBE">
            <w:pPr>
              <w:tabs>
                <w:tab w:val="num" w:pos="200"/>
              </w:tabs>
              <w:jc w:val="center"/>
              <w:outlineLvl w:val="0"/>
              <w:rPr>
                <w:rFonts w:ascii="Times New Roman" w:hAnsi="Times New Roman" w:cs="Times New Roman"/>
                <w:bCs/>
                <w:sz w:val="12"/>
                <w:szCs w:val="12"/>
              </w:rPr>
            </w:pPr>
            <w:r>
              <w:rPr>
                <w:rFonts w:ascii="Times New Roman" w:hAnsi="Times New Roman" w:cs="Times New Roman"/>
                <w:bCs/>
                <w:sz w:val="12"/>
                <w:szCs w:val="12"/>
                <w:lang w:val="en-US"/>
              </w:rPr>
              <w:t>7793.48</w:t>
            </w:r>
          </w:p>
        </w:tc>
      </w:tr>
    </w:tbl>
    <w:p w:rsidR="009E2DBE" w:rsidRDefault="009E2DBE" w:rsidP="009E2DBE">
      <w:pPr>
        <w:spacing w:after="0" w:line="240" w:lineRule="auto"/>
        <w:ind w:firstLine="284"/>
        <w:jc w:val="center"/>
        <w:rPr>
          <w:rFonts w:ascii="Times New Roman" w:hAnsi="Times New Roman" w:cs="Times New Roman"/>
          <w:sz w:val="12"/>
          <w:szCs w:val="12"/>
        </w:rPr>
      </w:pPr>
    </w:p>
    <w:p w:rsidR="009E2DBE" w:rsidRPr="009E2DBE" w:rsidRDefault="009E2DBE" w:rsidP="009E2DBE">
      <w:pPr>
        <w:spacing w:after="0" w:line="240" w:lineRule="auto"/>
        <w:ind w:firstLine="284"/>
        <w:jc w:val="center"/>
        <w:rPr>
          <w:rFonts w:ascii="Times New Roman" w:hAnsi="Times New Roman" w:cs="Times New Roman"/>
          <w:sz w:val="12"/>
          <w:szCs w:val="12"/>
        </w:rPr>
      </w:pPr>
      <w:r w:rsidRPr="009E2DBE">
        <w:rPr>
          <w:rFonts w:ascii="Times New Roman" w:hAnsi="Times New Roman" w:cs="Times New Roman"/>
          <w:sz w:val="12"/>
          <w:szCs w:val="12"/>
        </w:rPr>
        <w:t>РЕШЕНИЕ</w:t>
      </w:r>
    </w:p>
    <w:p w:rsidR="009E2DBE" w:rsidRPr="009E2DBE" w:rsidRDefault="009E2DBE" w:rsidP="009E2D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9E2DB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9E2DBE">
        <w:rPr>
          <w:rFonts w:ascii="Times New Roman" w:hAnsi="Times New Roman" w:cs="Times New Roman"/>
          <w:sz w:val="12"/>
          <w:szCs w:val="12"/>
        </w:rPr>
        <w:t>3</w:t>
      </w:r>
    </w:p>
    <w:p w:rsidR="009E2DBE" w:rsidRPr="009E2DBE" w:rsidRDefault="009E2DBE" w:rsidP="009E2DBE">
      <w:pPr>
        <w:spacing w:after="0" w:line="240" w:lineRule="auto"/>
        <w:ind w:firstLine="284"/>
        <w:jc w:val="center"/>
        <w:rPr>
          <w:rFonts w:ascii="Times New Roman" w:hAnsi="Times New Roman" w:cs="Times New Roman"/>
          <w:sz w:val="12"/>
          <w:szCs w:val="12"/>
        </w:rPr>
      </w:pPr>
      <w:r w:rsidRPr="009E2DBE">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9E2DBE" w:rsidRPr="009E2DBE" w:rsidRDefault="009E2DBE" w:rsidP="009E2DBE">
      <w:pPr>
        <w:spacing w:after="0" w:line="240" w:lineRule="auto"/>
        <w:ind w:firstLine="284"/>
        <w:jc w:val="both"/>
        <w:rPr>
          <w:rFonts w:ascii="Times New Roman" w:hAnsi="Times New Roman" w:cs="Times New Roman"/>
          <w:sz w:val="12"/>
          <w:szCs w:val="12"/>
        </w:rPr>
      </w:pPr>
      <w:proofErr w:type="gramStart"/>
      <w:r w:rsidRPr="009E2DBE">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9E2DBE">
        <w:rPr>
          <w:rFonts w:ascii="Times New Roman" w:hAnsi="Times New Roman" w:cs="Times New Roman"/>
          <w:sz w:val="12"/>
          <w:szCs w:val="12"/>
        </w:rPr>
        <w:t xml:space="preserve">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9E2DBE">
        <w:rPr>
          <w:rFonts w:ascii="Times New Roman" w:hAnsi="Times New Roman" w:cs="Times New Roman"/>
          <w:sz w:val="12"/>
          <w:szCs w:val="12"/>
        </w:rPr>
        <w:t>г. №8-ФЗ «О погребении и похо</w:t>
      </w:r>
      <w:r>
        <w:rPr>
          <w:rFonts w:ascii="Times New Roman" w:hAnsi="Times New Roman" w:cs="Times New Roman"/>
          <w:sz w:val="12"/>
          <w:szCs w:val="12"/>
        </w:rPr>
        <w:t>ронном деле», Уставом сельского поселения</w:t>
      </w:r>
      <w:r w:rsidRPr="009E2DBE">
        <w:rPr>
          <w:rFonts w:ascii="Times New Roman" w:hAnsi="Times New Roman" w:cs="Times New Roman"/>
          <w:sz w:val="12"/>
          <w:szCs w:val="12"/>
        </w:rPr>
        <w:t xml:space="preserve"> Сургут муниципального района Сергиевский Самарской области, Собрание представителей сельского поселения Сургут муниципального района Се</w:t>
      </w:r>
      <w:r>
        <w:rPr>
          <w:rFonts w:ascii="Times New Roman" w:hAnsi="Times New Roman" w:cs="Times New Roman"/>
          <w:sz w:val="12"/>
          <w:szCs w:val="12"/>
        </w:rPr>
        <w:t xml:space="preserve">ргиевский Самарской области  </w:t>
      </w:r>
      <w:r w:rsidRPr="009E2DBE">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roofErr w:type="gramEnd"/>
    </w:p>
    <w:p w:rsidR="009E2DBE" w:rsidRPr="009E2DBE" w:rsidRDefault="009E2DBE" w:rsidP="009E2DBE">
      <w:pPr>
        <w:spacing w:after="0" w:line="240" w:lineRule="auto"/>
        <w:ind w:firstLine="284"/>
        <w:jc w:val="both"/>
        <w:rPr>
          <w:rFonts w:ascii="Times New Roman" w:hAnsi="Times New Roman" w:cs="Times New Roman"/>
          <w:sz w:val="12"/>
          <w:szCs w:val="12"/>
        </w:rPr>
      </w:pPr>
      <w:r w:rsidRPr="009E2DBE">
        <w:rPr>
          <w:rFonts w:ascii="Times New Roman" w:hAnsi="Times New Roman" w:cs="Times New Roman"/>
          <w:sz w:val="12"/>
          <w:szCs w:val="12"/>
        </w:rPr>
        <w:t>РЕШИЛО:</w:t>
      </w:r>
    </w:p>
    <w:p w:rsidR="009E2DBE" w:rsidRPr="009E2DBE" w:rsidRDefault="009E2DBE" w:rsidP="009E2D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2DBE">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 Самарской области, согласно приложению  к настоящему Решению.</w:t>
      </w:r>
    </w:p>
    <w:p w:rsidR="009E2DBE" w:rsidRPr="009E2DBE" w:rsidRDefault="009E2DBE" w:rsidP="009E2D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2DBE">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9E2DBE" w:rsidRPr="009E2DBE" w:rsidRDefault="009E2DBE" w:rsidP="009E2DBE">
      <w:pPr>
        <w:spacing w:after="0" w:line="240" w:lineRule="auto"/>
        <w:ind w:firstLine="284"/>
        <w:jc w:val="both"/>
        <w:rPr>
          <w:rFonts w:ascii="Times New Roman" w:hAnsi="Times New Roman" w:cs="Times New Roman"/>
          <w:sz w:val="12"/>
          <w:szCs w:val="12"/>
        </w:rPr>
      </w:pPr>
      <w:r w:rsidRPr="009E2DBE">
        <w:rPr>
          <w:rFonts w:ascii="Times New Roman" w:hAnsi="Times New Roman" w:cs="Times New Roman"/>
          <w:sz w:val="12"/>
          <w:szCs w:val="12"/>
        </w:rPr>
        <w:lastRenderedPageBreak/>
        <w:t>3. Опубликовать настоящее Решение в газете «Сергиевский вестник».</w:t>
      </w:r>
    </w:p>
    <w:p w:rsidR="009E2DBE" w:rsidRPr="009E2DBE" w:rsidRDefault="009E2DBE" w:rsidP="009E2DBE">
      <w:pPr>
        <w:spacing w:after="0" w:line="240" w:lineRule="auto"/>
        <w:ind w:firstLine="284"/>
        <w:jc w:val="both"/>
        <w:rPr>
          <w:rFonts w:ascii="Times New Roman" w:hAnsi="Times New Roman" w:cs="Times New Roman"/>
          <w:sz w:val="12"/>
          <w:szCs w:val="12"/>
        </w:rPr>
      </w:pPr>
      <w:r w:rsidRPr="009E2DBE">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Председатель Собрания Представителей </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сельского поселения Сургут </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муниципального района Сергиевский</w:t>
      </w:r>
    </w:p>
    <w:p w:rsid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Самарской области                                                                         </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А.Б. Александров</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Глава сельского поселения Сургут</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муниципального района Сергиевский</w:t>
      </w:r>
    </w:p>
    <w:p w:rsid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Самарской области                                                                         </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С.А. Содомов</w:t>
      </w:r>
    </w:p>
    <w:p w:rsidR="009E2DBE" w:rsidRPr="009E2DBE" w:rsidRDefault="009E2DBE" w:rsidP="009E2DBE">
      <w:pPr>
        <w:spacing w:after="0" w:line="240" w:lineRule="auto"/>
        <w:jc w:val="right"/>
        <w:rPr>
          <w:rFonts w:ascii="Times New Roman" w:hAnsi="Times New Roman" w:cs="Times New Roman"/>
          <w:sz w:val="12"/>
          <w:szCs w:val="12"/>
        </w:rPr>
      </w:pP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Приложение</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 xml:space="preserve">к решению Собрания представителей </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сельского  поселения Сургут</w:t>
      </w:r>
    </w:p>
    <w:p w:rsidR="009E2DBE" w:rsidRPr="009E2DBE" w:rsidRDefault="009E2DBE" w:rsidP="009E2DBE">
      <w:pPr>
        <w:spacing w:after="0" w:line="240" w:lineRule="auto"/>
        <w:ind w:firstLine="284"/>
        <w:jc w:val="right"/>
        <w:rPr>
          <w:rFonts w:ascii="Times New Roman" w:hAnsi="Times New Roman" w:cs="Times New Roman"/>
          <w:sz w:val="12"/>
          <w:szCs w:val="12"/>
        </w:rPr>
      </w:pPr>
      <w:r w:rsidRPr="009E2DBE">
        <w:rPr>
          <w:rFonts w:ascii="Times New Roman" w:hAnsi="Times New Roman" w:cs="Times New Roman"/>
          <w:sz w:val="12"/>
          <w:szCs w:val="12"/>
        </w:rPr>
        <w:t>муниципального района Сергиевский</w:t>
      </w:r>
    </w:p>
    <w:p w:rsidR="009E2DBE" w:rsidRPr="009E2DBE" w:rsidRDefault="009E2DBE" w:rsidP="009E2DB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 от «07» февраля 2023 г.</w:t>
      </w:r>
    </w:p>
    <w:p w:rsidR="009E2DBE" w:rsidRPr="009E2DBE" w:rsidRDefault="009E2DBE" w:rsidP="009E2DBE">
      <w:pPr>
        <w:spacing w:after="0" w:line="240" w:lineRule="auto"/>
        <w:ind w:firstLine="284"/>
        <w:jc w:val="center"/>
        <w:rPr>
          <w:rFonts w:ascii="Times New Roman" w:hAnsi="Times New Roman" w:cs="Times New Roman"/>
          <w:sz w:val="12"/>
          <w:szCs w:val="12"/>
        </w:rPr>
      </w:pPr>
      <w:r w:rsidRPr="009E2DBE">
        <w:rPr>
          <w:rFonts w:ascii="Times New Roman" w:hAnsi="Times New Roman" w:cs="Times New Roman"/>
          <w:sz w:val="12"/>
          <w:szCs w:val="12"/>
        </w:rPr>
        <w:t>СТОИМОСТЬ</w:t>
      </w:r>
    </w:p>
    <w:p w:rsidR="009E2DBE" w:rsidRDefault="009E2DBE" w:rsidP="009E2DBE">
      <w:pPr>
        <w:spacing w:after="0" w:line="240" w:lineRule="auto"/>
        <w:ind w:firstLine="284"/>
        <w:jc w:val="center"/>
        <w:rPr>
          <w:rFonts w:ascii="Times New Roman" w:hAnsi="Times New Roman" w:cs="Times New Roman"/>
          <w:sz w:val="12"/>
          <w:szCs w:val="12"/>
        </w:rPr>
      </w:pPr>
      <w:r w:rsidRPr="009E2DBE">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Pr>
                <w:sz w:val="12"/>
                <w:szCs w:val="12"/>
              </w:rPr>
              <w:t xml:space="preserve">№ </w:t>
            </w:r>
            <w:proofErr w:type="gramStart"/>
            <w:r w:rsidRPr="007B788A">
              <w:rPr>
                <w:sz w:val="12"/>
                <w:szCs w:val="12"/>
              </w:rPr>
              <w:t>п</w:t>
            </w:r>
            <w:proofErr w:type="gramEnd"/>
            <w:r w:rsidRPr="007B788A">
              <w:rPr>
                <w:sz w:val="12"/>
                <w:szCs w:val="12"/>
              </w:rPr>
              <w:t>/п</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Вид услуг по погребению</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Тариф,</w:t>
            </w:r>
            <w:r w:rsidRPr="007B788A">
              <w:rPr>
                <w:rStyle w:val="apple-converted-space"/>
                <w:rFonts w:eastAsiaTheme="majorEastAsia"/>
                <w:sz w:val="12"/>
                <w:szCs w:val="12"/>
              </w:rPr>
              <w:t> </w:t>
            </w:r>
            <w:r w:rsidRPr="007B788A">
              <w:rPr>
                <w:sz w:val="12"/>
                <w:szCs w:val="12"/>
              </w:rPr>
              <w:t>рублей</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1</w:t>
            </w:r>
          </w:p>
        </w:tc>
        <w:tc>
          <w:tcPr>
            <w:tcW w:w="6232" w:type="dxa"/>
            <w:vAlign w:val="center"/>
            <w:hideMark/>
          </w:tcPr>
          <w:p w:rsidR="007B788A" w:rsidRPr="007B788A" w:rsidRDefault="007B788A" w:rsidP="007B788A">
            <w:pPr>
              <w:pStyle w:val="afff3"/>
              <w:jc w:val="center"/>
              <w:rPr>
                <w:sz w:val="12"/>
                <w:szCs w:val="12"/>
              </w:rPr>
            </w:pPr>
            <w:r w:rsidRPr="007B788A">
              <w:rPr>
                <w:bCs/>
                <w:sz w:val="12"/>
                <w:szCs w:val="12"/>
              </w:rPr>
              <w:t>Оформление документов, необходимых для погребения</w:t>
            </w:r>
          </w:p>
        </w:tc>
        <w:tc>
          <w:tcPr>
            <w:tcW w:w="963" w:type="dxa"/>
            <w:vAlign w:val="center"/>
          </w:tcPr>
          <w:p w:rsidR="007B788A" w:rsidRPr="007B788A" w:rsidRDefault="007B788A" w:rsidP="007B788A">
            <w:pPr>
              <w:pStyle w:val="afff3"/>
              <w:jc w:val="center"/>
              <w:rPr>
                <w:sz w:val="12"/>
                <w:szCs w:val="12"/>
              </w:rPr>
            </w:pP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1.1</w:t>
            </w:r>
          </w:p>
        </w:tc>
        <w:tc>
          <w:tcPr>
            <w:tcW w:w="6232" w:type="dxa"/>
            <w:vAlign w:val="center"/>
            <w:hideMark/>
          </w:tcPr>
          <w:p w:rsidR="007B788A" w:rsidRPr="007B788A" w:rsidRDefault="007B788A" w:rsidP="007B788A">
            <w:pPr>
              <w:pStyle w:val="afff3"/>
              <w:jc w:val="center"/>
              <w:rPr>
                <w:bCs/>
                <w:sz w:val="12"/>
                <w:szCs w:val="12"/>
              </w:rPr>
            </w:pPr>
            <w:r w:rsidRPr="007B788A">
              <w:rPr>
                <w:sz w:val="12"/>
                <w:szCs w:val="12"/>
              </w:rPr>
              <w:t>Медицинская справка о смерти</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Бесплатно</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1.2</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 xml:space="preserve">Свидетельство о смерти и </w:t>
            </w:r>
            <w:proofErr w:type="gramStart"/>
            <w:r w:rsidRPr="007B788A">
              <w:rPr>
                <w:sz w:val="12"/>
                <w:szCs w:val="12"/>
              </w:rPr>
              <w:t>справка</w:t>
            </w:r>
            <w:proofErr w:type="gramEnd"/>
            <w:r w:rsidRPr="007B788A">
              <w:rPr>
                <w:sz w:val="12"/>
                <w:szCs w:val="12"/>
              </w:rPr>
              <w:t xml:space="preserve"> о смерти, выдаваемые в органах ЗАГС</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Бесплатно</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2</w:t>
            </w:r>
          </w:p>
        </w:tc>
        <w:tc>
          <w:tcPr>
            <w:tcW w:w="6232" w:type="dxa"/>
            <w:vAlign w:val="center"/>
            <w:hideMark/>
          </w:tcPr>
          <w:p w:rsidR="007B788A" w:rsidRPr="007B788A" w:rsidRDefault="007B788A" w:rsidP="007B788A">
            <w:pPr>
              <w:pStyle w:val="afff3"/>
              <w:jc w:val="center"/>
              <w:rPr>
                <w:bCs/>
                <w:sz w:val="12"/>
                <w:szCs w:val="12"/>
              </w:rPr>
            </w:pPr>
            <w:r w:rsidRPr="007B788A">
              <w:rPr>
                <w:bCs/>
                <w:sz w:val="12"/>
                <w:szCs w:val="12"/>
              </w:rPr>
              <w:t>Предоставление и доставка гроба и других предметов, необходимых для</w:t>
            </w:r>
            <w:r w:rsidRPr="007B788A">
              <w:rPr>
                <w:rStyle w:val="apple-converted-space"/>
                <w:rFonts w:eastAsiaTheme="majorEastAsia"/>
                <w:sz w:val="12"/>
                <w:szCs w:val="12"/>
              </w:rPr>
              <w:t> </w:t>
            </w:r>
            <w:r w:rsidRPr="007B788A">
              <w:rPr>
                <w:bCs/>
                <w:sz w:val="12"/>
                <w:szCs w:val="12"/>
              </w:rPr>
              <w:t>погребения</w:t>
            </w:r>
          </w:p>
        </w:tc>
        <w:tc>
          <w:tcPr>
            <w:tcW w:w="963" w:type="dxa"/>
            <w:vAlign w:val="center"/>
            <w:hideMark/>
          </w:tcPr>
          <w:p w:rsidR="007B788A" w:rsidRPr="007B788A" w:rsidRDefault="007B788A" w:rsidP="007B788A">
            <w:pPr>
              <w:pStyle w:val="afff3"/>
              <w:jc w:val="center"/>
              <w:rPr>
                <w:bCs/>
                <w:sz w:val="12"/>
                <w:szCs w:val="12"/>
                <w:lang w:val="en-US"/>
              </w:rPr>
            </w:pPr>
            <w:r w:rsidRPr="007B788A">
              <w:rPr>
                <w:bCs/>
                <w:sz w:val="12"/>
                <w:szCs w:val="12"/>
                <w:lang w:val="en-US"/>
              </w:rPr>
              <w:t>2000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2.1</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1</w:t>
            </w:r>
            <w:r w:rsidRPr="007B788A">
              <w:rPr>
                <w:sz w:val="12"/>
                <w:szCs w:val="12"/>
                <w:lang w:val="en-US"/>
              </w:rPr>
              <w:t>25</w:t>
            </w:r>
            <w:r w:rsidRPr="007B788A">
              <w:rPr>
                <w:sz w:val="12"/>
                <w:szCs w:val="12"/>
              </w:rPr>
              <w:t>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2.2</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Доставка гроба по адресу</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5</w:t>
            </w:r>
            <w:r w:rsidRPr="007B788A">
              <w:rPr>
                <w:sz w:val="12"/>
                <w:szCs w:val="12"/>
                <w:lang w:val="en-US"/>
              </w:rPr>
              <w:t>5</w:t>
            </w:r>
            <w:r w:rsidRPr="007B788A">
              <w:rPr>
                <w:sz w:val="12"/>
                <w:szCs w:val="12"/>
              </w:rPr>
              <w:t>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2.3</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Погрузо-разгрузочные работы</w:t>
            </w:r>
          </w:p>
        </w:tc>
        <w:tc>
          <w:tcPr>
            <w:tcW w:w="963" w:type="dxa"/>
            <w:vAlign w:val="center"/>
            <w:hideMark/>
          </w:tcPr>
          <w:p w:rsidR="007B788A" w:rsidRPr="007B788A" w:rsidRDefault="007B788A" w:rsidP="007B788A">
            <w:pPr>
              <w:pStyle w:val="afff3"/>
              <w:jc w:val="center"/>
              <w:rPr>
                <w:sz w:val="12"/>
                <w:szCs w:val="12"/>
                <w:lang w:val="en-US"/>
              </w:rPr>
            </w:pPr>
            <w:r w:rsidRPr="007B788A">
              <w:rPr>
                <w:sz w:val="12"/>
                <w:szCs w:val="12"/>
                <w:lang w:val="en-US"/>
              </w:rPr>
              <w:t>200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3</w:t>
            </w:r>
          </w:p>
        </w:tc>
        <w:tc>
          <w:tcPr>
            <w:tcW w:w="6232" w:type="dxa"/>
            <w:vAlign w:val="center"/>
            <w:hideMark/>
          </w:tcPr>
          <w:p w:rsidR="007B788A" w:rsidRPr="007B788A" w:rsidRDefault="007B788A" w:rsidP="007B788A">
            <w:pPr>
              <w:pStyle w:val="afff3"/>
              <w:jc w:val="center"/>
              <w:rPr>
                <w:bCs/>
                <w:sz w:val="12"/>
                <w:szCs w:val="12"/>
              </w:rPr>
            </w:pPr>
            <w:r w:rsidRPr="007B788A">
              <w:rPr>
                <w:bCs/>
                <w:sz w:val="12"/>
                <w:szCs w:val="12"/>
              </w:rPr>
              <w:t>Перевозка тела (останков) умершего на кладбище</w:t>
            </w:r>
          </w:p>
        </w:tc>
        <w:tc>
          <w:tcPr>
            <w:tcW w:w="963" w:type="dxa"/>
            <w:vAlign w:val="center"/>
            <w:hideMark/>
          </w:tcPr>
          <w:p w:rsidR="007B788A" w:rsidRPr="007B788A" w:rsidRDefault="007B788A" w:rsidP="007B788A">
            <w:pPr>
              <w:pStyle w:val="afff3"/>
              <w:jc w:val="center"/>
              <w:rPr>
                <w:bCs/>
                <w:sz w:val="12"/>
                <w:szCs w:val="12"/>
              </w:rPr>
            </w:pPr>
            <w:r w:rsidRPr="007B788A">
              <w:rPr>
                <w:bCs/>
                <w:sz w:val="12"/>
                <w:szCs w:val="12"/>
                <w:lang w:val="en-US"/>
              </w:rPr>
              <w:t>10</w:t>
            </w:r>
            <w:r w:rsidRPr="007B788A">
              <w:rPr>
                <w:bCs/>
                <w:sz w:val="12"/>
                <w:szCs w:val="12"/>
              </w:rPr>
              <w:t>80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3.1</w:t>
            </w:r>
          </w:p>
        </w:tc>
        <w:tc>
          <w:tcPr>
            <w:tcW w:w="6232" w:type="dxa"/>
            <w:vAlign w:val="center"/>
            <w:hideMark/>
          </w:tcPr>
          <w:p w:rsidR="007B788A" w:rsidRPr="007B788A" w:rsidRDefault="007B788A" w:rsidP="007B788A">
            <w:pPr>
              <w:pStyle w:val="afff3"/>
              <w:jc w:val="center"/>
              <w:rPr>
                <w:bCs/>
                <w:sz w:val="12"/>
                <w:szCs w:val="12"/>
              </w:rPr>
            </w:pPr>
            <w:r w:rsidRPr="007B788A">
              <w:rPr>
                <w:sz w:val="12"/>
                <w:szCs w:val="12"/>
              </w:rPr>
              <w:t>Услуги автокатафалка по п</w:t>
            </w:r>
            <w:r>
              <w:rPr>
                <w:sz w:val="12"/>
                <w:szCs w:val="12"/>
              </w:rPr>
              <w:t xml:space="preserve">еревозке гроба с телом умершего </w:t>
            </w:r>
            <w:r w:rsidRPr="007B788A">
              <w:rPr>
                <w:sz w:val="12"/>
                <w:szCs w:val="12"/>
              </w:rPr>
              <w:t>из дома (морга) до места погребения</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750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3.2</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Погрузо-разгрузочные работы</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330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4</w:t>
            </w:r>
          </w:p>
        </w:tc>
        <w:tc>
          <w:tcPr>
            <w:tcW w:w="6232" w:type="dxa"/>
            <w:vAlign w:val="center"/>
            <w:hideMark/>
          </w:tcPr>
          <w:p w:rsidR="007B788A" w:rsidRPr="007B788A" w:rsidRDefault="007B788A" w:rsidP="007B788A">
            <w:pPr>
              <w:pStyle w:val="afff3"/>
              <w:jc w:val="center"/>
              <w:rPr>
                <w:bCs/>
                <w:sz w:val="12"/>
                <w:szCs w:val="12"/>
              </w:rPr>
            </w:pPr>
            <w:r w:rsidRPr="007B788A">
              <w:rPr>
                <w:bCs/>
                <w:sz w:val="12"/>
                <w:szCs w:val="12"/>
              </w:rPr>
              <w:t>Погребение</w:t>
            </w:r>
          </w:p>
        </w:tc>
        <w:tc>
          <w:tcPr>
            <w:tcW w:w="963" w:type="dxa"/>
            <w:vAlign w:val="center"/>
            <w:hideMark/>
          </w:tcPr>
          <w:p w:rsidR="007B788A" w:rsidRPr="007B788A" w:rsidRDefault="007B788A" w:rsidP="007B788A">
            <w:pPr>
              <w:pStyle w:val="afff3"/>
              <w:jc w:val="center"/>
              <w:rPr>
                <w:bCs/>
                <w:sz w:val="12"/>
                <w:szCs w:val="12"/>
                <w:lang w:val="en-US"/>
              </w:rPr>
            </w:pPr>
            <w:r w:rsidRPr="007B788A">
              <w:rPr>
                <w:bCs/>
                <w:sz w:val="12"/>
                <w:szCs w:val="12"/>
              </w:rPr>
              <w:t>4</w:t>
            </w:r>
            <w:r w:rsidRPr="007B788A">
              <w:rPr>
                <w:bCs/>
                <w:sz w:val="12"/>
                <w:szCs w:val="12"/>
                <w:lang w:val="en-US"/>
              </w:rPr>
              <w:t>713.48</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4.1</w:t>
            </w:r>
          </w:p>
        </w:tc>
        <w:tc>
          <w:tcPr>
            <w:tcW w:w="6232" w:type="dxa"/>
            <w:vAlign w:val="center"/>
            <w:hideMark/>
          </w:tcPr>
          <w:p w:rsidR="007B788A" w:rsidRPr="007B788A" w:rsidRDefault="007B788A" w:rsidP="007B788A">
            <w:pPr>
              <w:pStyle w:val="afff3"/>
              <w:jc w:val="center"/>
              <w:rPr>
                <w:bCs/>
                <w:sz w:val="12"/>
                <w:szCs w:val="12"/>
              </w:rPr>
            </w:pPr>
            <w:r w:rsidRPr="007B788A">
              <w:rPr>
                <w:sz w:val="12"/>
                <w:szCs w:val="12"/>
              </w:rPr>
              <w:t>Расчистка и разметка места для рытья могилы</w:t>
            </w:r>
          </w:p>
        </w:tc>
        <w:tc>
          <w:tcPr>
            <w:tcW w:w="963" w:type="dxa"/>
            <w:vAlign w:val="center"/>
            <w:hideMark/>
          </w:tcPr>
          <w:p w:rsidR="007B788A" w:rsidRPr="007B788A" w:rsidRDefault="007B788A" w:rsidP="007B788A">
            <w:pPr>
              <w:pStyle w:val="afff3"/>
              <w:jc w:val="center"/>
              <w:rPr>
                <w:sz w:val="12"/>
                <w:szCs w:val="12"/>
              </w:rPr>
            </w:pPr>
            <w:r w:rsidRPr="007B788A">
              <w:rPr>
                <w:sz w:val="12"/>
                <w:szCs w:val="12"/>
                <w:lang w:val="en-US"/>
              </w:rPr>
              <w:t>47</w:t>
            </w:r>
            <w:r w:rsidRPr="007B788A">
              <w:rPr>
                <w:sz w:val="12"/>
                <w:szCs w:val="12"/>
              </w:rPr>
              <w:t>0</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4.2</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Рытье могилы для погребения 2,5 x 1,0 x 2,0 м осуществляемое с использованием механических средств.</w:t>
            </w:r>
          </w:p>
        </w:tc>
        <w:tc>
          <w:tcPr>
            <w:tcW w:w="963" w:type="dxa"/>
            <w:vAlign w:val="center"/>
            <w:hideMark/>
          </w:tcPr>
          <w:p w:rsidR="007B788A" w:rsidRPr="007B788A" w:rsidRDefault="007B788A" w:rsidP="007B788A">
            <w:pPr>
              <w:pStyle w:val="afff3"/>
              <w:jc w:val="center"/>
              <w:rPr>
                <w:sz w:val="12"/>
                <w:szCs w:val="12"/>
              </w:rPr>
            </w:pPr>
            <w:r w:rsidRPr="007B788A">
              <w:rPr>
                <w:sz w:val="12"/>
                <w:szCs w:val="12"/>
              </w:rPr>
              <w:t>3</w:t>
            </w:r>
            <w:r w:rsidRPr="007B788A">
              <w:rPr>
                <w:sz w:val="12"/>
                <w:szCs w:val="12"/>
                <w:lang w:val="en-US"/>
              </w:rPr>
              <w:t>393</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r w:rsidRPr="007B788A">
              <w:rPr>
                <w:sz w:val="12"/>
                <w:szCs w:val="12"/>
              </w:rPr>
              <w:t>4.3</w:t>
            </w: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Забивка крышки гроба, опускание гроба в могилу, засыпка</w:t>
            </w:r>
            <w:r w:rsidRPr="007B788A">
              <w:rPr>
                <w:rStyle w:val="apple-converted-space"/>
                <w:rFonts w:eastAsiaTheme="majorEastAsia"/>
                <w:sz w:val="12"/>
                <w:szCs w:val="12"/>
              </w:rPr>
              <w:t> </w:t>
            </w:r>
            <w:r w:rsidRPr="007B788A">
              <w:rPr>
                <w:sz w:val="12"/>
                <w:szCs w:val="12"/>
              </w:rPr>
              <w:t>могилы и устройство надмогильного холма</w:t>
            </w:r>
          </w:p>
        </w:tc>
        <w:tc>
          <w:tcPr>
            <w:tcW w:w="963" w:type="dxa"/>
            <w:vAlign w:val="center"/>
            <w:hideMark/>
          </w:tcPr>
          <w:p w:rsidR="007B788A" w:rsidRPr="007B788A" w:rsidRDefault="007B788A" w:rsidP="007B788A">
            <w:pPr>
              <w:pStyle w:val="afff3"/>
              <w:jc w:val="center"/>
              <w:rPr>
                <w:sz w:val="12"/>
                <w:szCs w:val="12"/>
                <w:lang w:val="en-US"/>
              </w:rPr>
            </w:pPr>
            <w:r w:rsidRPr="007B788A">
              <w:rPr>
                <w:sz w:val="12"/>
                <w:szCs w:val="12"/>
                <w:lang w:val="en-US"/>
              </w:rPr>
              <w:t>850</w:t>
            </w:r>
            <w:r w:rsidRPr="007B788A">
              <w:rPr>
                <w:sz w:val="12"/>
                <w:szCs w:val="12"/>
              </w:rPr>
              <w:t>,</w:t>
            </w:r>
            <w:r w:rsidRPr="007B788A">
              <w:rPr>
                <w:sz w:val="12"/>
                <w:szCs w:val="12"/>
                <w:lang w:val="en-US"/>
              </w:rPr>
              <w:t>48</w:t>
            </w:r>
          </w:p>
        </w:tc>
      </w:tr>
      <w:tr w:rsidR="007B788A" w:rsidRPr="007B788A" w:rsidTr="007B788A">
        <w:trPr>
          <w:trHeight w:val="70"/>
        </w:trPr>
        <w:tc>
          <w:tcPr>
            <w:tcW w:w="534" w:type="dxa"/>
            <w:vAlign w:val="center"/>
            <w:hideMark/>
          </w:tcPr>
          <w:p w:rsidR="007B788A" w:rsidRPr="007B788A" w:rsidRDefault="007B788A" w:rsidP="007B788A">
            <w:pPr>
              <w:pStyle w:val="afff3"/>
              <w:jc w:val="center"/>
              <w:rPr>
                <w:sz w:val="12"/>
                <w:szCs w:val="12"/>
              </w:rPr>
            </w:pPr>
          </w:p>
        </w:tc>
        <w:tc>
          <w:tcPr>
            <w:tcW w:w="6232" w:type="dxa"/>
            <w:vAlign w:val="center"/>
            <w:hideMark/>
          </w:tcPr>
          <w:p w:rsidR="007B788A" w:rsidRPr="007B788A" w:rsidRDefault="007B788A" w:rsidP="007B788A">
            <w:pPr>
              <w:pStyle w:val="afff3"/>
              <w:jc w:val="center"/>
              <w:rPr>
                <w:sz w:val="12"/>
                <w:szCs w:val="12"/>
              </w:rPr>
            </w:pPr>
            <w:r w:rsidRPr="007B788A">
              <w:rPr>
                <w:sz w:val="12"/>
                <w:szCs w:val="12"/>
              </w:rPr>
              <w:t>ИТОГО</w:t>
            </w:r>
          </w:p>
        </w:tc>
        <w:tc>
          <w:tcPr>
            <w:tcW w:w="963" w:type="dxa"/>
            <w:vAlign w:val="center"/>
          </w:tcPr>
          <w:p w:rsidR="007B788A" w:rsidRPr="007B788A" w:rsidRDefault="007B788A" w:rsidP="007B788A">
            <w:pPr>
              <w:tabs>
                <w:tab w:val="num" w:pos="200"/>
              </w:tabs>
              <w:jc w:val="center"/>
              <w:outlineLvl w:val="0"/>
              <w:rPr>
                <w:rFonts w:ascii="Times New Roman" w:hAnsi="Times New Roman" w:cs="Times New Roman"/>
                <w:bCs/>
                <w:sz w:val="12"/>
                <w:szCs w:val="12"/>
              </w:rPr>
            </w:pPr>
            <w:r w:rsidRPr="007B788A">
              <w:rPr>
                <w:rFonts w:ascii="Times New Roman" w:hAnsi="Times New Roman" w:cs="Times New Roman"/>
                <w:bCs/>
                <w:sz w:val="12"/>
                <w:szCs w:val="12"/>
                <w:lang w:val="en-US"/>
              </w:rPr>
              <w:t>7793.48</w:t>
            </w:r>
          </w:p>
        </w:tc>
      </w:tr>
    </w:tbl>
    <w:p w:rsidR="009E2DBE" w:rsidRDefault="009E2DBE" w:rsidP="009E2DBE">
      <w:pPr>
        <w:spacing w:after="0" w:line="240" w:lineRule="auto"/>
        <w:ind w:firstLine="284"/>
        <w:jc w:val="center"/>
        <w:rPr>
          <w:rFonts w:ascii="Times New Roman" w:hAnsi="Times New Roman" w:cs="Times New Roman"/>
          <w:sz w:val="12"/>
          <w:szCs w:val="12"/>
        </w:rPr>
      </w:pPr>
    </w:p>
    <w:p w:rsidR="007B788A" w:rsidRPr="007B788A" w:rsidRDefault="007B788A" w:rsidP="007B788A">
      <w:pPr>
        <w:spacing w:after="0" w:line="240" w:lineRule="auto"/>
        <w:ind w:firstLine="284"/>
        <w:jc w:val="center"/>
        <w:rPr>
          <w:rFonts w:ascii="Times New Roman" w:hAnsi="Times New Roman" w:cs="Times New Roman"/>
          <w:sz w:val="12"/>
          <w:szCs w:val="12"/>
        </w:rPr>
      </w:pPr>
      <w:r w:rsidRPr="007B788A">
        <w:rPr>
          <w:rFonts w:ascii="Times New Roman" w:hAnsi="Times New Roman" w:cs="Times New Roman"/>
          <w:sz w:val="12"/>
          <w:szCs w:val="12"/>
        </w:rPr>
        <w:t>РЕШЕНИЕ</w:t>
      </w:r>
    </w:p>
    <w:p w:rsidR="007B788A" w:rsidRPr="007B788A" w:rsidRDefault="007B788A" w:rsidP="007B788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«07» февраля 2023</w:t>
      </w:r>
      <w:r w:rsidRPr="007B788A">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7B788A">
        <w:rPr>
          <w:rFonts w:ascii="Times New Roman" w:hAnsi="Times New Roman" w:cs="Times New Roman"/>
          <w:sz w:val="12"/>
          <w:szCs w:val="12"/>
        </w:rPr>
        <w:t>4</w:t>
      </w:r>
    </w:p>
    <w:p w:rsidR="007B788A" w:rsidRPr="007B788A" w:rsidRDefault="007B788A" w:rsidP="007B788A">
      <w:pPr>
        <w:spacing w:after="0" w:line="240" w:lineRule="auto"/>
        <w:ind w:firstLine="284"/>
        <w:jc w:val="center"/>
        <w:rPr>
          <w:rFonts w:ascii="Times New Roman" w:hAnsi="Times New Roman" w:cs="Times New Roman"/>
          <w:sz w:val="12"/>
          <w:szCs w:val="12"/>
        </w:rPr>
      </w:pPr>
      <w:r w:rsidRPr="007B788A">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7B788A" w:rsidRPr="007B788A" w:rsidRDefault="007B788A" w:rsidP="007B788A">
      <w:pPr>
        <w:spacing w:after="0" w:line="240" w:lineRule="auto"/>
        <w:ind w:firstLine="284"/>
        <w:jc w:val="both"/>
        <w:rPr>
          <w:rFonts w:ascii="Times New Roman" w:hAnsi="Times New Roman" w:cs="Times New Roman"/>
          <w:sz w:val="12"/>
          <w:szCs w:val="12"/>
        </w:rPr>
      </w:pPr>
      <w:r w:rsidRPr="007B788A">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7B788A">
        <w:rPr>
          <w:rFonts w:ascii="Times New Roman" w:hAnsi="Times New Roman" w:cs="Times New Roman"/>
          <w:sz w:val="12"/>
          <w:szCs w:val="12"/>
        </w:rPr>
        <w:t xml:space="preserve"> от 06.10.2003г. №131-ФЗ «Об общих принципах организации местного самоуправления в Россий</w:t>
      </w:r>
      <w:r>
        <w:rPr>
          <w:rFonts w:ascii="Times New Roman" w:hAnsi="Times New Roman" w:cs="Times New Roman"/>
          <w:sz w:val="12"/>
          <w:szCs w:val="12"/>
        </w:rPr>
        <w:t>ской Федерации»,  от 12.01.1996</w:t>
      </w:r>
      <w:r w:rsidRPr="007B788A">
        <w:rPr>
          <w:rFonts w:ascii="Times New Roman" w:hAnsi="Times New Roman" w:cs="Times New Roman"/>
          <w:sz w:val="12"/>
          <w:szCs w:val="12"/>
        </w:rPr>
        <w:t>г. №8-ФЗ «О погребении и похоронном деле»</w:t>
      </w:r>
      <w:r>
        <w:rPr>
          <w:rFonts w:ascii="Times New Roman" w:hAnsi="Times New Roman" w:cs="Times New Roman"/>
          <w:sz w:val="12"/>
          <w:szCs w:val="12"/>
        </w:rPr>
        <w:t>, Уставом городского поселения</w:t>
      </w:r>
      <w:r w:rsidRPr="007B788A">
        <w:rPr>
          <w:rFonts w:ascii="Times New Roman" w:hAnsi="Times New Roman" w:cs="Times New Roman"/>
          <w:sz w:val="12"/>
          <w:szCs w:val="12"/>
        </w:rPr>
        <w:t xml:space="preserve"> Суходол муниципального района </w:t>
      </w:r>
      <w:r>
        <w:rPr>
          <w:rFonts w:ascii="Times New Roman" w:hAnsi="Times New Roman" w:cs="Times New Roman"/>
          <w:sz w:val="12"/>
          <w:szCs w:val="12"/>
        </w:rPr>
        <w:t xml:space="preserve">Сергиевский Самарской области, </w:t>
      </w:r>
      <w:r w:rsidRPr="007B788A">
        <w:rPr>
          <w:rFonts w:ascii="Times New Roman" w:hAnsi="Times New Roman" w:cs="Times New Roman"/>
          <w:sz w:val="12"/>
          <w:szCs w:val="12"/>
        </w:rPr>
        <w:t>Собрание Предс</w:t>
      </w:r>
      <w:r>
        <w:rPr>
          <w:rFonts w:ascii="Times New Roman" w:hAnsi="Times New Roman" w:cs="Times New Roman"/>
          <w:sz w:val="12"/>
          <w:szCs w:val="12"/>
        </w:rPr>
        <w:t>тавителей городского поселения</w:t>
      </w:r>
      <w:r w:rsidRPr="007B788A">
        <w:rPr>
          <w:rFonts w:ascii="Times New Roman" w:hAnsi="Times New Roman" w:cs="Times New Roman"/>
          <w:sz w:val="12"/>
          <w:szCs w:val="12"/>
        </w:rPr>
        <w:t xml:space="preserve"> Суходол муниципального района Сергиевский Самарской области</w:t>
      </w:r>
    </w:p>
    <w:p w:rsidR="007B788A" w:rsidRPr="007B788A" w:rsidRDefault="007B788A" w:rsidP="007B788A">
      <w:pPr>
        <w:spacing w:after="0" w:line="240" w:lineRule="auto"/>
        <w:ind w:firstLine="284"/>
        <w:jc w:val="both"/>
        <w:rPr>
          <w:rFonts w:ascii="Times New Roman" w:hAnsi="Times New Roman" w:cs="Times New Roman"/>
          <w:sz w:val="12"/>
          <w:szCs w:val="12"/>
        </w:rPr>
      </w:pPr>
      <w:r w:rsidRPr="007B788A">
        <w:rPr>
          <w:rFonts w:ascii="Times New Roman" w:hAnsi="Times New Roman" w:cs="Times New Roman"/>
          <w:sz w:val="12"/>
          <w:szCs w:val="12"/>
        </w:rPr>
        <w:t>РЕШИЛО:</w:t>
      </w:r>
    </w:p>
    <w:p w:rsidR="007B788A" w:rsidRPr="007B788A" w:rsidRDefault="007B788A" w:rsidP="007B788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B788A">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 Самарской области, согласно приложению  к настоящему Решению.</w:t>
      </w:r>
    </w:p>
    <w:p w:rsidR="007B788A" w:rsidRPr="007B788A" w:rsidRDefault="007B788A" w:rsidP="007B788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B788A">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7B788A" w:rsidRPr="007B788A" w:rsidRDefault="007B788A" w:rsidP="007B788A">
      <w:pPr>
        <w:spacing w:after="0" w:line="240" w:lineRule="auto"/>
        <w:ind w:firstLine="284"/>
        <w:jc w:val="both"/>
        <w:rPr>
          <w:rFonts w:ascii="Times New Roman" w:hAnsi="Times New Roman" w:cs="Times New Roman"/>
          <w:sz w:val="12"/>
          <w:szCs w:val="12"/>
        </w:rPr>
      </w:pPr>
      <w:r w:rsidRPr="007B788A">
        <w:rPr>
          <w:rFonts w:ascii="Times New Roman" w:hAnsi="Times New Roman" w:cs="Times New Roman"/>
          <w:sz w:val="12"/>
          <w:szCs w:val="12"/>
        </w:rPr>
        <w:t>3. Опубликовать настоящее Решение в газете «Сергиевский вестник».</w:t>
      </w:r>
    </w:p>
    <w:p w:rsidR="007B788A" w:rsidRPr="007B788A" w:rsidRDefault="007B788A" w:rsidP="007B788A">
      <w:pPr>
        <w:spacing w:after="0" w:line="240" w:lineRule="auto"/>
        <w:ind w:firstLine="284"/>
        <w:jc w:val="both"/>
        <w:rPr>
          <w:rFonts w:ascii="Times New Roman" w:hAnsi="Times New Roman" w:cs="Times New Roman"/>
          <w:sz w:val="12"/>
          <w:szCs w:val="12"/>
        </w:rPr>
      </w:pPr>
      <w:r w:rsidRPr="007B788A">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правоотношени</w:t>
      </w:r>
      <w:r>
        <w:rPr>
          <w:rFonts w:ascii="Times New Roman" w:hAnsi="Times New Roman" w:cs="Times New Roman"/>
          <w:sz w:val="12"/>
          <w:szCs w:val="12"/>
        </w:rPr>
        <w:t>я, возникшие с 01.02.2023 года.</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 xml:space="preserve">Председатель Собрания Представителей </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 xml:space="preserve">городского  поселения  Суходол </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муниципального района Сергиевский</w:t>
      </w:r>
    </w:p>
    <w:p w:rsid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 xml:space="preserve">Самарской области                                                                                                     </w:t>
      </w:r>
    </w:p>
    <w:p w:rsidR="007B788A" w:rsidRPr="007B788A" w:rsidRDefault="007B788A" w:rsidP="007B788A">
      <w:pPr>
        <w:spacing w:after="0" w:line="240" w:lineRule="auto"/>
        <w:ind w:firstLine="284"/>
        <w:jc w:val="right"/>
        <w:rPr>
          <w:rFonts w:ascii="Times New Roman" w:hAnsi="Times New Roman" w:cs="Times New Roman"/>
          <w:sz w:val="12"/>
          <w:szCs w:val="12"/>
        </w:rPr>
      </w:pPr>
      <w:proofErr w:type="spellStart"/>
      <w:r w:rsidRPr="007B788A">
        <w:rPr>
          <w:rFonts w:ascii="Times New Roman" w:hAnsi="Times New Roman" w:cs="Times New Roman"/>
          <w:sz w:val="12"/>
          <w:szCs w:val="12"/>
        </w:rPr>
        <w:t>С.И.Баранов</w:t>
      </w:r>
      <w:proofErr w:type="spellEnd"/>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Глава городского  поселения  Суходол</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муниципального района Сергиевский</w:t>
      </w:r>
    </w:p>
    <w:p w:rsid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 xml:space="preserve">Самарской области                                                                                                    </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 xml:space="preserve"> </w:t>
      </w:r>
      <w:proofErr w:type="spellStart"/>
      <w:r w:rsidRPr="007B788A">
        <w:rPr>
          <w:rFonts w:ascii="Times New Roman" w:hAnsi="Times New Roman" w:cs="Times New Roman"/>
          <w:sz w:val="12"/>
          <w:szCs w:val="12"/>
        </w:rPr>
        <w:t>И.О.Беседин</w:t>
      </w:r>
      <w:proofErr w:type="spellEnd"/>
      <w:r w:rsidRPr="007B788A">
        <w:rPr>
          <w:rFonts w:ascii="Times New Roman" w:hAnsi="Times New Roman" w:cs="Times New Roman"/>
          <w:sz w:val="12"/>
          <w:szCs w:val="12"/>
        </w:rPr>
        <w:t xml:space="preserve">         </w:t>
      </w:r>
    </w:p>
    <w:p w:rsidR="007B788A" w:rsidRPr="007B788A" w:rsidRDefault="007B788A" w:rsidP="007B788A">
      <w:pPr>
        <w:spacing w:after="0" w:line="240" w:lineRule="auto"/>
        <w:jc w:val="right"/>
        <w:rPr>
          <w:rFonts w:ascii="Times New Roman" w:hAnsi="Times New Roman" w:cs="Times New Roman"/>
          <w:sz w:val="12"/>
          <w:szCs w:val="12"/>
        </w:rPr>
      </w:pP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Приложение</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 xml:space="preserve">к решению Собрания представителей </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городского поселения Суходол</w:t>
      </w:r>
    </w:p>
    <w:p w:rsidR="007B788A" w:rsidRPr="007B788A" w:rsidRDefault="007B788A" w:rsidP="007B788A">
      <w:pPr>
        <w:spacing w:after="0" w:line="240" w:lineRule="auto"/>
        <w:ind w:firstLine="284"/>
        <w:jc w:val="right"/>
        <w:rPr>
          <w:rFonts w:ascii="Times New Roman" w:hAnsi="Times New Roman" w:cs="Times New Roman"/>
          <w:sz w:val="12"/>
          <w:szCs w:val="12"/>
        </w:rPr>
      </w:pPr>
      <w:r w:rsidRPr="007B788A">
        <w:rPr>
          <w:rFonts w:ascii="Times New Roman" w:hAnsi="Times New Roman" w:cs="Times New Roman"/>
          <w:sz w:val="12"/>
          <w:szCs w:val="12"/>
        </w:rPr>
        <w:t>муниципального района Сергиевский</w:t>
      </w:r>
    </w:p>
    <w:p w:rsidR="007B788A" w:rsidRPr="007B788A" w:rsidRDefault="007B788A" w:rsidP="007B788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4  от «07» февраля 2023 г.</w:t>
      </w:r>
    </w:p>
    <w:p w:rsidR="007B788A" w:rsidRPr="007B788A" w:rsidRDefault="007B788A" w:rsidP="007B788A">
      <w:pPr>
        <w:spacing w:after="0" w:line="240" w:lineRule="auto"/>
        <w:ind w:firstLine="284"/>
        <w:jc w:val="center"/>
        <w:rPr>
          <w:rFonts w:ascii="Times New Roman" w:hAnsi="Times New Roman" w:cs="Times New Roman"/>
          <w:sz w:val="12"/>
          <w:szCs w:val="12"/>
        </w:rPr>
      </w:pPr>
      <w:r w:rsidRPr="007B788A">
        <w:rPr>
          <w:rFonts w:ascii="Times New Roman" w:hAnsi="Times New Roman" w:cs="Times New Roman"/>
          <w:sz w:val="12"/>
          <w:szCs w:val="12"/>
        </w:rPr>
        <w:t>СТОИМОСТЬ</w:t>
      </w:r>
    </w:p>
    <w:p w:rsidR="007B788A" w:rsidRDefault="007B788A" w:rsidP="007B788A">
      <w:pPr>
        <w:spacing w:after="0" w:line="240" w:lineRule="auto"/>
        <w:ind w:firstLine="284"/>
        <w:jc w:val="center"/>
        <w:rPr>
          <w:rFonts w:ascii="Times New Roman" w:hAnsi="Times New Roman" w:cs="Times New Roman"/>
          <w:sz w:val="12"/>
          <w:szCs w:val="12"/>
        </w:rPr>
      </w:pPr>
      <w:r w:rsidRPr="007B788A">
        <w:rPr>
          <w:rFonts w:ascii="Times New Roman" w:hAnsi="Times New Roman" w:cs="Times New Roman"/>
          <w:sz w:val="12"/>
          <w:szCs w:val="12"/>
        </w:rPr>
        <w:lastRenderedPageBreak/>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w:t>
      </w:r>
    </w:p>
    <w:tbl>
      <w:tblPr>
        <w:tblStyle w:val="123"/>
        <w:tblW w:w="0" w:type="auto"/>
        <w:tblLook w:val="00A0" w:firstRow="1" w:lastRow="0" w:firstColumn="1" w:lastColumn="0" w:noHBand="0" w:noVBand="0"/>
      </w:tblPr>
      <w:tblGrid>
        <w:gridCol w:w="534"/>
        <w:gridCol w:w="6232"/>
        <w:gridCol w:w="963"/>
      </w:tblGrid>
      <w:tr w:rsidR="00B829EF" w:rsidRPr="007B788A" w:rsidTr="00B829EF">
        <w:trPr>
          <w:trHeight w:val="70"/>
        </w:trPr>
        <w:tc>
          <w:tcPr>
            <w:tcW w:w="534" w:type="dxa"/>
            <w:vAlign w:val="center"/>
          </w:tcPr>
          <w:p w:rsidR="007B788A" w:rsidRPr="007B788A" w:rsidRDefault="00B829EF" w:rsidP="007B788A">
            <w:pPr>
              <w:pStyle w:val="afff3"/>
              <w:spacing w:before="0" w:beforeAutospacing="0" w:after="0" w:afterAutospacing="0"/>
              <w:jc w:val="center"/>
              <w:rPr>
                <w:sz w:val="12"/>
                <w:szCs w:val="12"/>
              </w:rPr>
            </w:pPr>
            <w:r>
              <w:rPr>
                <w:sz w:val="12"/>
                <w:szCs w:val="12"/>
              </w:rPr>
              <w:t xml:space="preserve">№ </w:t>
            </w:r>
            <w:proofErr w:type="gramStart"/>
            <w:r w:rsidR="007B788A" w:rsidRPr="007B788A">
              <w:rPr>
                <w:sz w:val="12"/>
                <w:szCs w:val="12"/>
              </w:rPr>
              <w:t>п</w:t>
            </w:r>
            <w:proofErr w:type="gramEnd"/>
            <w:r w:rsidR="007B788A" w:rsidRPr="007B788A">
              <w:rPr>
                <w:sz w:val="12"/>
                <w:szCs w:val="12"/>
              </w:rPr>
              <w:t>/п</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Вид услуг по погребению</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Тариф,</w:t>
            </w:r>
            <w:r w:rsidRPr="007B788A">
              <w:rPr>
                <w:rStyle w:val="apple-converted-space"/>
                <w:rFonts w:eastAsiaTheme="majorEastAsia"/>
                <w:sz w:val="12"/>
                <w:szCs w:val="12"/>
              </w:rPr>
              <w:t> </w:t>
            </w:r>
            <w:r w:rsidRPr="007B788A">
              <w:rPr>
                <w:sz w:val="12"/>
                <w:szCs w:val="12"/>
              </w:rPr>
              <w:t>рублей</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1</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bCs/>
                <w:sz w:val="12"/>
                <w:szCs w:val="12"/>
              </w:rPr>
              <w:t>Оформление документов, необходимых для погребения</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1.1</w:t>
            </w:r>
          </w:p>
        </w:tc>
        <w:tc>
          <w:tcPr>
            <w:tcW w:w="6232" w:type="dxa"/>
            <w:vAlign w:val="center"/>
          </w:tcPr>
          <w:p w:rsidR="007B788A" w:rsidRPr="007B788A" w:rsidRDefault="007B788A" w:rsidP="007B788A">
            <w:pPr>
              <w:pStyle w:val="afff3"/>
              <w:spacing w:before="0" w:beforeAutospacing="0" w:after="0" w:afterAutospacing="0"/>
              <w:jc w:val="center"/>
              <w:rPr>
                <w:bCs/>
                <w:sz w:val="12"/>
                <w:szCs w:val="12"/>
              </w:rPr>
            </w:pPr>
            <w:r w:rsidRPr="007B788A">
              <w:rPr>
                <w:sz w:val="12"/>
                <w:szCs w:val="12"/>
              </w:rPr>
              <w:t>Медицинская справка о смерти</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Бесплатно</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1.2</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 xml:space="preserve">Свидетельство о смерти и </w:t>
            </w:r>
            <w:proofErr w:type="gramStart"/>
            <w:r w:rsidRPr="007B788A">
              <w:rPr>
                <w:sz w:val="12"/>
                <w:szCs w:val="12"/>
              </w:rPr>
              <w:t>справка</w:t>
            </w:r>
            <w:proofErr w:type="gramEnd"/>
            <w:r w:rsidRPr="007B788A">
              <w:rPr>
                <w:sz w:val="12"/>
                <w:szCs w:val="12"/>
              </w:rPr>
              <w:t xml:space="preserve"> о смерти, выдаваемые в органах ЗАГС</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Бесплатно</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2</w:t>
            </w:r>
          </w:p>
        </w:tc>
        <w:tc>
          <w:tcPr>
            <w:tcW w:w="6232" w:type="dxa"/>
            <w:vAlign w:val="center"/>
          </w:tcPr>
          <w:p w:rsidR="007B788A" w:rsidRPr="007B788A" w:rsidRDefault="007B788A" w:rsidP="007B788A">
            <w:pPr>
              <w:pStyle w:val="afff3"/>
              <w:spacing w:before="0" w:beforeAutospacing="0" w:after="0" w:afterAutospacing="0"/>
              <w:jc w:val="center"/>
              <w:rPr>
                <w:bCs/>
                <w:sz w:val="12"/>
                <w:szCs w:val="12"/>
              </w:rPr>
            </w:pPr>
            <w:r w:rsidRPr="007B788A">
              <w:rPr>
                <w:bCs/>
                <w:sz w:val="12"/>
                <w:szCs w:val="12"/>
              </w:rPr>
              <w:t>Предоставление и доставка гроба и других предметов, необходимых для</w:t>
            </w:r>
            <w:r w:rsidRPr="007B788A">
              <w:rPr>
                <w:rStyle w:val="apple-converted-space"/>
                <w:rFonts w:eastAsiaTheme="majorEastAsia"/>
                <w:sz w:val="12"/>
                <w:szCs w:val="12"/>
              </w:rPr>
              <w:t> </w:t>
            </w:r>
            <w:r w:rsidRPr="007B788A">
              <w:rPr>
                <w:bCs/>
                <w:sz w:val="12"/>
                <w:szCs w:val="12"/>
              </w:rPr>
              <w:t>погребения</w:t>
            </w:r>
          </w:p>
        </w:tc>
        <w:tc>
          <w:tcPr>
            <w:tcW w:w="963" w:type="dxa"/>
            <w:vAlign w:val="center"/>
          </w:tcPr>
          <w:p w:rsidR="007B788A" w:rsidRPr="007B788A" w:rsidRDefault="007B788A" w:rsidP="007B788A">
            <w:pPr>
              <w:pStyle w:val="afff3"/>
              <w:spacing w:before="0" w:beforeAutospacing="0" w:after="0" w:afterAutospacing="0"/>
              <w:jc w:val="center"/>
              <w:rPr>
                <w:bCs/>
                <w:sz w:val="12"/>
                <w:szCs w:val="12"/>
                <w:lang w:val="en-US"/>
              </w:rPr>
            </w:pPr>
            <w:r w:rsidRPr="007B788A">
              <w:rPr>
                <w:bCs/>
                <w:sz w:val="12"/>
                <w:szCs w:val="12"/>
                <w:lang w:val="en-US"/>
              </w:rPr>
              <w:t>2000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2.1</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1</w:t>
            </w:r>
            <w:r w:rsidRPr="007B788A">
              <w:rPr>
                <w:sz w:val="12"/>
                <w:szCs w:val="12"/>
                <w:lang w:val="en-US"/>
              </w:rPr>
              <w:t>25</w:t>
            </w:r>
            <w:r w:rsidRPr="007B788A">
              <w:rPr>
                <w:sz w:val="12"/>
                <w:szCs w:val="12"/>
              </w:rPr>
              <w:t>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2.2</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Доставка гроба по адресу</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5</w:t>
            </w:r>
            <w:r w:rsidRPr="007B788A">
              <w:rPr>
                <w:sz w:val="12"/>
                <w:szCs w:val="12"/>
                <w:lang w:val="en-US"/>
              </w:rPr>
              <w:t>5</w:t>
            </w:r>
            <w:r w:rsidRPr="007B788A">
              <w:rPr>
                <w:sz w:val="12"/>
                <w:szCs w:val="12"/>
              </w:rPr>
              <w:t>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2.3</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Погрузо-разгрузочные работы</w:t>
            </w:r>
          </w:p>
        </w:tc>
        <w:tc>
          <w:tcPr>
            <w:tcW w:w="963" w:type="dxa"/>
            <w:vAlign w:val="center"/>
          </w:tcPr>
          <w:p w:rsidR="007B788A" w:rsidRPr="007B788A" w:rsidRDefault="007B788A" w:rsidP="007B788A">
            <w:pPr>
              <w:pStyle w:val="afff3"/>
              <w:spacing w:before="0" w:beforeAutospacing="0" w:after="0" w:afterAutospacing="0"/>
              <w:jc w:val="center"/>
              <w:rPr>
                <w:sz w:val="12"/>
                <w:szCs w:val="12"/>
                <w:lang w:val="en-US"/>
              </w:rPr>
            </w:pPr>
            <w:r w:rsidRPr="007B788A">
              <w:rPr>
                <w:sz w:val="12"/>
                <w:szCs w:val="12"/>
                <w:lang w:val="en-US"/>
              </w:rPr>
              <w:t>200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3</w:t>
            </w:r>
          </w:p>
        </w:tc>
        <w:tc>
          <w:tcPr>
            <w:tcW w:w="6232" w:type="dxa"/>
            <w:vAlign w:val="center"/>
          </w:tcPr>
          <w:p w:rsidR="007B788A" w:rsidRPr="007B788A" w:rsidRDefault="007B788A" w:rsidP="007B788A">
            <w:pPr>
              <w:pStyle w:val="afff3"/>
              <w:spacing w:before="0" w:beforeAutospacing="0" w:after="0" w:afterAutospacing="0"/>
              <w:jc w:val="center"/>
              <w:rPr>
                <w:bCs/>
                <w:sz w:val="12"/>
                <w:szCs w:val="12"/>
              </w:rPr>
            </w:pPr>
            <w:r w:rsidRPr="007B788A">
              <w:rPr>
                <w:bCs/>
                <w:sz w:val="12"/>
                <w:szCs w:val="12"/>
              </w:rPr>
              <w:t>Перевозка тела (останков) умершего на кладбище</w:t>
            </w:r>
          </w:p>
        </w:tc>
        <w:tc>
          <w:tcPr>
            <w:tcW w:w="963" w:type="dxa"/>
            <w:vAlign w:val="center"/>
          </w:tcPr>
          <w:p w:rsidR="007B788A" w:rsidRPr="007B788A" w:rsidRDefault="007B788A" w:rsidP="007B788A">
            <w:pPr>
              <w:pStyle w:val="afff3"/>
              <w:spacing w:before="0" w:beforeAutospacing="0" w:after="0" w:afterAutospacing="0"/>
              <w:jc w:val="center"/>
              <w:rPr>
                <w:bCs/>
                <w:sz w:val="12"/>
                <w:szCs w:val="12"/>
              </w:rPr>
            </w:pPr>
            <w:r w:rsidRPr="007B788A">
              <w:rPr>
                <w:bCs/>
                <w:sz w:val="12"/>
                <w:szCs w:val="12"/>
                <w:lang w:val="en-US"/>
              </w:rPr>
              <w:t>10</w:t>
            </w:r>
            <w:r w:rsidRPr="007B788A">
              <w:rPr>
                <w:bCs/>
                <w:sz w:val="12"/>
                <w:szCs w:val="12"/>
              </w:rPr>
              <w:t>80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3.1</w:t>
            </w:r>
          </w:p>
        </w:tc>
        <w:tc>
          <w:tcPr>
            <w:tcW w:w="6232" w:type="dxa"/>
            <w:vAlign w:val="center"/>
          </w:tcPr>
          <w:p w:rsidR="007B788A" w:rsidRPr="007B788A" w:rsidRDefault="007B788A" w:rsidP="007B788A">
            <w:pPr>
              <w:pStyle w:val="afff3"/>
              <w:spacing w:before="0" w:beforeAutospacing="0" w:after="0" w:afterAutospacing="0"/>
              <w:jc w:val="center"/>
              <w:rPr>
                <w:bCs/>
                <w:sz w:val="12"/>
                <w:szCs w:val="12"/>
              </w:rPr>
            </w:pPr>
            <w:r w:rsidRPr="007B788A">
              <w:rPr>
                <w:sz w:val="12"/>
                <w:szCs w:val="12"/>
              </w:rPr>
              <w:t>Услуги автокатафалка по п</w:t>
            </w:r>
            <w:r w:rsidR="00B829EF">
              <w:rPr>
                <w:sz w:val="12"/>
                <w:szCs w:val="12"/>
              </w:rPr>
              <w:t xml:space="preserve">еревозке гроба с телом умершего </w:t>
            </w:r>
            <w:r w:rsidRPr="007B788A">
              <w:rPr>
                <w:sz w:val="12"/>
                <w:szCs w:val="12"/>
              </w:rPr>
              <w:t>из дома (морга) до места погребения</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750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3.2</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Погрузо-разгрузочные работы</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330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4</w:t>
            </w:r>
          </w:p>
        </w:tc>
        <w:tc>
          <w:tcPr>
            <w:tcW w:w="6232" w:type="dxa"/>
            <w:vAlign w:val="center"/>
          </w:tcPr>
          <w:p w:rsidR="007B788A" w:rsidRPr="007B788A" w:rsidRDefault="007B788A" w:rsidP="007B788A">
            <w:pPr>
              <w:pStyle w:val="afff3"/>
              <w:spacing w:before="0" w:beforeAutospacing="0" w:after="0" w:afterAutospacing="0"/>
              <w:jc w:val="center"/>
              <w:rPr>
                <w:bCs/>
                <w:sz w:val="12"/>
                <w:szCs w:val="12"/>
              </w:rPr>
            </w:pPr>
            <w:r w:rsidRPr="007B788A">
              <w:rPr>
                <w:bCs/>
                <w:sz w:val="12"/>
                <w:szCs w:val="12"/>
              </w:rPr>
              <w:t>Погребение</w:t>
            </w:r>
          </w:p>
        </w:tc>
        <w:tc>
          <w:tcPr>
            <w:tcW w:w="963" w:type="dxa"/>
            <w:vAlign w:val="center"/>
          </w:tcPr>
          <w:p w:rsidR="007B788A" w:rsidRPr="007B788A" w:rsidRDefault="007B788A" w:rsidP="007B788A">
            <w:pPr>
              <w:pStyle w:val="afff3"/>
              <w:spacing w:before="0" w:beforeAutospacing="0" w:after="0" w:afterAutospacing="0"/>
              <w:jc w:val="center"/>
              <w:rPr>
                <w:bCs/>
                <w:sz w:val="12"/>
                <w:szCs w:val="12"/>
                <w:lang w:val="en-US"/>
              </w:rPr>
            </w:pPr>
            <w:r w:rsidRPr="007B788A">
              <w:rPr>
                <w:bCs/>
                <w:sz w:val="12"/>
                <w:szCs w:val="12"/>
              </w:rPr>
              <w:t>4</w:t>
            </w:r>
            <w:r w:rsidRPr="007B788A">
              <w:rPr>
                <w:bCs/>
                <w:sz w:val="12"/>
                <w:szCs w:val="12"/>
                <w:lang w:val="en-US"/>
              </w:rPr>
              <w:t>713.48</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4.1</w:t>
            </w:r>
          </w:p>
        </w:tc>
        <w:tc>
          <w:tcPr>
            <w:tcW w:w="6232" w:type="dxa"/>
            <w:vAlign w:val="center"/>
          </w:tcPr>
          <w:p w:rsidR="007B788A" w:rsidRPr="007B788A" w:rsidRDefault="007B788A" w:rsidP="007B788A">
            <w:pPr>
              <w:pStyle w:val="afff3"/>
              <w:spacing w:before="0" w:beforeAutospacing="0" w:after="0" w:afterAutospacing="0"/>
              <w:jc w:val="center"/>
              <w:rPr>
                <w:bCs/>
                <w:sz w:val="12"/>
                <w:szCs w:val="12"/>
              </w:rPr>
            </w:pPr>
            <w:r w:rsidRPr="007B788A">
              <w:rPr>
                <w:sz w:val="12"/>
                <w:szCs w:val="12"/>
              </w:rPr>
              <w:t>Расчистка и разметка места для рытья могилы</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lang w:val="en-US"/>
              </w:rPr>
              <w:t>47</w:t>
            </w:r>
            <w:r w:rsidRPr="007B788A">
              <w:rPr>
                <w:sz w:val="12"/>
                <w:szCs w:val="12"/>
              </w:rPr>
              <w:t>0</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4.2</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Рытье могилы для погребения 2,5 x 1,0 x 2,0 м</w:t>
            </w:r>
            <w:r w:rsidRPr="007B788A">
              <w:rPr>
                <w:color w:val="000000"/>
                <w:sz w:val="12"/>
                <w:szCs w:val="12"/>
              </w:rPr>
              <w:t xml:space="preserve"> </w:t>
            </w:r>
            <w:r w:rsidRPr="007B788A">
              <w:rPr>
                <w:sz w:val="12"/>
                <w:szCs w:val="12"/>
              </w:rPr>
              <w:t xml:space="preserve"> осуществляемое с использованием механических средств.</w:t>
            </w:r>
          </w:p>
        </w:tc>
        <w:tc>
          <w:tcPr>
            <w:tcW w:w="963"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3</w:t>
            </w:r>
            <w:r w:rsidRPr="007B788A">
              <w:rPr>
                <w:sz w:val="12"/>
                <w:szCs w:val="12"/>
                <w:lang w:val="en-US"/>
              </w:rPr>
              <w:t>393</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4.3</w:t>
            </w: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Забивка крышки гроба, опускание гроба в могилу, засыпка</w:t>
            </w:r>
            <w:r w:rsidRPr="007B788A">
              <w:rPr>
                <w:rStyle w:val="apple-converted-space"/>
                <w:rFonts w:eastAsiaTheme="majorEastAsia"/>
                <w:sz w:val="12"/>
                <w:szCs w:val="12"/>
              </w:rPr>
              <w:t> </w:t>
            </w:r>
            <w:r w:rsidRPr="007B788A">
              <w:rPr>
                <w:sz w:val="12"/>
                <w:szCs w:val="12"/>
              </w:rPr>
              <w:t>могилы и устройство надмогильного холма</w:t>
            </w:r>
          </w:p>
        </w:tc>
        <w:tc>
          <w:tcPr>
            <w:tcW w:w="963" w:type="dxa"/>
            <w:vAlign w:val="center"/>
          </w:tcPr>
          <w:p w:rsidR="007B788A" w:rsidRPr="007B788A" w:rsidRDefault="007B788A" w:rsidP="007B788A">
            <w:pPr>
              <w:pStyle w:val="afff3"/>
              <w:spacing w:before="0" w:beforeAutospacing="0" w:after="0" w:afterAutospacing="0"/>
              <w:jc w:val="center"/>
              <w:rPr>
                <w:sz w:val="12"/>
                <w:szCs w:val="12"/>
                <w:lang w:val="en-US"/>
              </w:rPr>
            </w:pPr>
            <w:r w:rsidRPr="007B788A">
              <w:rPr>
                <w:sz w:val="12"/>
                <w:szCs w:val="12"/>
                <w:lang w:val="en-US"/>
              </w:rPr>
              <w:t>850</w:t>
            </w:r>
            <w:r w:rsidRPr="007B788A">
              <w:rPr>
                <w:sz w:val="12"/>
                <w:szCs w:val="12"/>
              </w:rPr>
              <w:t>,</w:t>
            </w:r>
            <w:r w:rsidRPr="007B788A">
              <w:rPr>
                <w:sz w:val="12"/>
                <w:szCs w:val="12"/>
                <w:lang w:val="en-US"/>
              </w:rPr>
              <w:t>48</w:t>
            </w:r>
          </w:p>
        </w:tc>
      </w:tr>
      <w:tr w:rsidR="00B829EF" w:rsidRPr="007B788A" w:rsidTr="00B829EF">
        <w:trPr>
          <w:trHeight w:val="70"/>
        </w:trPr>
        <w:tc>
          <w:tcPr>
            <w:tcW w:w="534" w:type="dxa"/>
            <w:vAlign w:val="center"/>
          </w:tcPr>
          <w:p w:rsidR="007B788A" w:rsidRPr="007B788A" w:rsidRDefault="007B788A" w:rsidP="007B788A">
            <w:pPr>
              <w:pStyle w:val="afff3"/>
              <w:spacing w:before="0" w:beforeAutospacing="0" w:after="0" w:afterAutospacing="0"/>
              <w:jc w:val="center"/>
              <w:rPr>
                <w:sz w:val="12"/>
                <w:szCs w:val="12"/>
              </w:rPr>
            </w:pPr>
          </w:p>
        </w:tc>
        <w:tc>
          <w:tcPr>
            <w:tcW w:w="6232" w:type="dxa"/>
            <w:vAlign w:val="center"/>
          </w:tcPr>
          <w:p w:rsidR="007B788A" w:rsidRPr="007B788A" w:rsidRDefault="007B788A" w:rsidP="007B788A">
            <w:pPr>
              <w:pStyle w:val="afff3"/>
              <w:spacing w:before="0" w:beforeAutospacing="0" w:after="0" w:afterAutospacing="0"/>
              <w:jc w:val="center"/>
              <w:rPr>
                <w:sz w:val="12"/>
                <w:szCs w:val="12"/>
              </w:rPr>
            </w:pPr>
            <w:r w:rsidRPr="007B788A">
              <w:rPr>
                <w:sz w:val="12"/>
                <w:szCs w:val="12"/>
              </w:rPr>
              <w:t>ИТОГО</w:t>
            </w:r>
          </w:p>
        </w:tc>
        <w:tc>
          <w:tcPr>
            <w:tcW w:w="963" w:type="dxa"/>
            <w:vAlign w:val="center"/>
          </w:tcPr>
          <w:p w:rsidR="007B788A" w:rsidRPr="007B788A" w:rsidRDefault="007B788A" w:rsidP="007B788A">
            <w:pPr>
              <w:tabs>
                <w:tab w:val="num" w:pos="200"/>
              </w:tabs>
              <w:jc w:val="center"/>
              <w:outlineLvl w:val="0"/>
              <w:rPr>
                <w:rFonts w:ascii="Times New Roman" w:hAnsi="Times New Roman" w:cs="Times New Roman"/>
                <w:bCs/>
                <w:sz w:val="12"/>
                <w:szCs w:val="12"/>
              </w:rPr>
            </w:pPr>
            <w:r w:rsidRPr="007B788A">
              <w:rPr>
                <w:rFonts w:ascii="Times New Roman" w:hAnsi="Times New Roman" w:cs="Times New Roman"/>
                <w:bCs/>
                <w:sz w:val="12"/>
                <w:szCs w:val="12"/>
                <w:lang w:val="en-US"/>
              </w:rPr>
              <w:t>7793.48</w:t>
            </w:r>
          </w:p>
        </w:tc>
      </w:tr>
    </w:tbl>
    <w:p w:rsidR="009E2DBE" w:rsidRDefault="009E2DBE" w:rsidP="009E2DBE">
      <w:pPr>
        <w:spacing w:after="0" w:line="240" w:lineRule="auto"/>
        <w:ind w:firstLine="284"/>
        <w:jc w:val="center"/>
        <w:rPr>
          <w:rFonts w:ascii="Times New Roman" w:hAnsi="Times New Roman" w:cs="Times New Roman"/>
          <w:sz w:val="12"/>
          <w:szCs w:val="12"/>
        </w:rPr>
      </w:pPr>
    </w:p>
    <w:p w:rsidR="00B829EF" w:rsidRPr="00B829EF" w:rsidRDefault="00B829EF" w:rsidP="00B829EF">
      <w:pPr>
        <w:spacing w:after="0" w:line="240" w:lineRule="auto"/>
        <w:ind w:firstLine="284"/>
        <w:jc w:val="center"/>
        <w:rPr>
          <w:rFonts w:ascii="Times New Roman" w:hAnsi="Times New Roman" w:cs="Times New Roman"/>
          <w:sz w:val="12"/>
          <w:szCs w:val="12"/>
        </w:rPr>
      </w:pPr>
      <w:r w:rsidRPr="00B829EF">
        <w:rPr>
          <w:rFonts w:ascii="Times New Roman" w:hAnsi="Times New Roman" w:cs="Times New Roman"/>
          <w:sz w:val="12"/>
          <w:szCs w:val="12"/>
        </w:rPr>
        <w:t>РЕШЕНИЕ</w:t>
      </w:r>
    </w:p>
    <w:p w:rsidR="00B829EF" w:rsidRPr="00B829EF" w:rsidRDefault="00B829EF" w:rsidP="00B829EF">
      <w:pPr>
        <w:spacing w:after="0" w:line="240" w:lineRule="auto"/>
        <w:ind w:firstLine="284"/>
        <w:jc w:val="both"/>
        <w:rPr>
          <w:rFonts w:ascii="Times New Roman" w:hAnsi="Times New Roman" w:cs="Times New Roman"/>
          <w:sz w:val="12"/>
          <w:szCs w:val="12"/>
        </w:rPr>
      </w:pPr>
      <w:r w:rsidRPr="00B829EF">
        <w:rPr>
          <w:rFonts w:ascii="Times New Roman" w:hAnsi="Times New Roman" w:cs="Times New Roman"/>
          <w:sz w:val="12"/>
          <w:szCs w:val="12"/>
        </w:rPr>
        <w:t xml:space="preserve"> </w:t>
      </w:r>
      <w:r>
        <w:rPr>
          <w:rFonts w:ascii="Times New Roman" w:hAnsi="Times New Roman" w:cs="Times New Roman"/>
          <w:sz w:val="12"/>
          <w:szCs w:val="12"/>
        </w:rPr>
        <w:t>«07» __02___ 2023</w:t>
      </w:r>
      <w:r w:rsidRPr="00B829EF">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B829EF">
        <w:rPr>
          <w:rFonts w:ascii="Times New Roman" w:hAnsi="Times New Roman" w:cs="Times New Roman"/>
          <w:sz w:val="12"/>
          <w:szCs w:val="12"/>
        </w:rPr>
        <w:t>№5</w:t>
      </w:r>
    </w:p>
    <w:p w:rsidR="00B829EF" w:rsidRPr="00B829EF" w:rsidRDefault="00B829EF" w:rsidP="00B829EF">
      <w:pPr>
        <w:spacing w:after="0" w:line="240" w:lineRule="auto"/>
        <w:ind w:firstLine="284"/>
        <w:jc w:val="center"/>
        <w:rPr>
          <w:rFonts w:ascii="Times New Roman" w:hAnsi="Times New Roman" w:cs="Times New Roman"/>
          <w:sz w:val="12"/>
          <w:szCs w:val="12"/>
        </w:rPr>
      </w:pPr>
      <w:r w:rsidRPr="00B829EF">
        <w:rPr>
          <w:rFonts w:ascii="Times New Roman" w:hAnsi="Times New Roman" w:cs="Times New Roman"/>
          <w:sz w:val="12"/>
          <w:szCs w:val="12"/>
        </w:rPr>
        <w:t>Об утверждении стоимости услуг согласно гарантированному перечню услуг по погребению</w:t>
      </w:r>
    </w:p>
    <w:p w:rsidR="00B829EF" w:rsidRPr="00B829EF" w:rsidRDefault="00B829EF" w:rsidP="00B829EF">
      <w:pPr>
        <w:spacing w:after="0" w:line="240" w:lineRule="auto"/>
        <w:ind w:firstLine="284"/>
        <w:jc w:val="both"/>
        <w:rPr>
          <w:rFonts w:ascii="Times New Roman" w:hAnsi="Times New Roman" w:cs="Times New Roman"/>
          <w:sz w:val="12"/>
          <w:szCs w:val="12"/>
        </w:rPr>
      </w:pPr>
      <w:proofErr w:type="gramStart"/>
      <w:r w:rsidRPr="00B829EF">
        <w:rPr>
          <w:rFonts w:ascii="Times New Roman" w:hAnsi="Times New Roman" w:cs="Times New Roman"/>
          <w:sz w:val="12"/>
          <w:szCs w:val="12"/>
        </w:rPr>
        <w:t>В соотв</w:t>
      </w:r>
      <w:r>
        <w:rPr>
          <w:rFonts w:ascii="Times New Roman" w:hAnsi="Times New Roman" w:cs="Times New Roman"/>
          <w:sz w:val="12"/>
          <w:szCs w:val="12"/>
        </w:rPr>
        <w:t>етствии с Федеральными законами</w:t>
      </w:r>
      <w:r w:rsidRPr="00B829EF">
        <w:rPr>
          <w:rFonts w:ascii="Times New Roman" w:hAnsi="Times New Roman" w:cs="Times New Roman"/>
          <w:sz w:val="12"/>
          <w:szCs w:val="12"/>
        </w:rPr>
        <w:t xml:space="preserve"> от 06.10.2003г. №131-ФЗ «Об общих принципах организации местного самоупра</w:t>
      </w:r>
      <w:r>
        <w:rPr>
          <w:rFonts w:ascii="Times New Roman" w:hAnsi="Times New Roman" w:cs="Times New Roman"/>
          <w:sz w:val="12"/>
          <w:szCs w:val="12"/>
        </w:rPr>
        <w:t>вления в Российской Федерации», от 12.01.1996</w:t>
      </w:r>
      <w:r w:rsidRPr="00B829EF">
        <w:rPr>
          <w:rFonts w:ascii="Times New Roman" w:hAnsi="Times New Roman" w:cs="Times New Roman"/>
          <w:sz w:val="12"/>
          <w:szCs w:val="12"/>
        </w:rPr>
        <w:t xml:space="preserve">г. №8-ФЗ «О погребении и похоронном деле», Уставом </w:t>
      </w:r>
      <w:r>
        <w:rPr>
          <w:rFonts w:ascii="Times New Roman" w:hAnsi="Times New Roman" w:cs="Times New Roman"/>
          <w:sz w:val="12"/>
          <w:szCs w:val="12"/>
        </w:rPr>
        <w:t>сельского  поселения</w:t>
      </w:r>
      <w:r w:rsidRPr="00B829EF">
        <w:rPr>
          <w:rFonts w:ascii="Times New Roman" w:hAnsi="Times New Roman" w:cs="Times New Roman"/>
          <w:sz w:val="12"/>
          <w:szCs w:val="12"/>
        </w:rPr>
        <w:t xml:space="preserve"> Черновка муниципального района Сергиевский Самарской области, Собрание представител</w:t>
      </w:r>
      <w:r>
        <w:rPr>
          <w:rFonts w:ascii="Times New Roman" w:hAnsi="Times New Roman" w:cs="Times New Roman"/>
          <w:sz w:val="12"/>
          <w:szCs w:val="12"/>
        </w:rPr>
        <w:t>ей сельского поселения Черновка</w:t>
      </w:r>
      <w:r w:rsidRPr="00B829EF">
        <w:rPr>
          <w:rFonts w:ascii="Times New Roman" w:hAnsi="Times New Roman" w:cs="Times New Roman"/>
          <w:sz w:val="12"/>
          <w:szCs w:val="12"/>
        </w:rPr>
        <w:t xml:space="preserve"> муниципального района Се</w:t>
      </w:r>
      <w:r>
        <w:rPr>
          <w:rFonts w:ascii="Times New Roman" w:hAnsi="Times New Roman" w:cs="Times New Roman"/>
          <w:sz w:val="12"/>
          <w:szCs w:val="12"/>
        </w:rPr>
        <w:t xml:space="preserve">ргиевский Самарской области </w:t>
      </w:r>
      <w:r w:rsidRPr="00B829EF">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roofErr w:type="gramEnd"/>
    </w:p>
    <w:p w:rsidR="00B829EF" w:rsidRPr="00B829EF" w:rsidRDefault="00B829EF" w:rsidP="00B829EF">
      <w:pPr>
        <w:spacing w:after="0" w:line="240" w:lineRule="auto"/>
        <w:ind w:firstLine="284"/>
        <w:jc w:val="both"/>
        <w:rPr>
          <w:rFonts w:ascii="Times New Roman" w:hAnsi="Times New Roman" w:cs="Times New Roman"/>
          <w:sz w:val="12"/>
          <w:szCs w:val="12"/>
        </w:rPr>
      </w:pPr>
      <w:r w:rsidRPr="00B829EF">
        <w:rPr>
          <w:rFonts w:ascii="Times New Roman" w:hAnsi="Times New Roman" w:cs="Times New Roman"/>
          <w:sz w:val="12"/>
          <w:szCs w:val="12"/>
        </w:rPr>
        <w:t>РЕШИЛО:</w:t>
      </w:r>
    </w:p>
    <w:p w:rsidR="00B829EF" w:rsidRPr="00B829EF" w:rsidRDefault="00B829EF" w:rsidP="00B829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829EF">
        <w:rPr>
          <w:rFonts w:ascii="Times New Roman"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 Самарской области, согласно приложению  к настоящему Решению.</w:t>
      </w:r>
    </w:p>
    <w:p w:rsidR="00B829EF" w:rsidRPr="00B829EF" w:rsidRDefault="00B829EF" w:rsidP="00B829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829EF">
        <w:rPr>
          <w:rFonts w:ascii="Times New Roman" w:hAnsi="Times New Roman" w:cs="Times New Roman"/>
          <w:sz w:val="12"/>
          <w:szCs w:val="12"/>
        </w:rPr>
        <w:t>Решение собрания представителей «Об утверждении стоимости услуг согласно гарантированному перечню услуг по погребению» от 03.02.2022 г. № 6  считать утратившим силу.</w:t>
      </w:r>
    </w:p>
    <w:p w:rsidR="00B829EF" w:rsidRPr="00B829EF" w:rsidRDefault="00B829EF" w:rsidP="00B829EF">
      <w:pPr>
        <w:spacing w:after="0" w:line="240" w:lineRule="auto"/>
        <w:ind w:firstLine="284"/>
        <w:jc w:val="both"/>
        <w:rPr>
          <w:rFonts w:ascii="Times New Roman" w:hAnsi="Times New Roman" w:cs="Times New Roman"/>
          <w:sz w:val="12"/>
          <w:szCs w:val="12"/>
        </w:rPr>
      </w:pPr>
      <w:r w:rsidRPr="00B829EF">
        <w:rPr>
          <w:rFonts w:ascii="Times New Roman" w:hAnsi="Times New Roman" w:cs="Times New Roman"/>
          <w:sz w:val="12"/>
          <w:szCs w:val="12"/>
        </w:rPr>
        <w:t>3. Опубликовать настоящее Решение в газете «Сергиевский вестник».</w:t>
      </w:r>
    </w:p>
    <w:p w:rsidR="00B829EF" w:rsidRPr="00B829EF" w:rsidRDefault="00B829EF" w:rsidP="00B829EF">
      <w:pPr>
        <w:spacing w:after="0" w:line="240" w:lineRule="auto"/>
        <w:ind w:firstLine="284"/>
        <w:jc w:val="both"/>
        <w:rPr>
          <w:rFonts w:ascii="Times New Roman" w:hAnsi="Times New Roman" w:cs="Times New Roman"/>
          <w:sz w:val="12"/>
          <w:szCs w:val="12"/>
        </w:rPr>
      </w:pPr>
      <w:r w:rsidRPr="00B829EF">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действие на правоотношен</w:t>
      </w:r>
      <w:r>
        <w:rPr>
          <w:rFonts w:ascii="Times New Roman" w:hAnsi="Times New Roman" w:cs="Times New Roman"/>
          <w:sz w:val="12"/>
          <w:szCs w:val="12"/>
        </w:rPr>
        <w:t>ия, возникшие с 01.02.2023 года</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 xml:space="preserve">Председатель Собрания Представителей </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сельского поселения Черновка</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муниципального района Сергиевский</w:t>
      </w:r>
    </w:p>
    <w:p w:rsid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Самарской области</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 xml:space="preserve">                                                                                                </w:t>
      </w:r>
      <w:proofErr w:type="spellStart"/>
      <w:r w:rsidRPr="00B829EF">
        <w:rPr>
          <w:rFonts w:ascii="Times New Roman" w:hAnsi="Times New Roman" w:cs="Times New Roman"/>
          <w:sz w:val="12"/>
          <w:szCs w:val="12"/>
        </w:rPr>
        <w:t>И.В.Милюкова</w:t>
      </w:r>
      <w:proofErr w:type="spellEnd"/>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Глава сельского поселения Черновка</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муниципального района Сергиевский</w:t>
      </w:r>
    </w:p>
    <w:p w:rsid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Самарской области</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 xml:space="preserve">                                                                                                        </w:t>
      </w:r>
      <w:proofErr w:type="spellStart"/>
      <w:r w:rsidRPr="00B829EF">
        <w:rPr>
          <w:rFonts w:ascii="Times New Roman" w:hAnsi="Times New Roman" w:cs="Times New Roman"/>
          <w:sz w:val="12"/>
          <w:szCs w:val="12"/>
        </w:rPr>
        <w:t>С.А.Белов</w:t>
      </w:r>
      <w:proofErr w:type="spellEnd"/>
      <w:r w:rsidRPr="00B829EF">
        <w:rPr>
          <w:rFonts w:ascii="Times New Roman" w:hAnsi="Times New Roman" w:cs="Times New Roman"/>
          <w:sz w:val="12"/>
          <w:szCs w:val="12"/>
        </w:rPr>
        <w:t xml:space="preserve">               </w:t>
      </w:r>
    </w:p>
    <w:p w:rsidR="00B829EF" w:rsidRPr="00B829EF" w:rsidRDefault="00B829EF" w:rsidP="00B829EF">
      <w:pPr>
        <w:spacing w:after="0" w:line="240" w:lineRule="auto"/>
        <w:ind w:firstLine="284"/>
        <w:jc w:val="right"/>
        <w:rPr>
          <w:rFonts w:ascii="Times New Roman" w:hAnsi="Times New Roman" w:cs="Times New Roman"/>
          <w:sz w:val="12"/>
          <w:szCs w:val="12"/>
        </w:rPr>
      </w:pP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Приложение</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 xml:space="preserve">к решению Собрания представителей </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сельского поселения  Черновка</w:t>
      </w:r>
    </w:p>
    <w:p w:rsidR="00B829EF" w:rsidRPr="00B829EF" w:rsidRDefault="00B829EF" w:rsidP="00B829EF">
      <w:pPr>
        <w:spacing w:after="0" w:line="240" w:lineRule="auto"/>
        <w:ind w:firstLine="284"/>
        <w:jc w:val="right"/>
        <w:rPr>
          <w:rFonts w:ascii="Times New Roman" w:hAnsi="Times New Roman" w:cs="Times New Roman"/>
          <w:sz w:val="12"/>
          <w:szCs w:val="12"/>
        </w:rPr>
      </w:pPr>
      <w:r w:rsidRPr="00B829EF">
        <w:rPr>
          <w:rFonts w:ascii="Times New Roman" w:hAnsi="Times New Roman" w:cs="Times New Roman"/>
          <w:sz w:val="12"/>
          <w:szCs w:val="12"/>
        </w:rPr>
        <w:t>муниципального района Сергиевский</w:t>
      </w:r>
    </w:p>
    <w:p w:rsidR="00B829EF" w:rsidRPr="00B829EF" w:rsidRDefault="00B829EF" w:rsidP="00B829E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5 от «07»___02____2023 г.</w:t>
      </w:r>
    </w:p>
    <w:p w:rsidR="00B829EF" w:rsidRPr="00B829EF" w:rsidRDefault="00B829EF" w:rsidP="00B829EF">
      <w:pPr>
        <w:spacing w:after="0" w:line="240" w:lineRule="auto"/>
        <w:ind w:firstLine="284"/>
        <w:jc w:val="center"/>
        <w:rPr>
          <w:rFonts w:ascii="Times New Roman" w:hAnsi="Times New Roman" w:cs="Times New Roman"/>
          <w:sz w:val="12"/>
          <w:szCs w:val="12"/>
        </w:rPr>
      </w:pPr>
      <w:r w:rsidRPr="00B829EF">
        <w:rPr>
          <w:rFonts w:ascii="Times New Roman" w:hAnsi="Times New Roman" w:cs="Times New Roman"/>
          <w:sz w:val="12"/>
          <w:szCs w:val="12"/>
        </w:rPr>
        <w:t>СТОИМОСТЬ</w:t>
      </w:r>
    </w:p>
    <w:p w:rsidR="00B829EF" w:rsidRDefault="00B829EF" w:rsidP="00B829EF">
      <w:pPr>
        <w:spacing w:after="0" w:line="240" w:lineRule="auto"/>
        <w:ind w:firstLine="284"/>
        <w:jc w:val="center"/>
        <w:rPr>
          <w:rFonts w:ascii="Times New Roman" w:hAnsi="Times New Roman" w:cs="Times New Roman"/>
          <w:sz w:val="12"/>
          <w:szCs w:val="12"/>
        </w:rPr>
      </w:pPr>
      <w:r w:rsidRPr="00B829EF">
        <w:rPr>
          <w:rFonts w:ascii="Times New Roman"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w:t>
      </w:r>
    </w:p>
    <w:tbl>
      <w:tblPr>
        <w:tblStyle w:val="123"/>
        <w:tblW w:w="0" w:type="auto"/>
        <w:tblLook w:val="04A0" w:firstRow="1" w:lastRow="0" w:firstColumn="1" w:lastColumn="0" w:noHBand="0" w:noVBand="1"/>
      </w:tblPr>
      <w:tblGrid>
        <w:gridCol w:w="534"/>
        <w:gridCol w:w="6232"/>
        <w:gridCol w:w="963"/>
      </w:tblGrid>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Pr>
                <w:sz w:val="12"/>
                <w:szCs w:val="12"/>
              </w:rPr>
              <w:t xml:space="preserve">№ </w:t>
            </w:r>
            <w:proofErr w:type="gramStart"/>
            <w:r w:rsidRPr="00B829EF">
              <w:rPr>
                <w:sz w:val="12"/>
                <w:szCs w:val="12"/>
              </w:rPr>
              <w:t>п</w:t>
            </w:r>
            <w:proofErr w:type="gramEnd"/>
            <w:r w:rsidRPr="00B829EF">
              <w:rPr>
                <w:sz w:val="12"/>
                <w:szCs w:val="12"/>
              </w:rPr>
              <w:t>/п</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Вид услуг по погребению</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Тариф,</w:t>
            </w:r>
            <w:r w:rsidRPr="00B829EF">
              <w:rPr>
                <w:rStyle w:val="apple-converted-space"/>
                <w:sz w:val="12"/>
                <w:szCs w:val="12"/>
              </w:rPr>
              <w:t> </w:t>
            </w:r>
            <w:r w:rsidRPr="00B829EF">
              <w:rPr>
                <w:sz w:val="12"/>
                <w:szCs w:val="12"/>
              </w:rPr>
              <w:t>рублей</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1</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bCs/>
                <w:sz w:val="12"/>
                <w:szCs w:val="12"/>
              </w:rPr>
              <w:t>Оформление документов, необходимых для погребения</w:t>
            </w:r>
          </w:p>
        </w:tc>
        <w:tc>
          <w:tcPr>
            <w:tcW w:w="963" w:type="dxa"/>
            <w:vAlign w:val="center"/>
          </w:tcPr>
          <w:p w:rsidR="00B829EF" w:rsidRPr="00B829EF" w:rsidRDefault="00B829EF" w:rsidP="00B829EF">
            <w:pPr>
              <w:pStyle w:val="afff3"/>
              <w:spacing w:before="0" w:beforeAutospacing="0" w:after="0" w:afterAutospacing="0"/>
              <w:jc w:val="center"/>
              <w:rPr>
                <w:sz w:val="12"/>
                <w:szCs w:val="12"/>
              </w:rPr>
            </w:pP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1.1</w:t>
            </w:r>
          </w:p>
        </w:tc>
        <w:tc>
          <w:tcPr>
            <w:tcW w:w="6232" w:type="dxa"/>
            <w:vAlign w:val="center"/>
            <w:hideMark/>
          </w:tcPr>
          <w:p w:rsidR="00B829EF" w:rsidRPr="00B829EF" w:rsidRDefault="00B829EF" w:rsidP="00B829EF">
            <w:pPr>
              <w:pStyle w:val="afff3"/>
              <w:spacing w:before="0" w:beforeAutospacing="0" w:after="0" w:afterAutospacing="0"/>
              <w:jc w:val="center"/>
              <w:rPr>
                <w:bCs/>
                <w:sz w:val="12"/>
                <w:szCs w:val="12"/>
              </w:rPr>
            </w:pPr>
            <w:r w:rsidRPr="00B829EF">
              <w:rPr>
                <w:sz w:val="12"/>
                <w:szCs w:val="12"/>
              </w:rPr>
              <w:t>Медицинская справка о смерти</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Бесплатно</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1.2</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 xml:space="preserve">Свидетельство о смерти и </w:t>
            </w:r>
            <w:proofErr w:type="gramStart"/>
            <w:r w:rsidRPr="00B829EF">
              <w:rPr>
                <w:sz w:val="12"/>
                <w:szCs w:val="12"/>
              </w:rPr>
              <w:t>справка</w:t>
            </w:r>
            <w:proofErr w:type="gramEnd"/>
            <w:r w:rsidRPr="00B829EF">
              <w:rPr>
                <w:sz w:val="12"/>
                <w:szCs w:val="12"/>
              </w:rPr>
              <w:t xml:space="preserve"> о смерти, выдаваемые в органах ЗАГС</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Бесплатно</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2</w:t>
            </w:r>
          </w:p>
        </w:tc>
        <w:tc>
          <w:tcPr>
            <w:tcW w:w="6232" w:type="dxa"/>
            <w:vAlign w:val="center"/>
            <w:hideMark/>
          </w:tcPr>
          <w:p w:rsidR="00B829EF" w:rsidRPr="00B829EF" w:rsidRDefault="00B829EF" w:rsidP="00B829EF">
            <w:pPr>
              <w:pStyle w:val="afff3"/>
              <w:spacing w:before="0" w:beforeAutospacing="0" w:after="0" w:afterAutospacing="0"/>
              <w:jc w:val="center"/>
              <w:rPr>
                <w:bCs/>
                <w:sz w:val="12"/>
                <w:szCs w:val="12"/>
              </w:rPr>
            </w:pPr>
            <w:r w:rsidRPr="00B829EF">
              <w:rPr>
                <w:bCs/>
                <w:sz w:val="12"/>
                <w:szCs w:val="12"/>
              </w:rPr>
              <w:t>Предоставление и доставка гроба и других предметов, необходимых для</w:t>
            </w:r>
            <w:r w:rsidRPr="00B829EF">
              <w:rPr>
                <w:rStyle w:val="apple-converted-space"/>
                <w:bCs/>
                <w:sz w:val="12"/>
                <w:szCs w:val="12"/>
              </w:rPr>
              <w:t> </w:t>
            </w:r>
            <w:r w:rsidRPr="00B829EF">
              <w:rPr>
                <w:bCs/>
                <w:sz w:val="12"/>
                <w:szCs w:val="12"/>
              </w:rPr>
              <w:t>погребения</w:t>
            </w:r>
          </w:p>
        </w:tc>
        <w:tc>
          <w:tcPr>
            <w:tcW w:w="963" w:type="dxa"/>
            <w:vAlign w:val="center"/>
            <w:hideMark/>
          </w:tcPr>
          <w:p w:rsidR="00B829EF" w:rsidRPr="00B829EF" w:rsidRDefault="00B829EF" w:rsidP="00B829EF">
            <w:pPr>
              <w:pStyle w:val="afff3"/>
              <w:spacing w:before="0" w:beforeAutospacing="0" w:after="0" w:afterAutospacing="0"/>
              <w:jc w:val="center"/>
              <w:rPr>
                <w:bCs/>
                <w:sz w:val="12"/>
                <w:szCs w:val="12"/>
                <w:lang w:val="en-US"/>
              </w:rPr>
            </w:pPr>
            <w:r w:rsidRPr="00B829EF">
              <w:rPr>
                <w:bCs/>
                <w:sz w:val="12"/>
                <w:szCs w:val="12"/>
                <w:lang w:val="en-US"/>
              </w:rPr>
              <w:t>2000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2.1</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1</w:t>
            </w:r>
            <w:r w:rsidRPr="00B829EF">
              <w:rPr>
                <w:sz w:val="12"/>
                <w:szCs w:val="12"/>
                <w:lang w:val="en-US"/>
              </w:rPr>
              <w:t>25</w:t>
            </w:r>
            <w:r w:rsidRPr="00B829EF">
              <w:rPr>
                <w:sz w:val="12"/>
                <w:szCs w:val="12"/>
              </w:rPr>
              <w:t>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2.2</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Доставка гроба по адресу</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5</w:t>
            </w:r>
            <w:r w:rsidRPr="00B829EF">
              <w:rPr>
                <w:sz w:val="12"/>
                <w:szCs w:val="12"/>
                <w:lang w:val="en-US"/>
              </w:rPr>
              <w:t>5</w:t>
            </w:r>
            <w:r w:rsidRPr="00B829EF">
              <w:rPr>
                <w:sz w:val="12"/>
                <w:szCs w:val="12"/>
              </w:rPr>
              <w:t>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2.3</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Погрузо-разгрузочные работы</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lang w:val="en-US"/>
              </w:rPr>
            </w:pPr>
            <w:r w:rsidRPr="00B829EF">
              <w:rPr>
                <w:sz w:val="12"/>
                <w:szCs w:val="12"/>
                <w:lang w:val="en-US"/>
              </w:rPr>
              <w:t>200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3</w:t>
            </w:r>
          </w:p>
        </w:tc>
        <w:tc>
          <w:tcPr>
            <w:tcW w:w="6232" w:type="dxa"/>
            <w:vAlign w:val="center"/>
            <w:hideMark/>
          </w:tcPr>
          <w:p w:rsidR="00B829EF" w:rsidRPr="00B829EF" w:rsidRDefault="00B829EF" w:rsidP="00B829EF">
            <w:pPr>
              <w:pStyle w:val="afff3"/>
              <w:spacing w:before="0" w:beforeAutospacing="0" w:after="0" w:afterAutospacing="0"/>
              <w:jc w:val="center"/>
              <w:rPr>
                <w:bCs/>
                <w:sz w:val="12"/>
                <w:szCs w:val="12"/>
              </w:rPr>
            </w:pPr>
            <w:r w:rsidRPr="00B829EF">
              <w:rPr>
                <w:bCs/>
                <w:sz w:val="12"/>
                <w:szCs w:val="12"/>
              </w:rPr>
              <w:t>Перевозка тела (останков) умершего на кладбище</w:t>
            </w:r>
          </w:p>
        </w:tc>
        <w:tc>
          <w:tcPr>
            <w:tcW w:w="963" w:type="dxa"/>
            <w:vAlign w:val="center"/>
            <w:hideMark/>
          </w:tcPr>
          <w:p w:rsidR="00B829EF" w:rsidRPr="00B829EF" w:rsidRDefault="00B829EF" w:rsidP="00B829EF">
            <w:pPr>
              <w:pStyle w:val="afff3"/>
              <w:spacing w:before="0" w:beforeAutospacing="0" w:after="0" w:afterAutospacing="0"/>
              <w:jc w:val="center"/>
              <w:rPr>
                <w:bCs/>
                <w:sz w:val="12"/>
                <w:szCs w:val="12"/>
              </w:rPr>
            </w:pPr>
            <w:r w:rsidRPr="00B829EF">
              <w:rPr>
                <w:bCs/>
                <w:sz w:val="12"/>
                <w:szCs w:val="12"/>
                <w:lang w:val="en-US"/>
              </w:rPr>
              <w:t>10</w:t>
            </w:r>
            <w:r w:rsidRPr="00B829EF">
              <w:rPr>
                <w:bCs/>
                <w:sz w:val="12"/>
                <w:szCs w:val="12"/>
              </w:rPr>
              <w:t>80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3.1</w:t>
            </w:r>
          </w:p>
        </w:tc>
        <w:tc>
          <w:tcPr>
            <w:tcW w:w="6232" w:type="dxa"/>
            <w:vAlign w:val="center"/>
            <w:hideMark/>
          </w:tcPr>
          <w:p w:rsidR="00B829EF" w:rsidRPr="00B829EF" w:rsidRDefault="00B829EF" w:rsidP="00B829EF">
            <w:pPr>
              <w:pStyle w:val="afff3"/>
              <w:spacing w:before="0" w:beforeAutospacing="0" w:after="0" w:afterAutospacing="0"/>
              <w:jc w:val="center"/>
              <w:rPr>
                <w:bCs/>
                <w:sz w:val="12"/>
                <w:szCs w:val="12"/>
              </w:rPr>
            </w:pPr>
            <w:r w:rsidRPr="00B829EF">
              <w:rPr>
                <w:sz w:val="12"/>
                <w:szCs w:val="12"/>
              </w:rPr>
              <w:t>Услуги автокатафалка по п</w:t>
            </w:r>
            <w:r>
              <w:rPr>
                <w:sz w:val="12"/>
                <w:szCs w:val="12"/>
              </w:rPr>
              <w:t xml:space="preserve">еревозке гроба с телом умершего </w:t>
            </w:r>
            <w:r w:rsidRPr="00B829EF">
              <w:rPr>
                <w:sz w:val="12"/>
                <w:szCs w:val="12"/>
              </w:rPr>
              <w:t>из дома (морга) до места погребения</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750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3.2</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Погрузо-разгрузочные работы</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330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4</w:t>
            </w:r>
          </w:p>
        </w:tc>
        <w:tc>
          <w:tcPr>
            <w:tcW w:w="6232" w:type="dxa"/>
            <w:vAlign w:val="center"/>
            <w:hideMark/>
          </w:tcPr>
          <w:p w:rsidR="00B829EF" w:rsidRPr="00B829EF" w:rsidRDefault="00B829EF" w:rsidP="00B829EF">
            <w:pPr>
              <w:pStyle w:val="afff3"/>
              <w:spacing w:before="0" w:beforeAutospacing="0" w:after="0" w:afterAutospacing="0"/>
              <w:jc w:val="center"/>
              <w:rPr>
                <w:bCs/>
                <w:sz w:val="12"/>
                <w:szCs w:val="12"/>
              </w:rPr>
            </w:pPr>
            <w:r w:rsidRPr="00B829EF">
              <w:rPr>
                <w:bCs/>
                <w:sz w:val="12"/>
                <w:szCs w:val="12"/>
              </w:rPr>
              <w:t>Погребение</w:t>
            </w:r>
          </w:p>
        </w:tc>
        <w:tc>
          <w:tcPr>
            <w:tcW w:w="963" w:type="dxa"/>
            <w:vAlign w:val="center"/>
            <w:hideMark/>
          </w:tcPr>
          <w:p w:rsidR="00B829EF" w:rsidRPr="00B829EF" w:rsidRDefault="00B829EF" w:rsidP="00B829EF">
            <w:pPr>
              <w:pStyle w:val="afff3"/>
              <w:spacing w:before="0" w:beforeAutospacing="0" w:after="0" w:afterAutospacing="0"/>
              <w:jc w:val="center"/>
              <w:rPr>
                <w:bCs/>
                <w:sz w:val="12"/>
                <w:szCs w:val="12"/>
                <w:lang w:val="en-US"/>
              </w:rPr>
            </w:pPr>
            <w:r w:rsidRPr="00B829EF">
              <w:rPr>
                <w:bCs/>
                <w:sz w:val="12"/>
                <w:szCs w:val="12"/>
              </w:rPr>
              <w:t>4</w:t>
            </w:r>
            <w:r w:rsidRPr="00B829EF">
              <w:rPr>
                <w:bCs/>
                <w:sz w:val="12"/>
                <w:szCs w:val="12"/>
                <w:lang w:val="en-US"/>
              </w:rPr>
              <w:t>713.48</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4.1</w:t>
            </w:r>
          </w:p>
        </w:tc>
        <w:tc>
          <w:tcPr>
            <w:tcW w:w="6232" w:type="dxa"/>
            <w:vAlign w:val="center"/>
            <w:hideMark/>
          </w:tcPr>
          <w:p w:rsidR="00B829EF" w:rsidRPr="00B829EF" w:rsidRDefault="00B829EF" w:rsidP="00B829EF">
            <w:pPr>
              <w:pStyle w:val="afff3"/>
              <w:spacing w:before="0" w:beforeAutospacing="0" w:after="0" w:afterAutospacing="0"/>
              <w:jc w:val="center"/>
              <w:rPr>
                <w:bCs/>
                <w:sz w:val="12"/>
                <w:szCs w:val="12"/>
              </w:rPr>
            </w:pPr>
            <w:r w:rsidRPr="00B829EF">
              <w:rPr>
                <w:sz w:val="12"/>
                <w:szCs w:val="12"/>
              </w:rPr>
              <w:t>Расчистка и разметка места для рытья могилы</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lang w:val="en-US"/>
              </w:rPr>
              <w:t>47</w:t>
            </w:r>
            <w:r w:rsidRPr="00B829EF">
              <w:rPr>
                <w:sz w:val="12"/>
                <w:szCs w:val="12"/>
              </w:rPr>
              <w:t>0</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4.2</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Рытье могилы для погребения 2,5 x 1,0 x 2,0 м осуществляемое с использованием механических средств.</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3</w:t>
            </w:r>
            <w:r w:rsidRPr="00B829EF">
              <w:rPr>
                <w:sz w:val="12"/>
                <w:szCs w:val="12"/>
                <w:lang w:val="en-US"/>
              </w:rPr>
              <w:t>393</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lastRenderedPageBreak/>
              <w:t>4.3</w:t>
            </w: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Забивка крышки гроба, опускание гроба в могилу, засыпка</w:t>
            </w:r>
            <w:r w:rsidRPr="00B829EF">
              <w:rPr>
                <w:rStyle w:val="apple-converted-space"/>
                <w:sz w:val="12"/>
                <w:szCs w:val="12"/>
              </w:rPr>
              <w:t> </w:t>
            </w:r>
            <w:r w:rsidRPr="00B829EF">
              <w:rPr>
                <w:sz w:val="12"/>
                <w:szCs w:val="12"/>
              </w:rPr>
              <w:t>могилы и устройство надмогильного холма</w:t>
            </w:r>
          </w:p>
        </w:tc>
        <w:tc>
          <w:tcPr>
            <w:tcW w:w="963" w:type="dxa"/>
            <w:vAlign w:val="center"/>
            <w:hideMark/>
          </w:tcPr>
          <w:p w:rsidR="00B829EF" w:rsidRPr="00B829EF" w:rsidRDefault="00B829EF" w:rsidP="00B829EF">
            <w:pPr>
              <w:pStyle w:val="afff3"/>
              <w:spacing w:before="0" w:beforeAutospacing="0" w:after="0" w:afterAutospacing="0"/>
              <w:jc w:val="center"/>
              <w:rPr>
                <w:sz w:val="12"/>
                <w:szCs w:val="12"/>
                <w:lang w:val="en-US"/>
              </w:rPr>
            </w:pPr>
            <w:r w:rsidRPr="00B829EF">
              <w:rPr>
                <w:sz w:val="12"/>
                <w:szCs w:val="12"/>
                <w:lang w:val="en-US"/>
              </w:rPr>
              <w:t>850</w:t>
            </w:r>
            <w:r w:rsidRPr="00B829EF">
              <w:rPr>
                <w:sz w:val="12"/>
                <w:szCs w:val="12"/>
              </w:rPr>
              <w:t>,</w:t>
            </w:r>
            <w:r w:rsidRPr="00B829EF">
              <w:rPr>
                <w:sz w:val="12"/>
                <w:szCs w:val="12"/>
                <w:lang w:val="en-US"/>
              </w:rPr>
              <w:t>48</w:t>
            </w:r>
          </w:p>
        </w:tc>
      </w:tr>
      <w:tr w:rsidR="00B829EF" w:rsidRPr="00B829EF" w:rsidTr="00B829EF">
        <w:trPr>
          <w:trHeight w:val="70"/>
        </w:trPr>
        <w:tc>
          <w:tcPr>
            <w:tcW w:w="534" w:type="dxa"/>
            <w:vAlign w:val="center"/>
            <w:hideMark/>
          </w:tcPr>
          <w:p w:rsidR="00B829EF" w:rsidRPr="00B829EF" w:rsidRDefault="00B829EF" w:rsidP="00B829EF">
            <w:pPr>
              <w:pStyle w:val="afff3"/>
              <w:spacing w:before="0" w:beforeAutospacing="0" w:after="0" w:afterAutospacing="0"/>
              <w:jc w:val="center"/>
              <w:rPr>
                <w:sz w:val="12"/>
                <w:szCs w:val="12"/>
              </w:rPr>
            </w:pPr>
          </w:p>
        </w:tc>
        <w:tc>
          <w:tcPr>
            <w:tcW w:w="6232" w:type="dxa"/>
            <w:vAlign w:val="center"/>
            <w:hideMark/>
          </w:tcPr>
          <w:p w:rsidR="00B829EF" w:rsidRPr="00B829EF" w:rsidRDefault="00B829EF" w:rsidP="00B829EF">
            <w:pPr>
              <w:pStyle w:val="afff3"/>
              <w:spacing w:before="0" w:beforeAutospacing="0" w:after="0" w:afterAutospacing="0"/>
              <w:jc w:val="center"/>
              <w:rPr>
                <w:sz w:val="12"/>
                <w:szCs w:val="12"/>
              </w:rPr>
            </w:pPr>
            <w:r w:rsidRPr="00B829EF">
              <w:rPr>
                <w:sz w:val="12"/>
                <w:szCs w:val="12"/>
              </w:rPr>
              <w:t>ИТОГО</w:t>
            </w:r>
          </w:p>
        </w:tc>
        <w:tc>
          <w:tcPr>
            <w:tcW w:w="963" w:type="dxa"/>
            <w:vAlign w:val="center"/>
          </w:tcPr>
          <w:p w:rsidR="00B829EF" w:rsidRPr="00B829EF" w:rsidRDefault="00B829EF" w:rsidP="00B829EF">
            <w:pPr>
              <w:tabs>
                <w:tab w:val="num" w:pos="200"/>
              </w:tabs>
              <w:jc w:val="center"/>
              <w:outlineLvl w:val="0"/>
              <w:rPr>
                <w:rFonts w:ascii="Times New Roman" w:hAnsi="Times New Roman" w:cs="Times New Roman"/>
                <w:bCs/>
                <w:sz w:val="12"/>
                <w:szCs w:val="12"/>
              </w:rPr>
            </w:pPr>
            <w:r w:rsidRPr="00B829EF">
              <w:rPr>
                <w:rFonts w:ascii="Times New Roman" w:hAnsi="Times New Roman" w:cs="Times New Roman"/>
                <w:bCs/>
                <w:sz w:val="12"/>
                <w:szCs w:val="12"/>
                <w:lang w:val="en-US"/>
              </w:rPr>
              <w:t>7793.48</w:t>
            </w:r>
          </w:p>
        </w:tc>
      </w:tr>
    </w:tbl>
    <w:p w:rsidR="00B829EF" w:rsidRPr="001C438E" w:rsidRDefault="00B829EF" w:rsidP="00B829EF">
      <w:pPr>
        <w:spacing w:after="0" w:line="240" w:lineRule="auto"/>
        <w:ind w:firstLine="284"/>
        <w:jc w:val="center"/>
        <w:rPr>
          <w:rFonts w:ascii="Times New Roman" w:hAnsi="Times New Roman" w:cs="Times New Roman"/>
          <w:sz w:val="12"/>
          <w:szCs w:val="12"/>
        </w:rPr>
      </w:pPr>
    </w:p>
    <w:p w:rsid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 xml:space="preserve">  </w:t>
      </w:r>
    </w:p>
    <w:p w:rsidR="00CD1602" w:rsidRDefault="00CD1602" w:rsidP="00CD1602">
      <w:pPr>
        <w:spacing w:after="0" w:line="240" w:lineRule="auto"/>
        <w:ind w:firstLine="284"/>
        <w:jc w:val="center"/>
        <w:rPr>
          <w:rFonts w:ascii="Times New Roman" w:hAnsi="Times New Roman" w:cs="Times New Roman"/>
          <w:sz w:val="12"/>
          <w:szCs w:val="12"/>
        </w:rPr>
      </w:pPr>
    </w:p>
    <w:p w:rsidR="006B6DFD" w:rsidRPr="006B6DFD" w:rsidRDefault="006B6DFD" w:rsidP="006F43A0">
      <w:pPr>
        <w:spacing w:after="0" w:line="240" w:lineRule="auto"/>
        <w:ind w:firstLine="284"/>
        <w:rPr>
          <w:rFonts w:ascii="Times New Roman" w:hAnsi="Times New Roman" w:cs="Times New Roman"/>
          <w:sz w:val="12"/>
          <w:szCs w:val="12"/>
        </w:rPr>
      </w:pPr>
    </w:p>
    <w:p w:rsidR="006B6DFD" w:rsidRPr="006B6DFD" w:rsidRDefault="006B6DFD" w:rsidP="006B6DFD">
      <w:pPr>
        <w:spacing w:after="0" w:line="240" w:lineRule="auto"/>
        <w:ind w:firstLine="284"/>
        <w:jc w:val="both"/>
        <w:rPr>
          <w:rFonts w:ascii="Times New Roman" w:hAnsi="Times New Roman" w:cs="Times New Roman"/>
          <w:sz w:val="12"/>
          <w:szCs w:val="12"/>
        </w:rPr>
      </w:pPr>
    </w:p>
    <w:p w:rsid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ab/>
      </w:r>
    </w:p>
    <w:p w:rsidR="00171F67" w:rsidRPr="00162027" w:rsidRDefault="00171F67" w:rsidP="00171F67">
      <w:pPr>
        <w:spacing w:after="0" w:line="240" w:lineRule="auto"/>
        <w:ind w:firstLine="284"/>
        <w:jc w:val="right"/>
        <w:rPr>
          <w:rFonts w:ascii="Times New Roman" w:hAnsi="Times New Roman" w:cs="Times New Roman"/>
          <w:sz w:val="12"/>
          <w:szCs w:val="12"/>
        </w:rPr>
      </w:pPr>
    </w:p>
    <w:p w:rsidR="00162027" w:rsidRP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Pr="006C6F7A" w:rsidRDefault="00162027" w:rsidP="00162027">
      <w:pPr>
        <w:spacing w:after="0" w:line="240" w:lineRule="auto"/>
        <w:ind w:firstLine="284"/>
        <w:jc w:val="both"/>
        <w:rPr>
          <w:rFonts w:ascii="Times New Roman" w:hAnsi="Times New Roman" w:cs="Times New Roman"/>
          <w:sz w:val="12"/>
          <w:szCs w:val="12"/>
        </w:rPr>
      </w:pPr>
    </w:p>
    <w:p w:rsidR="006C6F7A" w:rsidRPr="00B46B14" w:rsidRDefault="006C6F7A" w:rsidP="006C6F7A">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Default="00B46B14" w:rsidP="00B46B14">
      <w:pPr>
        <w:spacing w:after="0" w:line="240" w:lineRule="auto"/>
        <w:ind w:firstLine="284"/>
        <w:jc w:val="both"/>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9E5716">
      <w:pPr>
        <w:spacing w:after="0" w:line="240" w:lineRule="auto"/>
        <w:ind w:firstLine="284"/>
        <w:jc w:val="center"/>
        <w:rPr>
          <w:rFonts w:ascii="Times New Roman" w:hAnsi="Times New Roman" w:cs="Times New Roman"/>
          <w:sz w:val="12"/>
          <w:szCs w:val="12"/>
        </w:rPr>
      </w:pPr>
    </w:p>
    <w:p w:rsidR="00ED3A41" w:rsidRDefault="00ED3A41"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2D5EEE">
      <w:pPr>
        <w:spacing w:after="0" w:line="240" w:lineRule="auto"/>
        <w:ind w:firstLine="284"/>
        <w:jc w:val="both"/>
        <w:rPr>
          <w:rFonts w:ascii="Times New Roman" w:hAnsi="Times New Roman" w:cs="Times New Roman"/>
          <w:sz w:val="12"/>
          <w:szCs w:val="12"/>
        </w:rPr>
      </w:pPr>
    </w:p>
    <w:p w:rsidR="009E5716" w:rsidRDefault="009E5716" w:rsidP="002D5EEE">
      <w:pPr>
        <w:spacing w:after="0" w:line="240" w:lineRule="auto"/>
        <w:ind w:firstLine="284"/>
        <w:jc w:val="both"/>
        <w:rPr>
          <w:rFonts w:ascii="Times New Roman" w:hAnsi="Times New Roman" w:cs="Times New Roman"/>
          <w:sz w:val="12"/>
          <w:szCs w:val="12"/>
        </w:rPr>
      </w:pPr>
    </w:p>
    <w:p w:rsidR="001735FF" w:rsidRDefault="001735FF" w:rsidP="004E173C">
      <w:pPr>
        <w:spacing w:after="0" w:line="240" w:lineRule="auto"/>
        <w:ind w:firstLine="284"/>
        <w:jc w:val="center"/>
        <w:rPr>
          <w:rFonts w:ascii="Times New Roman" w:hAnsi="Times New Roman" w:cs="Times New Roman"/>
          <w:sz w:val="12"/>
          <w:szCs w:val="12"/>
        </w:rPr>
      </w:pPr>
    </w:p>
    <w:p w:rsidR="001735FF" w:rsidRPr="001735FF" w:rsidRDefault="001735FF" w:rsidP="004E173C">
      <w:pPr>
        <w:spacing w:after="0" w:line="240" w:lineRule="auto"/>
        <w:ind w:firstLine="284"/>
        <w:jc w:val="center"/>
      </w:pPr>
    </w:p>
    <w:p w:rsidR="004E173C" w:rsidRDefault="004E173C" w:rsidP="004E173C">
      <w:pPr>
        <w:spacing w:after="0" w:line="240" w:lineRule="auto"/>
        <w:ind w:firstLine="284"/>
        <w:jc w:val="center"/>
        <w:rPr>
          <w:rFonts w:ascii="Times New Roman" w:hAnsi="Times New Roman" w:cs="Times New Roman"/>
          <w:sz w:val="12"/>
          <w:szCs w:val="12"/>
        </w:rPr>
      </w:pPr>
    </w:p>
    <w:p w:rsidR="004E173C" w:rsidRDefault="004E173C" w:rsidP="004E173C">
      <w:pPr>
        <w:spacing w:after="0" w:line="240" w:lineRule="auto"/>
        <w:ind w:firstLine="284"/>
        <w:jc w:val="center"/>
        <w:rPr>
          <w:rFonts w:ascii="Times New Roman" w:hAnsi="Times New Roman" w:cs="Times New Roman"/>
          <w:sz w:val="12"/>
          <w:szCs w:val="12"/>
        </w:rPr>
      </w:pPr>
    </w:p>
    <w:p w:rsidR="004E173C" w:rsidRDefault="004E173C" w:rsidP="004E173C">
      <w:pPr>
        <w:spacing w:after="0" w:line="240" w:lineRule="auto"/>
        <w:ind w:firstLine="284"/>
        <w:jc w:val="center"/>
        <w:rPr>
          <w:rFonts w:ascii="Times New Roman" w:hAnsi="Times New Roman" w:cs="Times New Roman"/>
          <w:sz w:val="12"/>
          <w:szCs w:val="12"/>
        </w:rPr>
      </w:pPr>
    </w:p>
    <w:p w:rsidR="004E173C" w:rsidRPr="00312925" w:rsidRDefault="004E173C" w:rsidP="004E173C">
      <w:pPr>
        <w:spacing w:after="0" w:line="240" w:lineRule="auto"/>
        <w:ind w:firstLine="284"/>
        <w:jc w:val="center"/>
        <w:rPr>
          <w:rFonts w:ascii="Times New Roman" w:hAnsi="Times New Roman" w:cs="Times New Roman"/>
          <w:sz w:val="12"/>
          <w:szCs w:val="12"/>
        </w:rPr>
      </w:pPr>
    </w:p>
    <w:p w:rsid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right"/>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6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B0969" w:rsidTr="00DB096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969" w:rsidRDefault="00DB0969" w:rsidP="00DB096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w:t>
            </w:r>
            <w:r w:rsidR="004E173C">
              <w:rPr>
                <w:rFonts w:ascii="Times New Roman" w:eastAsia="Calibri" w:hAnsi="Times New Roman" w:cs="Times New Roman"/>
                <w:sz w:val="12"/>
                <w:szCs w:val="12"/>
              </w:rPr>
              <w:t>ть 08</w:t>
            </w:r>
            <w:r>
              <w:rPr>
                <w:rFonts w:ascii="Times New Roman" w:eastAsia="Calibri" w:hAnsi="Times New Roman" w:cs="Times New Roman"/>
                <w:sz w:val="12"/>
                <w:szCs w:val="12"/>
              </w:rPr>
              <w:t>.02.2023г.</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B0969" w:rsidRDefault="00DB0969" w:rsidP="00DB09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A05D2C" w:rsidRPr="00A05D2C" w:rsidRDefault="00A05D2C" w:rsidP="00DB0969">
      <w:pPr>
        <w:spacing w:after="0" w:line="240" w:lineRule="auto"/>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bookmarkEnd w:id="0"/>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14"/>
      <w:headerReference w:type="first" r:id="rId1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4A" w:rsidRDefault="00135F4A" w:rsidP="000F23DD">
      <w:pPr>
        <w:spacing w:after="0" w:line="240" w:lineRule="auto"/>
      </w:pPr>
      <w:r>
        <w:separator/>
      </w:r>
    </w:p>
  </w:endnote>
  <w:endnote w:type="continuationSeparator" w:id="0">
    <w:p w:rsidR="00135F4A" w:rsidRDefault="00135F4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4A" w:rsidRDefault="00135F4A" w:rsidP="000F23DD">
      <w:pPr>
        <w:spacing w:after="0" w:line="240" w:lineRule="auto"/>
      </w:pPr>
      <w:r>
        <w:separator/>
      </w:r>
    </w:p>
  </w:footnote>
  <w:footnote w:type="continuationSeparator" w:id="0">
    <w:p w:rsidR="00135F4A" w:rsidRDefault="00135F4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E" w:rsidRDefault="001C438E"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B829EF">
          <w:rPr>
            <w:noProof/>
          </w:rPr>
          <w:t>24</w:t>
        </w:r>
        <w:r>
          <w:rPr>
            <w:noProof/>
          </w:rPr>
          <w:fldChar w:fldCharType="end"/>
        </w:r>
      </w:sdtContent>
    </w:sdt>
  </w:p>
  <w:p w:rsidR="001C438E" w:rsidRPr="00BC242D" w:rsidRDefault="001C438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C438E" w:rsidRPr="00A53557" w:rsidRDefault="001C438E" w:rsidP="00A53557">
    <w:pPr>
      <w:pStyle w:val="afb"/>
      <w:rPr>
        <w:rFonts w:ascii="Times New Roman" w:hAnsi="Times New Roman" w:cs="Times New Roman"/>
        <w:sz w:val="18"/>
        <w:szCs w:val="16"/>
      </w:rPr>
    </w:pPr>
    <w:r>
      <w:rPr>
        <w:rFonts w:ascii="Times New Roman" w:hAnsi="Times New Roman" w:cs="Times New Roman"/>
        <w:sz w:val="18"/>
        <w:szCs w:val="16"/>
      </w:rPr>
      <w:t xml:space="preserve">Среда, 08 февраля 2023 года, №13(810)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E" w:rsidRDefault="001C438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0"/>
  </w:num>
  <w:num w:numId="7">
    <w:abstractNumId w:val="72"/>
  </w:num>
  <w:num w:numId="8">
    <w:abstractNumId w:val="46"/>
  </w:num>
  <w:num w:numId="9">
    <w:abstractNumId w:val="59"/>
  </w:num>
  <w:num w:numId="10">
    <w:abstractNumId w:val="4"/>
  </w:num>
  <w:num w:numId="11">
    <w:abstractNumId w:val="34"/>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4"/>
  </w:num>
  <w:num w:numId="21">
    <w:abstractNumId w:val="7"/>
  </w:num>
  <w:num w:numId="22">
    <w:abstractNumId w:val="79"/>
  </w:num>
  <w:num w:numId="23">
    <w:abstractNumId w:val="71"/>
  </w:num>
  <w:num w:numId="24">
    <w:abstractNumId w:val="43"/>
  </w:num>
  <w:num w:numId="25">
    <w:abstractNumId w:val="36"/>
  </w:num>
  <w:num w:numId="26">
    <w:abstractNumId w:val="67"/>
  </w:num>
  <w:num w:numId="27">
    <w:abstractNumId w:val="48"/>
  </w:num>
  <w:num w:numId="28">
    <w:abstractNumId w:val="81"/>
  </w:num>
  <w:num w:numId="29">
    <w:abstractNumId w:val="35"/>
  </w:num>
  <w:num w:numId="30">
    <w:abstractNumId w:val="75"/>
  </w:num>
  <w:num w:numId="31">
    <w:abstractNumId w:val="37"/>
  </w:num>
  <w:num w:numId="32">
    <w:abstractNumId w:val="56"/>
  </w:num>
  <w:num w:numId="33">
    <w:abstractNumId w:val="76"/>
  </w:num>
  <w:num w:numId="34">
    <w:abstractNumId w:val="74"/>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6"/>
  </w:num>
  <w:num w:numId="42">
    <w:abstractNumId w:val="77"/>
  </w:num>
  <w:num w:numId="43">
    <w:abstractNumId w:val="32"/>
  </w:num>
  <w:num w:numId="44">
    <w:abstractNumId w:val="69"/>
  </w:num>
  <w:num w:numId="45">
    <w:abstractNumId w:val="64"/>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60"/>
  </w:num>
  <w:num w:numId="61">
    <w:abstractNumId w:val="45"/>
  </w:num>
  <w:num w:numId="62">
    <w:abstractNumId w:val="68"/>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29"/>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EF29-DF5E-40CD-B25C-75E0DBCB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23684</TotalTime>
  <Pages>23</Pages>
  <Words>36499</Words>
  <Characters>208048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cp:revision>
  <cp:lastPrinted>2023-02-28T10:59:00Z</cp:lastPrinted>
  <dcterms:created xsi:type="dcterms:W3CDTF">2022-02-09T06:24:00Z</dcterms:created>
  <dcterms:modified xsi:type="dcterms:W3CDTF">2023-03-01T10:23:00Z</dcterms:modified>
</cp:coreProperties>
</file>